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93D8" w14:textId="77777777" w:rsidR="00452634" w:rsidRDefault="00452634" w:rsidP="004F3D89">
      <w:pPr>
        <w:pStyle w:val="Nagwek4"/>
        <w:jc w:val="center"/>
      </w:pPr>
    </w:p>
    <w:p w14:paraId="550E829C" w14:textId="77777777" w:rsidR="001A7012" w:rsidRDefault="001A7012" w:rsidP="001A7012"/>
    <w:p w14:paraId="28B57CE8" w14:textId="77777777" w:rsidR="001A7012" w:rsidRDefault="001A7012" w:rsidP="001A7012"/>
    <w:p w14:paraId="5585943D" w14:textId="77777777" w:rsidR="001A7012" w:rsidRDefault="001A7012" w:rsidP="001A7012"/>
    <w:p w14:paraId="0094DEB3" w14:textId="77777777" w:rsidR="001A7012" w:rsidRDefault="001A7012" w:rsidP="001A7012"/>
    <w:p w14:paraId="6A303A23" w14:textId="77777777" w:rsidR="001A7012" w:rsidRPr="001A7012" w:rsidRDefault="001A7012" w:rsidP="001A7012"/>
    <w:p w14:paraId="57334AFF" w14:textId="77777777" w:rsidR="00452634" w:rsidRDefault="00452634" w:rsidP="004F3D89"/>
    <w:p w14:paraId="65D10EB9" w14:textId="64D4BE4F" w:rsidR="00452634" w:rsidRPr="00AA1323" w:rsidRDefault="00452634" w:rsidP="000A4C6B">
      <w:pPr>
        <w:jc w:val="center"/>
        <w:rPr>
          <w:b/>
          <w:sz w:val="28"/>
          <w:szCs w:val="28"/>
        </w:rPr>
      </w:pPr>
      <w:r w:rsidRPr="00AA1323">
        <w:rPr>
          <w:b/>
          <w:sz w:val="28"/>
          <w:szCs w:val="28"/>
        </w:rPr>
        <w:t>PLAN ZAJĘĆ DLA FILOLOGII POLSKIEJ I STOPNIA</w:t>
      </w:r>
    </w:p>
    <w:p w14:paraId="3A9EF172" w14:textId="667187A2" w:rsidR="00757F13" w:rsidRPr="00636B55" w:rsidRDefault="00452634" w:rsidP="00636B55">
      <w:pPr>
        <w:jc w:val="center"/>
        <w:rPr>
          <w:b/>
          <w:sz w:val="28"/>
          <w:szCs w:val="28"/>
        </w:rPr>
      </w:pPr>
      <w:r w:rsidRPr="00AA1323">
        <w:rPr>
          <w:b/>
          <w:sz w:val="28"/>
          <w:szCs w:val="28"/>
        </w:rPr>
        <w:t xml:space="preserve">ROK AKADEMICKI  </w:t>
      </w:r>
      <w:r w:rsidR="009F19CB" w:rsidRPr="00AA1323">
        <w:rPr>
          <w:b/>
          <w:sz w:val="28"/>
          <w:szCs w:val="28"/>
        </w:rPr>
        <w:t>202</w:t>
      </w:r>
      <w:r w:rsidR="005304ED">
        <w:rPr>
          <w:b/>
          <w:sz w:val="28"/>
          <w:szCs w:val="28"/>
        </w:rPr>
        <w:t>2</w:t>
      </w:r>
      <w:r w:rsidR="009F19CB" w:rsidRPr="00AA1323">
        <w:rPr>
          <w:b/>
          <w:sz w:val="28"/>
          <w:szCs w:val="28"/>
        </w:rPr>
        <w:t>/202</w:t>
      </w:r>
      <w:r w:rsidR="005304ED">
        <w:rPr>
          <w:b/>
          <w:sz w:val="28"/>
          <w:szCs w:val="28"/>
        </w:rPr>
        <w:t>3</w:t>
      </w:r>
      <w:r w:rsidR="00111EB1" w:rsidRPr="00AA1323">
        <w:rPr>
          <w:b/>
          <w:sz w:val="28"/>
          <w:szCs w:val="28"/>
        </w:rPr>
        <w:t xml:space="preserve"> – SEMESTR </w:t>
      </w:r>
      <w:r w:rsidR="005304ED">
        <w:rPr>
          <w:b/>
          <w:sz w:val="28"/>
          <w:szCs w:val="28"/>
        </w:rPr>
        <w:t>ZIMOWY</w:t>
      </w:r>
    </w:p>
    <w:p w14:paraId="7EA1646C" w14:textId="77777777" w:rsidR="00452634" w:rsidRPr="00AA1323" w:rsidRDefault="00452634" w:rsidP="004F3D89">
      <w:pPr>
        <w:rPr>
          <w:b/>
          <w:sz w:val="28"/>
          <w:szCs w:val="28"/>
        </w:rPr>
      </w:pPr>
    </w:p>
    <w:p w14:paraId="1096846A" w14:textId="77777777" w:rsidR="00452634" w:rsidRPr="00EB0FCF" w:rsidRDefault="00452634" w:rsidP="004F3D89">
      <w:pPr>
        <w:rPr>
          <w:sz w:val="24"/>
          <w:szCs w:val="24"/>
        </w:rPr>
      </w:pPr>
    </w:p>
    <w:p w14:paraId="79628FAD" w14:textId="7785161F" w:rsidR="00452634" w:rsidRPr="00EB0FCF" w:rsidRDefault="00AA1675" w:rsidP="00AA1675">
      <w:pPr>
        <w:rPr>
          <w:b/>
          <w:color w:val="0000FF"/>
          <w:sz w:val="24"/>
          <w:szCs w:val="24"/>
        </w:rPr>
      </w:pPr>
      <w:r w:rsidRPr="00EB0FCF">
        <w:rPr>
          <w:sz w:val="24"/>
          <w:szCs w:val="24"/>
        </w:rPr>
        <w:t xml:space="preserve">                                                                               </w:t>
      </w:r>
      <w:r w:rsidR="00EB0FCF">
        <w:rPr>
          <w:sz w:val="24"/>
          <w:szCs w:val="24"/>
        </w:rPr>
        <w:t xml:space="preserve">          </w:t>
      </w:r>
      <w:r w:rsidRPr="00EB0FCF">
        <w:rPr>
          <w:sz w:val="24"/>
          <w:szCs w:val="24"/>
        </w:rPr>
        <w:t xml:space="preserve">                            </w:t>
      </w:r>
      <w:r w:rsidR="00452634" w:rsidRPr="00EB0FCF">
        <w:rPr>
          <w:b/>
          <w:sz w:val="24"/>
          <w:szCs w:val="24"/>
        </w:rPr>
        <w:t>I ROK</w:t>
      </w:r>
      <w:r w:rsidRPr="00EB0FCF">
        <w:rPr>
          <w:b/>
          <w:sz w:val="24"/>
          <w:szCs w:val="24"/>
        </w:rPr>
        <w:t xml:space="preserve"> FP</w:t>
      </w:r>
    </w:p>
    <w:p w14:paraId="552ED064" w14:textId="77777777" w:rsidR="00452634" w:rsidRPr="00EB0FCF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701"/>
        <w:gridCol w:w="1276"/>
        <w:gridCol w:w="1276"/>
        <w:gridCol w:w="1559"/>
        <w:gridCol w:w="992"/>
        <w:gridCol w:w="1418"/>
        <w:gridCol w:w="2835"/>
        <w:gridCol w:w="1493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EB0FCF" w14:paraId="0B9CAA31" w14:textId="77777777" w:rsidTr="00F172BA">
        <w:trPr>
          <w:gridAfter w:val="7"/>
          <w:wAfter w:w="14734" w:type="dxa"/>
          <w:trHeight w:val="661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D5F92" w14:textId="77777777" w:rsidR="00452634" w:rsidRPr="00EB0FCF" w:rsidRDefault="00452634" w:rsidP="000D1256">
            <w:pPr>
              <w:pStyle w:val="Nagwek3"/>
              <w:jc w:val="center"/>
              <w:rPr>
                <w:b w:val="0"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Przedmioty podstawowe i kierunkowe </w:t>
            </w:r>
          </w:p>
          <w:p w14:paraId="36485CAD" w14:textId="77777777" w:rsidR="00452634" w:rsidRPr="00EB0FCF" w:rsidRDefault="00452634" w:rsidP="000D1256">
            <w:pPr>
              <w:pStyle w:val="Nagwek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81D69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0056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Ćwiczenia (semestr)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D01E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BF73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9398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4829E896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CAF71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69733992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486BC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056194F8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</w:tr>
      <w:tr w:rsidR="00452634" w:rsidRPr="00EB0FCF" w14:paraId="66D4A827" w14:textId="77777777" w:rsidTr="00F172B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C0D7" w14:textId="77777777"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7C3F0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6D147AC4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Lekcje tekstów dawnych</w:t>
            </w:r>
          </w:p>
          <w:p w14:paraId="45B6B454" w14:textId="3437B13B" w:rsidR="00452634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Małgorzata Majewska </w:t>
            </w:r>
          </w:p>
          <w:p w14:paraId="5796EE9D" w14:textId="77777777" w:rsidR="00883454" w:rsidRPr="00EB0FCF" w:rsidRDefault="00883454" w:rsidP="000D1256">
            <w:pPr>
              <w:rPr>
                <w:b/>
                <w:sz w:val="24"/>
                <w:szCs w:val="24"/>
              </w:rPr>
            </w:pPr>
          </w:p>
          <w:p w14:paraId="0D30CF90" w14:textId="77777777" w:rsidR="00131D4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14:paraId="24978102" w14:textId="77777777" w:rsidR="0059701B" w:rsidRPr="00EB0FCF" w:rsidRDefault="0059701B" w:rsidP="000D1256">
            <w:pPr>
              <w:rPr>
                <w:sz w:val="24"/>
                <w:szCs w:val="24"/>
              </w:rPr>
            </w:pPr>
          </w:p>
          <w:p w14:paraId="633CFE52" w14:textId="2C7D1CF4" w:rsidR="00131D4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14:paraId="56CC95BB" w14:textId="0198FFA7" w:rsidR="00F172BA" w:rsidRDefault="00F172BA" w:rsidP="000D1256">
            <w:pPr>
              <w:rPr>
                <w:sz w:val="24"/>
                <w:szCs w:val="24"/>
              </w:rPr>
            </w:pPr>
          </w:p>
          <w:p w14:paraId="65945F8A" w14:textId="5BEFED42" w:rsidR="00F172BA" w:rsidRDefault="00F172B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C</w:t>
            </w:r>
          </w:p>
          <w:p w14:paraId="35F56C67" w14:textId="77777777" w:rsidR="0059701B" w:rsidRDefault="0059701B" w:rsidP="000D1256">
            <w:pPr>
              <w:rPr>
                <w:sz w:val="24"/>
                <w:szCs w:val="24"/>
              </w:rPr>
            </w:pPr>
          </w:p>
          <w:p w14:paraId="3438AB40" w14:textId="77777777" w:rsidR="00663E81" w:rsidRPr="00EB0FCF" w:rsidRDefault="00663E81" w:rsidP="000D125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E72C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6A698" w14:textId="511AE563" w:rsidR="00452634" w:rsidRPr="00EB0FCF" w:rsidRDefault="00F0029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2B62C2">
              <w:rPr>
                <w:sz w:val="24"/>
                <w:szCs w:val="24"/>
              </w:rPr>
              <w:t>1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EEC2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164A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B662" w14:textId="77777777" w:rsidR="00712ABE" w:rsidRDefault="00712ABE" w:rsidP="00A35EB4">
            <w:pPr>
              <w:snapToGrid w:val="0"/>
              <w:rPr>
                <w:sz w:val="24"/>
                <w:szCs w:val="24"/>
              </w:rPr>
            </w:pPr>
          </w:p>
          <w:p w14:paraId="5129D8A8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64C490B5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14977A25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9644140" w14:textId="58CE8FF1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0774F303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4B6DDEC6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444156AF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1A2EAB17" w14:textId="7F8E60CD" w:rsidR="002B62C2" w:rsidRPr="00EB0FCF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FAD0" w14:textId="77777777" w:rsidR="00712ABE" w:rsidRDefault="00712ABE" w:rsidP="00A35EB4">
            <w:pPr>
              <w:snapToGrid w:val="0"/>
              <w:rPr>
                <w:sz w:val="24"/>
                <w:szCs w:val="24"/>
              </w:rPr>
            </w:pPr>
          </w:p>
          <w:p w14:paraId="19D6A5C7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4F57DC7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4ED5C811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55F9F2B0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13.1`5 – 14.45</w:t>
            </w:r>
          </w:p>
          <w:p w14:paraId="613F612C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7CB84324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14:paraId="1F2FC499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0B665E29" w14:textId="5A5BD56C" w:rsidR="002B62C2" w:rsidRPr="00EB0FCF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1D1C" w14:textId="77777777" w:rsidR="00712ABE" w:rsidRDefault="00712ABE" w:rsidP="00A35EB4">
            <w:pPr>
              <w:snapToGrid w:val="0"/>
              <w:rPr>
                <w:sz w:val="24"/>
                <w:szCs w:val="24"/>
              </w:rPr>
            </w:pPr>
          </w:p>
          <w:p w14:paraId="7D912062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B730769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721D7886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0E11A827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218DCE67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3CEAE9C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14:paraId="59DF2E96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71370556" w14:textId="3BF80A09" w:rsidR="002B62C2" w:rsidRPr="00EB0FCF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452634" w:rsidRPr="00EB0FCF" w14:paraId="7C3EAAB5" w14:textId="77777777" w:rsidTr="00F172B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E060" w14:textId="77777777"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36E2F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68A6DA76" w14:textId="77777777" w:rsidR="00BC24E5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Nauki pomocnicze</w:t>
            </w:r>
          </w:p>
          <w:p w14:paraId="6417D574" w14:textId="2725882F" w:rsidR="00A85791" w:rsidRDefault="0059701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25D92">
              <w:rPr>
                <w:b/>
                <w:sz w:val="24"/>
                <w:szCs w:val="24"/>
              </w:rPr>
              <w:t>r Magdalena Partyka</w:t>
            </w:r>
          </w:p>
          <w:p w14:paraId="65E6298C" w14:textId="77777777" w:rsidR="00DF1C58" w:rsidRDefault="00DF1C58" w:rsidP="000D1256">
            <w:pPr>
              <w:rPr>
                <w:b/>
                <w:sz w:val="24"/>
                <w:szCs w:val="24"/>
              </w:rPr>
            </w:pPr>
          </w:p>
          <w:p w14:paraId="0164B543" w14:textId="77777777" w:rsidR="00BC24E5" w:rsidRDefault="00BC24E5" w:rsidP="000D1256">
            <w:pPr>
              <w:rPr>
                <w:sz w:val="24"/>
                <w:szCs w:val="24"/>
              </w:rPr>
            </w:pPr>
            <w:r w:rsidRPr="00BC24E5">
              <w:rPr>
                <w:sz w:val="24"/>
                <w:szCs w:val="24"/>
              </w:rPr>
              <w:t>gr A</w:t>
            </w:r>
          </w:p>
          <w:p w14:paraId="0F8A70F5" w14:textId="77777777" w:rsidR="0059701B" w:rsidRPr="00BC24E5" w:rsidRDefault="0059701B" w:rsidP="000D1256">
            <w:pPr>
              <w:rPr>
                <w:sz w:val="24"/>
                <w:szCs w:val="24"/>
              </w:rPr>
            </w:pPr>
          </w:p>
          <w:p w14:paraId="4D1C2186" w14:textId="77777777" w:rsidR="00663E81" w:rsidRDefault="0047211C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452634" w:rsidRPr="00EB0FCF">
              <w:rPr>
                <w:sz w:val="24"/>
                <w:szCs w:val="24"/>
              </w:rPr>
              <w:t>r. B</w:t>
            </w:r>
          </w:p>
          <w:p w14:paraId="4B3EF1B3" w14:textId="77777777" w:rsidR="0059701B" w:rsidRDefault="0059701B" w:rsidP="000D1256">
            <w:pPr>
              <w:rPr>
                <w:sz w:val="24"/>
                <w:szCs w:val="24"/>
              </w:rPr>
            </w:pPr>
          </w:p>
          <w:p w14:paraId="48CB4448" w14:textId="4939F014" w:rsidR="00452634" w:rsidRDefault="0047211C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5D60C7" w:rsidRPr="00EB0FCF">
              <w:rPr>
                <w:sz w:val="24"/>
                <w:szCs w:val="24"/>
              </w:rPr>
              <w:t xml:space="preserve">r. C </w:t>
            </w:r>
          </w:p>
          <w:p w14:paraId="4EBC08F4" w14:textId="1EB062BE" w:rsidR="00DF1C58" w:rsidRDefault="00DF1C58" w:rsidP="000D1256">
            <w:pPr>
              <w:rPr>
                <w:sz w:val="24"/>
                <w:szCs w:val="24"/>
              </w:rPr>
            </w:pPr>
          </w:p>
          <w:p w14:paraId="6FC8CE4A" w14:textId="059EE0BA" w:rsidR="00DF1C58" w:rsidRDefault="00DF1C58" w:rsidP="000D1256">
            <w:pPr>
              <w:rPr>
                <w:sz w:val="24"/>
                <w:szCs w:val="24"/>
              </w:rPr>
            </w:pPr>
          </w:p>
          <w:p w14:paraId="3B1FEC27" w14:textId="52B370EE" w:rsidR="00DF1C58" w:rsidRDefault="00DF1C58" w:rsidP="000D1256">
            <w:pPr>
              <w:rPr>
                <w:sz w:val="24"/>
                <w:szCs w:val="24"/>
              </w:rPr>
            </w:pPr>
          </w:p>
          <w:p w14:paraId="49002F5B" w14:textId="77777777" w:rsidR="00DF1C58" w:rsidRPr="00EB0FCF" w:rsidRDefault="00DF1C58" w:rsidP="000D1256">
            <w:pPr>
              <w:rPr>
                <w:b/>
                <w:sz w:val="24"/>
                <w:szCs w:val="24"/>
              </w:rPr>
            </w:pPr>
          </w:p>
          <w:p w14:paraId="39075958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B60F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4591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BCF3A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9E3A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310C" w14:textId="77777777" w:rsidR="00FA670E" w:rsidRDefault="00FA670E" w:rsidP="00A35EB4">
            <w:pPr>
              <w:snapToGrid w:val="0"/>
              <w:rPr>
                <w:sz w:val="24"/>
                <w:szCs w:val="24"/>
              </w:rPr>
            </w:pPr>
          </w:p>
          <w:p w14:paraId="4210B6D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1B11BC22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3221CA51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5AE7AE91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57A6C8DF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0A0333D4" w14:textId="4E007815" w:rsidR="00E1172C" w:rsidRPr="00EB0FCF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D47EE" w14:textId="77777777" w:rsidR="00B64D88" w:rsidRDefault="00B64D88" w:rsidP="00A35EB4">
            <w:pPr>
              <w:snapToGrid w:val="0"/>
              <w:rPr>
                <w:sz w:val="24"/>
                <w:szCs w:val="24"/>
              </w:rPr>
            </w:pPr>
          </w:p>
          <w:p w14:paraId="242B5AA4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7D589860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11.303 -13.00 </w:t>
            </w:r>
          </w:p>
          <w:p w14:paraId="3C968161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6191A9AA" w14:textId="40779510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14.45 </w:t>
            </w:r>
          </w:p>
          <w:p w14:paraId="4A6E5684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5073E345" w14:textId="45FAD369" w:rsidR="00E1172C" w:rsidRPr="00EB0FCF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DBF95" w14:textId="77777777" w:rsidR="00B64D88" w:rsidRDefault="00B64D88" w:rsidP="004533AE">
            <w:pPr>
              <w:snapToGrid w:val="0"/>
              <w:rPr>
                <w:sz w:val="24"/>
                <w:szCs w:val="24"/>
              </w:rPr>
            </w:pPr>
          </w:p>
          <w:p w14:paraId="37BB0B82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</w:p>
          <w:p w14:paraId="77EF30C5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14:paraId="5A43FC23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</w:p>
          <w:p w14:paraId="0F2B43B6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14:paraId="3FA8B666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</w:p>
          <w:p w14:paraId="08E2B4CC" w14:textId="2E7C908F" w:rsidR="00E1172C" w:rsidRPr="00EB0FCF" w:rsidRDefault="00E1172C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452634" w:rsidRPr="00EB0FCF" w14:paraId="3D1B9065" w14:textId="77777777" w:rsidTr="00F172BA">
        <w:trPr>
          <w:gridAfter w:val="7"/>
          <w:wAfter w:w="14734" w:type="dxa"/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7CF3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5A616" w14:textId="77777777" w:rsidR="00BC24E5" w:rsidRPr="00BC24E5" w:rsidRDefault="00BC24E5" w:rsidP="00BC24E5"/>
          <w:p w14:paraId="38014E71" w14:textId="7617D00C" w:rsidR="00452634" w:rsidRPr="00EB0FCF" w:rsidRDefault="00452634" w:rsidP="000D1256">
            <w:pPr>
              <w:pStyle w:val="Nagwek8"/>
              <w:jc w:val="left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Język łaciński</w:t>
            </w:r>
            <w:r w:rsidR="00F172BA">
              <w:rPr>
                <w:sz w:val="24"/>
                <w:szCs w:val="24"/>
              </w:rPr>
              <w:t xml:space="preserve"> z elementami tradycji antycznej</w:t>
            </w:r>
          </w:p>
          <w:p w14:paraId="252B2496" w14:textId="77777777" w:rsidR="00A63CED" w:rsidRDefault="00A63CED" w:rsidP="000D1256">
            <w:pPr>
              <w:pStyle w:val="Nagwek8"/>
              <w:jc w:val="left"/>
              <w:rPr>
                <w:b/>
                <w:i w:val="0"/>
                <w:sz w:val="24"/>
                <w:szCs w:val="24"/>
              </w:rPr>
            </w:pPr>
          </w:p>
          <w:p w14:paraId="17819195" w14:textId="2045DA3F" w:rsidR="00AA1323" w:rsidRDefault="00F172BA" w:rsidP="000D1256">
            <w:pPr>
              <w:pStyle w:val="Nagwek8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dr hab. Beata Gaj, prof. ucz.</w:t>
            </w:r>
          </w:p>
          <w:p w14:paraId="32D262E0" w14:textId="77777777" w:rsidR="00F172BA" w:rsidRPr="00F172BA" w:rsidRDefault="00F172BA" w:rsidP="00F172BA"/>
          <w:p w14:paraId="1FFB6767" w14:textId="36B9AE7D" w:rsidR="00F172BA" w:rsidRPr="00F172BA" w:rsidRDefault="00AA1323" w:rsidP="00F172BA">
            <w:pPr>
              <w:pStyle w:val="Nagwek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</w:t>
            </w:r>
            <w:r w:rsidRPr="00AA1323">
              <w:rPr>
                <w:i w:val="0"/>
                <w:sz w:val="24"/>
                <w:szCs w:val="24"/>
              </w:rPr>
              <w:t>r A</w:t>
            </w:r>
            <w:r w:rsidR="00F172BA">
              <w:rPr>
                <w:i w:val="0"/>
                <w:sz w:val="24"/>
                <w:szCs w:val="24"/>
              </w:rPr>
              <w:t xml:space="preserve"> </w:t>
            </w:r>
          </w:p>
          <w:p w14:paraId="783649E2" w14:textId="77777777" w:rsidR="00AA1323" w:rsidRPr="00AA1323" w:rsidRDefault="00AA1323" w:rsidP="000D1256">
            <w:pPr>
              <w:pStyle w:val="Nagwek8"/>
              <w:jc w:val="left"/>
              <w:rPr>
                <w:i w:val="0"/>
                <w:sz w:val="24"/>
                <w:szCs w:val="24"/>
              </w:rPr>
            </w:pPr>
          </w:p>
          <w:p w14:paraId="55BD5345" w14:textId="3B22722F" w:rsidR="00AA1323" w:rsidRDefault="00AA1323" w:rsidP="000D1256">
            <w:pPr>
              <w:pStyle w:val="Nagwek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g</w:t>
            </w:r>
            <w:r w:rsidRPr="00AA1323">
              <w:rPr>
                <w:i w:val="0"/>
                <w:sz w:val="24"/>
                <w:szCs w:val="24"/>
              </w:rPr>
              <w:t>r B</w:t>
            </w:r>
          </w:p>
          <w:p w14:paraId="33835BA7" w14:textId="4C2809DC" w:rsidR="00F172BA" w:rsidRDefault="00F172BA" w:rsidP="00F172BA"/>
          <w:p w14:paraId="370F18A3" w14:textId="77777777" w:rsidR="00F172BA" w:rsidRDefault="00F172BA" w:rsidP="00F172BA"/>
          <w:p w14:paraId="66889603" w14:textId="5930E547" w:rsidR="00F172BA" w:rsidRPr="00F172BA" w:rsidRDefault="00F172BA" w:rsidP="00F172BA">
            <w:pPr>
              <w:rPr>
                <w:b/>
                <w:bCs/>
                <w:sz w:val="24"/>
                <w:szCs w:val="24"/>
              </w:rPr>
            </w:pPr>
            <w:r w:rsidRPr="00F172BA">
              <w:rPr>
                <w:b/>
                <w:bCs/>
                <w:sz w:val="24"/>
                <w:szCs w:val="24"/>
              </w:rPr>
              <w:t>dr hab. Dominika Budzanowska-</w:t>
            </w:r>
            <w:r>
              <w:rPr>
                <w:b/>
                <w:bCs/>
                <w:sz w:val="24"/>
                <w:szCs w:val="24"/>
              </w:rPr>
              <w:t>We</w:t>
            </w:r>
            <w:r w:rsidRPr="00F172BA">
              <w:rPr>
                <w:b/>
                <w:bCs/>
                <w:sz w:val="24"/>
                <w:szCs w:val="24"/>
              </w:rPr>
              <w:t xml:space="preserve">glenda, </w:t>
            </w:r>
            <w:r>
              <w:rPr>
                <w:b/>
                <w:bCs/>
                <w:sz w:val="24"/>
                <w:szCs w:val="24"/>
              </w:rPr>
              <w:t>prof. u</w:t>
            </w:r>
            <w:r w:rsidRPr="00F172BA">
              <w:rPr>
                <w:b/>
                <w:bCs/>
                <w:sz w:val="24"/>
                <w:szCs w:val="24"/>
              </w:rPr>
              <w:t>cz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9E22597" w14:textId="03C8DF56" w:rsidR="00F172BA" w:rsidRPr="00F172BA" w:rsidRDefault="00F172BA" w:rsidP="00F172BA">
            <w:pPr>
              <w:rPr>
                <w:b/>
                <w:bCs/>
                <w:sz w:val="24"/>
                <w:szCs w:val="24"/>
              </w:rPr>
            </w:pPr>
          </w:p>
          <w:p w14:paraId="4C2C92AD" w14:textId="2687C13C" w:rsidR="00F172BA" w:rsidRPr="00F172BA" w:rsidRDefault="00F172BA" w:rsidP="00F172BA">
            <w:pPr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gr C</w:t>
            </w:r>
          </w:p>
          <w:p w14:paraId="5B3054C2" w14:textId="77777777" w:rsidR="001E1B18" w:rsidRDefault="001E1B18" w:rsidP="001E1B18"/>
          <w:p w14:paraId="20C7159C" w14:textId="7BE1B5C6" w:rsidR="00AA1323" w:rsidRPr="00AA1323" w:rsidRDefault="00AA1323" w:rsidP="000D1256">
            <w:pPr>
              <w:pStyle w:val="Nagwek8"/>
              <w:jc w:val="left"/>
              <w:rPr>
                <w:i w:val="0"/>
                <w:sz w:val="24"/>
                <w:szCs w:val="24"/>
              </w:rPr>
            </w:pPr>
          </w:p>
          <w:p w14:paraId="1094BCB8" w14:textId="77777777" w:rsidR="00452634" w:rsidRPr="00EB0FCF" w:rsidRDefault="00452634" w:rsidP="00A63CED">
            <w:pPr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8976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4E43A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742D8F2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0B759CAC" w14:textId="57DEF657" w:rsidR="00452634" w:rsidRPr="00EB0FCF" w:rsidRDefault="00452634" w:rsidP="00DF1C5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4EF81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591F5DF9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765753EE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01DF1B6D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190CF712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3A0819D3" w14:textId="672BDEBD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AA651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39C6384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57CC1E66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24199F20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D424B8E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3D374FD" w14:textId="05FA4554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7CEA" w14:textId="77777777" w:rsidR="00011044" w:rsidRDefault="00011044" w:rsidP="000467DE">
            <w:pPr>
              <w:snapToGrid w:val="0"/>
              <w:rPr>
                <w:sz w:val="24"/>
                <w:szCs w:val="24"/>
              </w:rPr>
            </w:pPr>
          </w:p>
          <w:p w14:paraId="46097154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0097E92C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7D3D3B4E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2B437773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447B76D7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2051E685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4093FE92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18120A03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1471A24D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46636B29" w14:textId="651A7E6D" w:rsidR="00E1172C" w:rsidRPr="00EB0FCF" w:rsidRDefault="00E1172C" w:rsidP="000467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7F9A" w14:textId="77777777" w:rsidR="00CD33D8" w:rsidRDefault="00CD33D8" w:rsidP="00A35EB4">
            <w:pPr>
              <w:snapToGrid w:val="0"/>
              <w:rPr>
                <w:sz w:val="24"/>
                <w:szCs w:val="24"/>
              </w:rPr>
            </w:pPr>
          </w:p>
          <w:p w14:paraId="7F07A6E6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41D589EA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6459316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  <w:p w14:paraId="65996733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3ED4C0B8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  <w:p w14:paraId="1EDA108F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32975B6C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20000230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08945C74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60D19ED3" w14:textId="0A6F76D9" w:rsidR="00E1172C" w:rsidRPr="00EB0FCF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8CB3" w14:textId="77777777" w:rsidR="00CD33D8" w:rsidRDefault="00CD33D8" w:rsidP="00A35EB4">
            <w:pPr>
              <w:snapToGrid w:val="0"/>
              <w:rPr>
                <w:sz w:val="24"/>
                <w:szCs w:val="24"/>
              </w:rPr>
            </w:pPr>
          </w:p>
          <w:p w14:paraId="3AC27F6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2FFA3866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0698B1BA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75FA405B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35DC6D5B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14:paraId="3A8A7832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2D758332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23E0E90A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1EA2FF95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64C6E3BC" w14:textId="50180BA9" w:rsidR="00E1172C" w:rsidRPr="00EB0FCF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4834DF" w:rsidRPr="00EB0FCF" w14:paraId="35B2581A" w14:textId="77777777" w:rsidTr="00F172B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3826" w14:textId="77777777" w:rsidR="004834DF" w:rsidRPr="00EB0FCF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F241" w14:textId="77777777" w:rsidR="004834DF" w:rsidRDefault="004834DF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14:paraId="18EF8966" w14:textId="77777777" w:rsidR="004834DF" w:rsidRPr="00EB0FCF" w:rsidRDefault="004834DF" w:rsidP="004834DF">
            <w:pPr>
              <w:pStyle w:val="Nagwek8"/>
              <w:ind w:left="0" w:firstLine="0"/>
              <w:jc w:val="left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Historia Polski</w:t>
            </w:r>
          </w:p>
          <w:p w14:paraId="1DE84F38" w14:textId="0DFF99F7" w:rsidR="00B156C5" w:rsidRDefault="004834DF" w:rsidP="004834DF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r hab. </w:t>
            </w:r>
            <w:r w:rsidR="00F172BA">
              <w:rPr>
                <w:b/>
                <w:sz w:val="24"/>
                <w:szCs w:val="24"/>
              </w:rPr>
              <w:t>Anna Zajchowska-Bołtromiuk</w:t>
            </w:r>
            <w:r w:rsidR="00146170">
              <w:rPr>
                <w:b/>
                <w:sz w:val="24"/>
                <w:szCs w:val="24"/>
              </w:rPr>
              <w:t>, prof. ucz.</w:t>
            </w:r>
          </w:p>
          <w:p w14:paraId="3F27AD5D" w14:textId="62F09114" w:rsidR="004834DF" w:rsidRDefault="004834DF" w:rsidP="004834DF">
            <w:pPr>
              <w:rPr>
                <w:b/>
                <w:sz w:val="24"/>
                <w:szCs w:val="24"/>
              </w:rPr>
            </w:pPr>
          </w:p>
          <w:p w14:paraId="7032985B" w14:textId="77777777" w:rsidR="004834DF" w:rsidRPr="004834DF" w:rsidRDefault="004834DF" w:rsidP="004834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D783" w14:textId="77777777" w:rsidR="004834DF" w:rsidRPr="00EB0FCF" w:rsidRDefault="00A63CE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4DF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1,</w:t>
            </w:r>
            <w:r w:rsidR="004834DF">
              <w:rPr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B18E" w14:textId="77777777" w:rsidR="004834DF" w:rsidRPr="004834DF" w:rsidRDefault="004834DF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35CD1" w14:textId="77777777" w:rsidR="004834D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14:paraId="1F4C9BAA" w14:textId="77777777" w:rsidR="004834DF" w:rsidRDefault="004834DF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C8526" w14:textId="77777777" w:rsidR="004834DF" w:rsidRPr="00EB0FC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4A8F" w14:textId="77777777" w:rsidR="00CD33D8" w:rsidRDefault="00CD33D8" w:rsidP="00214A42">
            <w:pPr>
              <w:snapToGrid w:val="0"/>
              <w:rPr>
                <w:sz w:val="24"/>
                <w:szCs w:val="24"/>
              </w:rPr>
            </w:pPr>
          </w:p>
          <w:p w14:paraId="727AE75C" w14:textId="77777777" w:rsidR="00E1172C" w:rsidRDefault="00E1172C" w:rsidP="00214A42">
            <w:pPr>
              <w:snapToGrid w:val="0"/>
              <w:rPr>
                <w:sz w:val="24"/>
                <w:szCs w:val="24"/>
              </w:rPr>
            </w:pPr>
          </w:p>
          <w:p w14:paraId="1217D0E8" w14:textId="3C350065" w:rsidR="00E1172C" w:rsidRPr="00EB0FCF" w:rsidRDefault="00E1172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9D548" w14:textId="585CF749" w:rsidR="001745DE" w:rsidRDefault="001745DE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01878823" w14:textId="477E474F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2827C10" w14:textId="59E5597B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  <w:p w14:paraId="7B0839FA" w14:textId="77777777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133D3C7D" w14:textId="5AA80658" w:rsidR="00E1172C" w:rsidRPr="00CC752D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12A4" w14:textId="77777777" w:rsidR="00FD4BF7" w:rsidRDefault="00FD4BF7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041E8C4F" w14:textId="77777777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2F46442E" w14:textId="17FE3CD4" w:rsidR="00E1172C" w:rsidRPr="00CC752D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</w:tr>
      <w:tr w:rsidR="00452634" w:rsidRPr="00EB0FCF" w14:paraId="6F28D060" w14:textId="77777777" w:rsidTr="00F172B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AAA8D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932D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  <w:p w14:paraId="462408C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1958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34B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6D192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2841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323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0C1C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8A1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09E0143" w14:textId="77777777" w:rsidTr="00F172BA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EDE3B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043F2" w14:textId="77777777"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14:paraId="48AB4B78" w14:textId="77777777"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nauki o języku</w:t>
            </w:r>
          </w:p>
          <w:p w14:paraId="6E7B090B" w14:textId="77777777" w:rsidR="00452634" w:rsidRPr="00EB0FCF" w:rsidRDefault="00663E81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A85791">
              <w:rPr>
                <w:b/>
                <w:sz w:val="24"/>
                <w:szCs w:val="24"/>
              </w:rPr>
              <w:t>r Katarzyna Doboszyńska-Markiewicz</w:t>
            </w:r>
          </w:p>
          <w:p w14:paraId="0116CBA8" w14:textId="77777777" w:rsidR="001E1B29" w:rsidRPr="00EB0FCF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FABC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E7AB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5A57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169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177D9" w14:textId="77777777" w:rsidR="001745DE" w:rsidRDefault="001745DE" w:rsidP="00214A42">
            <w:pPr>
              <w:snapToGrid w:val="0"/>
              <w:rPr>
                <w:sz w:val="24"/>
                <w:szCs w:val="24"/>
              </w:rPr>
            </w:pPr>
          </w:p>
          <w:p w14:paraId="5BF3C3E8" w14:textId="2211A357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CD22" w14:textId="77777777" w:rsidR="001745DE" w:rsidRDefault="001745DE" w:rsidP="00214A42">
            <w:pPr>
              <w:snapToGrid w:val="0"/>
              <w:rPr>
                <w:sz w:val="24"/>
                <w:szCs w:val="24"/>
              </w:rPr>
            </w:pPr>
          </w:p>
          <w:p w14:paraId="33667559" w14:textId="1F7FDF51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11A2C" w14:textId="77777777"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14:paraId="7CB0AB06" w14:textId="57AC1651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452634" w:rsidRPr="00EB0FCF" w14:paraId="43798376" w14:textId="77777777" w:rsidTr="00F172BA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33962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D60D5" w14:textId="77777777" w:rsidR="00663E81" w:rsidRPr="00EB0FCF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14:paraId="3FD8AB5D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14:paraId="7632DC68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(fonetyka i fonologia)</w:t>
            </w:r>
          </w:p>
          <w:p w14:paraId="183E88E1" w14:textId="77777777" w:rsidR="00452634" w:rsidRPr="00EB0FCF" w:rsidRDefault="00251B8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Mateusz Kowalski</w:t>
            </w:r>
          </w:p>
          <w:p w14:paraId="3215E666" w14:textId="77777777" w:rsidR="005D60C7" w:rsidRPr="00EB0FCF" w:rsidRDefault="005D60C7" w:rsidP="000D1256">
            <w:pPr>
              <w:rPr>
                <w:b/>
                <w:color w:val="FF0000"/>
                <w:sz w:val="24"/>
                <w:szCs w:val="24"/>
              </w:rPr>
            </w:pPr>
          </w:p>
          <w:p w14:paraId="0D34958C" w14:textId="77777777"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14:paraId="3559E211" w14:textId="77777777" w:rsidR="0059701B" w:rsidRPr="00EB0FCF" w:rsidRDefault="0059701B" w:rsidP="000D1256">
            <w:pPr>
              <w:rPr>
                <w:sz w:val="24"/>
                <w:szCs w:val="24"/>
              </w:rPr>
            </w:pPr>
          </w:p>
          <w:p w14:paraId="54428795" w14:textId="77777777"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14:paraId="17583E11" w14:textId="77777777" w:rsidR="0059701B" w:rsidRPr="00EB0FCF" w:rsidRDefault="0059701B" w:rsidP="000D1256">
            <w:pPr>
              <w:rPr>
                <w:sz w:val="24"/>
                <w:szCs w:val="24"/>
              </w:rPr>
            </w:pPr>
          </w:p>
          <w:p w14:paraId="6FE48028" w14:textId="291ED045" w:rsidR="00663E81" w:rsidRPr="005D4DE1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663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FCE42" w14:textId="77777777" w:rsidR="00452634" w:rsidRPr="00EB0FCF" w:rsidRDefault="005D60C7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    </w:t>
            </w:r>
            <w:r w:rsidR="00452634"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983D" w14:textId="77777777" w:rsidR="001E1B29" w:rsidRPr="00EB0FCF" w:rsidRDefault="001E1B29" w:rsidP="000D1256">
            <w:pPr>
              <w:jc w:val="center"/>
              <w:rPr>
                <w:sz w:val="24"/>
                <w:szCs w:val="24"/>
              </w:rPr>
            </w:pPr>
          </w:p>
          <w:p w14:paraId="0C1522F9" w14:textId="77777777" w:rsidR="00452634" w:rsidRPr="00EB0FCF" w:rsidRDefault="000177DE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B508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61255" w14:textId="77777777" w:rsidR="00B7547F" w:rsidRDefault="00B7547F" w:rsidP="00214A42">
            <w:pPr>
              <w:snapToGrid w:val="0"/>
              <w:rPr>
                <w:sz w:val="24"/>
                <w:szCs w:val="24"/>
              </w:rPr>
            </w:pPr>
          </w:p>
          <w:p w14:paraId="7A7C3468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5A2046F3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777404DC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19A01483" w14:textId="69BC4A1C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7E94B3AD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5504F620" w14:textId="057447CB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14:paraId="77DFD798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2B4AA583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21F2717B" w14:textId="39F5F1D1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CCF5" w14:textId="77777777" w:rsidR="00B7547F" w:rsidRDefault="00B7547F" w:rsidP="00214A42">
            <w:pPr>
              <w:snapToGrid w:val="0"/>
              <w:rPr>
                <w:sz w:val="24"/>
                <w:szCs w:val="24"/>
              </w:rPr>
            </w:pPr>
          </w:p>
          <w:p w14:paraId="2883D595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3D735CE3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7FDFD501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1B852E0B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  <w:p w14:paraId="51D2FDF7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3E3E5A98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4F418D21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72F8ACBC" w14:textId="1507165B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508F5" w14:textId="77777777" w:rsidR="004E69A4" w:rsidRDefault="004E69A4" w:rsidP="00214A42">
            <w:pPr>
              <w:snapToGrid w:val="0"/>
              <w:rPr>
                <w:sz w:val="24"/>
                <w:szCs w:val="24"/>
              </w:rPr>
            </w:pPr>
          </w:p>
          <w:p w14:paraId="4F52083B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7BDEAD72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259F8214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69A25306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32FAE64D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6FB1E844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03E76E4F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490798B0" w14:textId="362B81A1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52634" w:rsidRPr="00EB0FCF" w14:paraId="52764730" w14:textId="77777777" w:rsidTr="00F172B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51272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16B50" w14:textId="77777777" w:rsidR="00663E81" w:rsidRPr="00EB0FCF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14:paraId="2DCEDC57" w14:textId="77777777" w:rsidR="00452634" w:rsidRPr="00EB0FCF" w:rsidRDefault="00452634" w:rsidP="000D1256">
            <w:pPr>
              <w:rPr>
                <w:i/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14:paraId="73E7CE3E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(morfologia) </w:t>
            </w:r>
          </w:p>
          <w:p w14:paraId="1EE01C28" w14:textId="1F7EC860" w:rsidR="00452634" w:rsidRPr="00EB0FCF" w:rsidRDefault="00127C26" w:rsidP="000D1256">
            <w:pPr>
              <w:rPr>
                <w:b/>
                <w:iCs/>
                <w:sz w:val="24"/>
                <w:szCs w:val="24"/>
              </w:rPr>
            </w:pPr>
            <w:r w:rsidRPr="00EB0FCF">
              <w:rPr>
                <w:b/>
                <w:iCs/>
                <w:sz w:val="24"/>
                <w:szCs w:val="24"/>
              </w:rPr>
              <w:t>d</w:t>
            </w:r>
            <w:r w:rsidR="00452634" w:rsidRPr="00EB0FCF">
              <w:rPr>
                <w:b/>
                <w:iCs/>
                <w:sz w:val="24"/>
                <w:szCs w:val="24"/>
              </w:rPr>
              <w:t>r hab. Anna Kozłowska</w:t>
            </w:r>
            <w:r w:rsidR="00146170">
              <w:rPr>
                <w:b/>
                <w:iCs/>
                <w:sz w:val="24"/>
                <w:szCs w:val="24"/>
              </w:rPr>
              <w:t>, prof. ucz.</w:t>
            </w:r>
          </w:p>
          <w:p w14:paraId="16A4F949" w14:textId="77777777" w:rsidR="00663E81" w:rsidRPr="00EB0FCF" w:rsidRDefault="00663E81" w:rsidP="000D125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C155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AE6A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F2B7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296A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A16CD" w14:textId="7B21F9B3" w:rsidR="00452634" w:rsidRPr="00EB0FCF" w:rsidRDefault="00452634" w:rsidP="000467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98EAA" w14:textId="50BCEECC" w:rsidR="00452634" w:rsidRPr="00EB0FCF" w:rsidRDefault="00452634" w:rsidP="00284E6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2E195" w14:textId="41BB7D26" w:rsidR="00452634" w:rsidRPr="00EB0FCF" w:rsidRDefault="00452634" w:rsidP="00284E69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D21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A8B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CDE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8F2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9CA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8D7A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8FCE052" w14:textId="77777777" w:rsidTr="00F172BA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5D049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43DCF" w14:textId="77777777" w:rsidR="005D60C7" w:rsidRPr="00EB0FCF" w:rsidRDefault="005D60C7" w:rsidP="000D1256">
            <w:pPr>
              <w:rPr>
                <w:i/>
                <w:iCs/>
                <w:sz w:val="24"/>
                <w:szCs w:val="24"/>
              </w:rPr>
            </w:pPr>
          </w:p>
          <w:p w14:paraId="44A41E5E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  <w:r w:rsidRPr="00EB0FCF">
              <w:rPr>
                <w:i/>
                <w:sz w:val="24"/>
                <w:szCs w:val="24"/>
              </w:rPr>
              <w:t xml:space="preserve">(morfologia) </w:t>
            </w:r>
          </w:p>
          <w:p w14:paraId="672DD2D7" w14:textId="77777777" w:rsidR="00452634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</w:t>
            </w:r>
            <w:r w:rsidR="002D117F">
              <w:rPr>
                <w:b/>
                <w:sz w:val="24"/>
                <w:szCs w:val="24"/>
              </w:rPr>
              <w:t xml:space="preserve">Katarzyna </w:t>
            </w:r>
            <w:r w:rsidR="00452634" w:rsidRPr="00EB0FCF">
              <w:rPr>
                <w:b/>
                <w:sz w:val="24"/>
                <w:szCs w:val="24"/>
              </w:rPr>
              <w:t xml:space="preserve">Doboszyńska-Markiewicz </w:t>
            </w:r>
          </w:p>
          <w:p w14:paraId="63FE6203" w14:textId="77777777" w:rsidR="00663E81" w:rsidRPr="00EB0FCF" w:rsidRDefault="00663E81" w:rsidP="000D1256">
            <w:pPr>
              <w:rPr>
                <w:b/>
                <w:sz w:val="24"/>
                <w:szCs w:val="24"/>
              </w:rPr>
            </w:pPr>
          </w:p>
          <w:p w14:paraId="3102FA1D" w14:textId="77777777" w:rsidR="001677D1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14:paraId="5A41E906" w14:textId="77777777" w:rsidR="0059701B" w:rsidRPr="00EB0FCF" w:rsidRDefault="0059701B" w:rsidP="000D1256">
            <w:pPr>
              <w:rPr>
                <w:sz w:val="24"/>
                <w:szCs w:val="24"/>
              </w:rPr>
            </w:pPr>
          </w:p>
          <w:p w14:paraId="2D9577C1" w14:textId="77777777"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14:paraId="1433F778" w14:textId="796EE4B6" w:rsidR="00452634" w:rsidRPr="00EB0FCF" w:rsidRDefault="00452634" w:rsidP="000D1256">
            <w:pPr>
              <w:rPr>
                <w:sz w:val="24"/>
                <w:szCs w:val="24"/>
              </w:rPr>
            </w:pPr>
          </w:p>
          <w:p w14:paraId="28A96F64" w14:textId="77777777" w:rsidR="00663E81" w:rsidRPr="00EB0FCF" w:rsidRDefault="00663E81" w:rsidP="000D12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31D0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3357E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691D7D3E" w14:textId="72212643" w:rsidR="00452634" w:rsidRPr="00EB0FCF" w:rsidRDefault="0066774B" w:rsidP="0066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2634"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9B831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6384FB0F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487CD172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634517BC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2B5A9C5A" w14:textId="777BCBC4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F2401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4B179E8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F8398B0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BD1A9ED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4E2CE097" w14:textId="7685887A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EE07" w14:textId="6B27AD7E" w:rsidR="00712ABE" w:rsidRPr="00EB0FCF" w:rsidRDefault="00712ABE" w:rsidP="00284E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84EF8" w14:textId="67BD7B14" w:rsidR="00712ABE" w:rsidRPr="00EB0FCF" w:rsidRDefault="00712ABE" w:rsidP="00284E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A646C" w14:textId="61752FF4" w:rsidR="00712ABE" w:rsidRPr="00EB0FCF" w:rsidRDefault="00712ABE" w:rsidP="00284E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656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D853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91A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AB7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52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C163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4DED3E0C" w14:textId="77777777" w:rsidTr="00F172BA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6874C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162D3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14:paraId="4D6907ED" w14:textId="7492DDE2"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Kultura języka</w:t>
            </w:r>
          </w:p>
          <w:p w14:paraId="5161EFAE" w14:textId="3C882DD6" w:rsidR="00452634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</w:t>
            </w:r>
            <w:r w:rsidR="00E74976">
              <w:rPr>
                <w:b/>
                <w:sz w:val="24"/>
                <w:szCs w:val="24"/>
              </w:rPr>
              <w:t>hab.</w:t>
            </w:r>
            <w:r w:rsidR="001D1D47">
              <w:rPr>
                <w:b/>
                <w:sz w:val="24"/>
                <w:szCs w:val="24"/>
              </w:rPr>
              <w:t xml:space="preserve"> </w:t>
            </w:r>
            <w:r w:rsidR="00452634" w:rsidRPr="00EB0FCF">
              <w:rPr>
                <w:b/>
                <w:sz w:val="24"/>
                <w:szCs w:val="24"/>
              </w:rPr>
              <w:t>Tomasz Korpysz</w:t>
            </w:r>
            <w:r w:rsidR="00146170">
              <w:rPr>
                <w:b/>
                <w:sz w:val="24"/>
                <w:szCs w:val="24"/>
              </w:rPr>
              <w:t>, prof. ucz.</w:t>
            </w:r>
          </w:p>
          <w:p w14:paraId="3534C539" w14:textId="77777777" w:rsidR="00F02FC8" w:rsidRPr="00EB0FCF" w:rsidRDefault="00F02FC8" w:rsidP="000D1256">
            <w:pPr>
              <w:rPr>
                <w:b/>
                <w:sz w:val="24"/>
                <w:szCs w:val="24"/>
              </w:rPr>
            </w:pPr>
          </w:p>
          <w:p w14:paraId="752B4E9F" w14:textId="134A441C" w:rsidR="00AF010D" w:rsidRPr="00F172BA" w:rsidRDefault="00452634" w:rsidP="00AF010D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14:paraId="612D66FD" w14:textId="77777777" w:rsidR="00AF010D" w:rsidRDefault="00AF010D" w:rsidP="000D1256">
            <w:pPr>
              <w:rPr>
                <w:b/>
                <w:sz w:val="24"/>
                <w:szCs w:val="24"/>
              </w:rPr>
            </w:pPr>
          </w:p>
          <w:p w14:paraId="55418D2A" w14:textId="2323B35A"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gr. </w:t>
            </w:r>
            <w:r w:rsidR="00883454">
              <w:rPr>
                <w:sz w:val="24"/>
                <w:szCs w:val="24"/>
              </w:rPr>
              <w:t>B</w:t>
            </w:r>
          </w:p>
          <w:p w14:paraId="2BA43A9F" w14:textId="56699EB5" w:rsidR="00F172BA" w:rsidRDefault="00F172BA" w:rsidP="000D1256">
            <w:pPr>
              <w:rPr>
                <w:sz w:val="24"/>
                <w:szCs w:val="24"/>
              </w:rPr>
            </w:pPr>
          </w:p>
          <w:p w14:paraId="2CFA6165" w14:textId="3346B2A6" w:rsidR="00F172BA" w:rsidRPr="00EB0FCF" w:rsidRDefault="00F172BA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C</w:t>
            </w:r>
          </w:p>
          <w:p w14:paraId="4ED174A6" w14:textId="77777777"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4EFD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6498" w14:textId="77777777" w:rsidR="00452634" w:rsidRPr="00EB0FCF" w:rsidRDefault="00AA1323" w:rsidP="00AA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2634"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CE720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28DB6A2D" w14:textId="77777777" w:rsidR="00452634" w:rsidRPr="00EB0FCF" w:rsidRDefault="000177DE" w:rsidP="00AA1323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518FE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011C772F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3C14EE50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0A073B4C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527A9572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43C4112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8F641" w14:textId="77777777" w:rsidR="005A726C" w:rsidRDefault="005A726C" w:rsidP="0011140A">
            <w:pPr>
              <w:rPr>
                <w:sz w:val="24"/>
                <w:szCs w:val="24"/>
              </w:rPr>
            </w:pPr>
          </w:p>
          <w:p w14:paraId="28EE6485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0F87206B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1F2AB5F9" w14:textId="77777777" w:rsidR="00B56C5C" w:rsidRDefault="00B56C5C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758C2442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4649D364" w14:textId="77777777" w:rsidR="00B56C5C" w:rsidRDefault="00B56C5C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31338901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78F87D59" w14:textId="77777777" w:rsidR="00B56C5C" w:rsidRDefault="00B56C5C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7FE21779" w14:textId="64ADC201" w:rsidR="00B56C5C" w:rsidRPr="00EB0FCF" w:rsidRDefault="00B56C5C" w:rsidP="001114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431D" w14:textId="77777777" w:rsidR="00840A8F" w:rsidRDefault="00840A8F" w:rsidP="00896609">
            <w:pPr>
              <w:rPr>
                <w:sz w:val="24"/>
                <w:szCs w:val="24"/>
              </w:rPr>
            </w:pPr>
          </w:p>
          <w:p w14:paraId="33413485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01190E05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096D7869" w14:textId="77777777" w:rsidR="00B56C5C" w:rsidRDefault="00B56C5C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6CE8B728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1AD95126" w14:textId="77777777" w:rsidR="00B56C5C" w:rsidRDefault="00B56C5C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14:paraId="20F27D2A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6357C39F" w14:textId="77777777" w:rsidR="00B56C5C" w:rsidRDefault="00B56C5C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368827F0" w14:textId="15B1DC29" w:rsidR="00B56C5C" w:rsidRPr="00EB0FCF" w:rsidRDefault="00B56C5C" w:rsidP="0089660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BB8F" w14:textId="77777777" w:rsidR="00840A8F" w:rsidRDefault="00840A8F" w:rsidP="004958DD">
            <w:pPr>
              <w:snapToGrid w:val="0"/>
              <w:rPr>
                <w:sz w:val="24"/>
                <w:szCs w:val="24"/>
              </w:rPr>
            </w:pPr>
          </w:p>
          <w:p w14:paraId="6C156F90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197DE3FB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25DDA4E9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14:paraId="492D3B6E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4C59CA11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14:paraId="2D763B97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2070E1A7" w14:textId="2E43531F" w:rsidR="00B56C5C" w:rsidRPr="00EB0FCF" w:rsidRDefault="00B56C5C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D97B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FFD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58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BF8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06C6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1E8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D5815C9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31D44" w14:textId="72552392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B436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5A8C54DB" w14:textId="77777777" w:rsidR="00FA1140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nauki o literaturze</w:t>
            </w:r>
            <w:r w:rsidR="00C720BA" w:rsidRPr="00EB0FCF">
              <w:rPr>
                <w:b/>
                <w:sz w:val="24"/>
                <w:szCs w:val="24"/>
              </w:rPr>
              <w:t xml:space="preserve">  </w:t>
            </w:r>
          </w:p>
          <w:p w14:paraId="5CF4F3F3" w14:textId="77777777" w:rsidR="00FF0D27" w:rsidRDefault="00FA114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Woźniewska-Działak</w:t>
            </w:r>
            <w:r w:rsidR="00C720BA" w:rsidRPr="00EB0FCF">
              <w:rPr>
                <w:b/>
                <w:sz w:val="24"/>
                <w:szCs w:val="24"/>
              </w:rPr>
              <w:t xml:space="preserve">    </w:t>
            </w:r>
          </w:p>
          <w:p w14:paraId="4EB3894D" w14:textId="77777777" w:rsidR="001158D1" w:rsidRDefault="00C720BA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5791">
              <w:rPr>
                <w:b/>
                <w:sz w:val="24"/>
                <w:szCs w:val="24"/>
              </w:rPr>
              <w:t xml:space="preserve">       </w:t>
            </w:r>
            <w:r w:rsidR="00FA1140">
              <w:rPr>
                <w:b/>
                <w:sz w:val="24"/>
                <w:szCs w:val="24"/>
              </w:rPr>
              <w:t xml:space="preserve">             </w:t>
            </w:r>
          </w:p>
          <w:p w14:paraId="1F1AADA5" w14:textId="77777777" w:rsidR="001158D1" w:rsidRDefault="001158D1" w:rsidP="000D1256">
            <w:pPr>
              <w:rPr>
                <w:b/>
                <w:sz w:val="24"/>
                <w:szCs w:val="24"/>
              </w:rPr>
            </w:pPr>
          </w:p>
          <w:p w14:paraId="2232B79D" w14:textId="58A723F1" w:rsidR="0047211C" w:rsidRPr="001158D1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14:paraId="0EBACD44" w14:textId="77777777" w:rsidR="00C36611" w:rsidRPr="00EB0FCF" w:rsidRDefault="00C36611" w:rsidP="000D1256">
            <w:pPr>
              <w:rPr>
                <w:sz w:val="24"/>
                <w:szCs w:val="24"/>
              </w:rPr>
            </w:pPr>
          </w:p>
          <w:p w14:paraId="2F616B44" w14:textId="77777777" w:rsidR="0047211C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14:paraId="52196F6F" w14:textId="768BB564" w:rsidR="00A63CED" w:rsidRPr="00EB0FCF" w:rsidRDefault="00A63CED" w:rsidP="000D1256">
            <w:pPr>
              <w:rPr>
                <w:sz w:val="24"/>
                <w:szCs w:val="24"/>
              </w:rPr>
            </w:pPr>
          </w:p>
          <w:p w14:paraId="53654C2F" w14:textId="188AE01D" w:rsidR="00DF1C58" w:rsidRPr="0066774B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C</w:t>
            </w:r>
          </w:p>
          <w:p w14:paraId="662D0C9F" w14:textId="5F54CDBA" w:rsidR="00DF1C58" w:rsidRPr="00EB0FCF" w:rsidRDefault="00DF1C58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A230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9EC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101B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F05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6CBE" w14:textId="77777777" w:rsidR="001158D1" w:rsidRDefault="001158D1" w:rsidP="00AE2CE4">
            <w:pPr>
              <w:rPr>
                <w:color w:val="000000"/>
                <w:sz w:val="24"/>
                <w:szCs w:val="24"/>
              </w:rPr>
            </w:pPr>
          </w:p>
          <w:p w14:paraId="7C044E4B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47903B87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0E297B99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45E8055F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61B4B8DE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14:paraId="3F2A9E69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6FC82E4C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14:paraId="72718B95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424FDF61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14:paraId="6D530757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333CDC70" w14:textId="0D396136" w:rsidR="00B56C5C" w:rsidRPr="00EB0FCF" w:rsidRDefault="00B56C5C" w:rsidP="00AE2C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77CD0" w14:textId="77777777" w:rsidR="003B7B30" w:rsidRDefault="003B7B30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5617289A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552AE80C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413F1DF9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658130E6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47C01622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  <w:p w14:paraId="288EF0C1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3CE60FDA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  <w:p w14:paraId="15AE7298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55F1B3C5" w14:textId="2A087CA4" w:rsidR="00B56C5C" w:rsidRPr="00EB0FCF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 – 16.30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34176" w14:textId="77777777" w:rsidR="0071024C" w:rsidRDefault="0071024C" w:rsidP="00926BA8">
            <w:pPr>
              <w:rPr>
                <w:color w:val="000000"/>
                <w:sz w:val="24"/>
                <w:szCs w:val="24"/>
              </w:rPr>
            </w:pPr>
          </w:p>
          <w:p w14:paraId="1055446D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467A0F2D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7F996BDD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18F9D67E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24C7F5BF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  <w:p w14:paraId="6B02EB80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568B4CED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  <w:p w14:paraId="2B35D964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348A7817" w14:textId="5E8F29B1" w:rsidR="00B56C5C" w:rsidRPr="00EB0FCF" w:rsidRDefault="00B56C5C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DD6EF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B5ABA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46B7C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C4CB1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D134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ACDA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14:paraId="16B5599A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8C41E" w14:textId="5F87037A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83454">
              <w:rPr>
                <w:sz w:val="24"/>
                <w:szCs w:val="24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895BA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11B4F0D1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Analiza dzieła literackiego</w:t>
            </w:r>
          </w:p>
          <w:p w14:paraId="0FADFB5E" w14:textId="3EC635E4" w:rsidR="0047211C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Ewa Szczeglacka-Pawłowska</w:t>
            </w:r>
            <w:r w:rsidR="00146170">
              <w:rPr>
                <w:b/>
                <w:sz w:val="24"/>
                <w:szCs w:val="24"/>
              </w:rPr>
              <w:t>, prof. ucz.</w:t>
            </w:r>
          </w:p>
          <w:p w14:paraId="20910810" w14:textId="77777777" w:rsidR="001677D1" w:rsidRPr="00EB0FCF" w:rsidRDefault="001677D1" w:rsidP="000D1256">
            <w:pPr>
              <w:rPr>
                <w:b/>
                <w:sz w:val="24"/>
                <w:szCs w:val="24"/>
              </w:rPr>
            </w:pPr>
          </w:p>
          <w:p w14:paraId="76EF0927" w14:textId="77777777"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14:paraId="4B3F17FA" w14:textId="77777777" w:rsidR="001677D1" w:rsidRPr="00EB0FCF" w:rsidRDefault="001677D1" w:rsidP="000D1256">
            <w:pPr>
              <w:rPr>
                <w:sz w:val="24"/>
                <w:szCs w:val="24"/>
              </w:rPr>
            </w:pPr>
          </w:p>
          <w:p w14:paraId="51DBE1CC" w14:textId="77777777" w:rsidR="00A85791" w:rsidRDefault="00452634" w:rsidP="00AE2CE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14:paraId="5D1C3FE4" w14:textId="3A405A7B" w:rsidR="00F172BA" w:rsidRPr="00EB0FCF" w:rsidRDefault="00F172BA" w:rsidP="00AE2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BF01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54E4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A04E4" w14:textId="77777777" w:rsidR="00855618" w:rsidRPr="00EB0FCF" w:rsidRDefault="000177DE" w:rsidP="00B52879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70B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5780" w14:textId="71F67F9F" w:rsidR="00712ABE" w:rsidRPr="00EB0FCF" w:rsidRDefault="00712ABE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0B1BB" w14:textId="5646B765" w:rsidR="00712ABE" w:rsidRPr="00EB0FCF" w:rsidRDefault="00712ABE" w:rsidP="00284E6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EF972" w14:textId="6EABF79A" w:rsidR="00712ABE" w:rsidRPr="00EB0FCF" w:rsidRDefault="00712ABE" w:rsidP="0085561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4723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D8B4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108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4885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F837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55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BFE267B" w14:textId="77777777" w:rsidTr="00F172BA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1C7F" w14:textId="7F30D0DD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10CC6" w14:textId="77777777" w:rsidR="00A85791" w:rsidRDefault="00A85791" w:rsidP="000D1256">
            <w:pPr>
              <w:rPr>
                <w:i/>
                <w:sz w:val="24"/>
                <w:szCs w:val="24"/>
              </w:rPr>
            </w:pPr>
          </w:p>
          <w:p w14:paraId="5D14038F" w14:textId="0F250034" w:rsidR="00452634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Poetyka</w:t>
            </w:r>
            <w:r w:rsidR="00A63CED">
              <w:rPr>
                <w:i/>
                <w:sz w:val="24"/>
                <w:szCs w:val="24"/>
              </w:rPr>
              <w:t xml:space="preserve"> cz. 1</w:t>
            </w:r>
          </w:p>
          <w:p w14:paraId="198575D4" w14:textId="3005FC91" w:rsidR="00F172BA" w:rsidRDefault="00F172BA" w:rsidP="000D1256">
            <w:pPr>
              <w:rPr>
                <w:i/>
                <w:sz w:val="24"/>
                <w:szCs w:val="24"/>
              </w:rPr>
            </w:pPr>
          </w:p>
          <w:p w14:paraId="0B1EEE70" w14:textId="77777777" w:rsidR="00F172BA" w:rsidRPr="00560CCB" w:rsidRDefault="00F172BA" w:rsidP="00F172BA">
            <w:pPr>
              <w:pStyle w:val="Tekstkomentarza2"/>
              <w:rPr>
                <w:b/>
                <w:bCs/>
                <w:sz w:val="24"/>
                <w:szCs w:val="24"/>
              </w:rPr>
            </w:pPr>
            <w:r w:rsidRPr="00560CCB">
              <w:rPr>
                <w:b/>
                <w:bCs/>
                <w:sz w:val="24"/>
                <w:szCs w:val="24"/>
              </w:rPr>
              <w:t>dr hab. Beata Garlej</w:t>
            </w:r>
            <w:r>
              <w:rPr>
                <w:b/>
                <w:bCs/>
                <w:sz w:val="24"/>
                <w:szCs w:val="24"/>
              </w:rPr>
              <w:t>, prof. ucz.</w:t>
            </w:r>
          </w:p>
          <w:p w14:paraId="70B70324" w14:textId="77777777" w:rsidR="00F172BA" w:rsidRPr="00EB0FCF" w:rsidRDefault="00F172BA" w:rsidP="000D1256">
            <w:pPr>
              <w:rPr>
                <w:b/>
                <w:sz w:val="24"/>
                <w:szCs w:val="24"/>
              </w:rPr>
            </w:pPr>
          </w:p>
          <w:p w14:paraId="50C2D7E5" w14:textId="77777777" w:rsidR="00FD604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14:paraId="31F18FF6" w14:textId="1B2CA081" w:rsidR="00560CCB" w:rsidRDefault="00560CCB" w:rsidP="000D1256">
            <w:pPr>
              <w:pStyle w:val="Tekstkomentarza2"/>
              <w:rPr>
                <w:sz w:val="24"/>
                <w:szCs w:val="24"/>
              </w:rPr>
            </w:pPr>
          </w:p>
          <w:p w14:paraId="4B5B21E3" w14:textId="07490F92" w:rsidR="00C36611" w:rsidRDefault="00560CCB" w:rsidP="000D1256">
            <w:pPr>
              <w:pStyle w:val="Tekstkomentarz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 </w:t>
            </w:r>
            <w:r w:rsidR="00CC5E6E">
              <w:rPr>
                <w:sz w:val="24"/>
                <w:szCs w:val="24"/>
              </w:rPr>
              <w:t>B</w:t>
            </w:r>
          </w:p>
          <w:p w14:paraId="18E70425" w14:textId="7196CA71" w:rsidR="00380790" w:rsidRDefault="00380790" w:rsidP="000D1256">
            <w:pPr>
              <w:pStyle w:val="Tekstkomentarza2"/>
              <w:rPr>
                <w:sz w:val="24"/>
                <w:szCs w:val="24"/>
              </w:rPr>
            </w:pPr>
          </w:p>
          <w:p w14:paraId="40E14A6F" w14:textId="34C2A48B" w:rsidR="00380790" w:rsidRPr="00380790" w:rsidRDefault="00380790" w:rsidP="000D1256">
            <w:pPr>
              <w:pStyle w:val="Tekstkomentarza2"/>
              <w:rPr>
                <w:b/>
                <w:bCs/>
                <w:sz w:val="24"/>
                <w:szCs w:val="24"/>
              </w:rPr>
            </w:pPr>
            <w:r w:rsidRPr="00380790">
              <w:rPr>
                <w:b/>
                <w:bCs/>
                <w:sz w:val="24"/>
                <w:szCs w:val="24"/>
              </w:rPr>
              <w:t>dr Ł. Kucharczyk</w:t>
            </w:r>
          </w:p>
          <w:p w14:paraId="2A2F32D4" w14:textId="3E51AB45" w:rsidR="00380790" w:rsidRPr="00EB0FCF" w:rsidRDefault="00380790" w:rsidP="000D1256">
            <w:pPr>
              <w:pStyle w:val="Tekstkomentarz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C</w:t>
            </w:r>
          </w:p>
          <w:p w14:paraId="7F50C446" w14:textId="77777777" w:rsidR="00452634" w:rsidRPr="00EB0FCF" w:rsidRDefault="00452634" w:rsidP="009F074B">
            <w:pPr>
              <w:pStyle w:val="Tekstkomentarza2"/>
              <w:rPr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6B16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0DCFD" w14:textId="53716B96"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6D07">
              <w:rPr>
                <w:sz w:val="24"/>
                <w:szCs w:val="24"/>
              </w:rPr>
              <w:t xml:space="preserve"> </w:t>
            </w:r>
            <w:r w:rsidR="00452634"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AB991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6EEDB97A" w14:textId="77777777" w:rsidR="00452634" w:rsidRPr="00EB0FCF" w:rsidRDefault="000177DE" w:rsidP="00F02FC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17A4D" w14:textId="77777777"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52634"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EC29D" w14:textId="77777777" w:rsidR="0071024C" w:rsidRDefault="0071024C" w:rsidP="0032258F">
            <w:pPr>
              <w:rPr>
                <w:sz w:val="24"/>
                <w:szCs w:val="24"/>
              </w:rPr>
            </w:pPr>
          </w:p>
          <w:p w14:paraId="4134C7CD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11731494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38F330F2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58484FEE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7E9C5616" w14:textId="77777777" w:rsidR="00376DBC" w:rsidRDefault="00376DBC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56F60F65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2FD5A314" w14:textId="77777777" w:rsidR="00376DBC" w:rsidRDefault="00376DBC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2D50C22D" w14:textId="77777777" w:rsidR="00380790" w:rsidRDefault="00380790" w:rsidP="0032258F">
            <w:pPr>
              <w:rPr>
                <w:sz w:val="24"/>
                <w:szCs w:val="24"/>
              </w:rPr>
            </w:pPr>
          </w:p>
          <w:p w14:paraId="46A783AF" w14:textId="77777777" w:rsidR="00380790" w:rsidRDefault="00380790" w:rsidP="0032258F">
            <w:pPr>
              <w:rPr>
                <w:sz w:val="24"/>
                <w:szCs w:val="24"/>
              </w:rPr>
            </w:pPr>
          </w:p>
          <w:p w14:paraId="540C7AE3" w14:textId="4C9D0DC0" w:rsidR="00380790" w:rsidRPr="00EB0FCF" w:rsidRDefault="00380790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A0A1" w14:textId="77777777" w:rsidR="0071024C" w:rsidRDefault="0071024C" w:rsidP="00F76269">
            <w:pPr>
              <w:snapToGrid w:val="0"/>
              <w:rPr>
                <w:sz w:val="24"/>
                <w:szCs w:val="24"/>
              </w:rPr>
            </w:pPr>
          </w:p>
          <w:p w14:paraId="18A996D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101B848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3BA4D057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7A09D24B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42806ED1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13.15 - 14.45</w:t>
            </w:r>
          </w:p>
          <w:p w14:paraId="236D64D3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76F4C5CC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16.30 </w:t>
            </w:r>
          </w:p>
          <w:p w14:paraId="053BE837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7A58801D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7CCDAE17" w14:textId="39FF21B0" w:rsidR="00380790" w:rsidRPr="00EB0FCF" w:rsidRDefault="0038079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120C" w14:textId="77777777" w:rsidR="00B56727" w:rsidRDefault="00B56727" w:rsidP="00F76269">
            <w:pPr>
              <w:snapToGrid w:val="0"/>
              <w:rPr>
                <w:sz w:val="24"/>
                <w:szCs w:val="24"/>
              </w:rPr>
            </w:pPr>
          </w:p>
          <w:p w14:paraId="672533D9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3BAD4CE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75981672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7202C6A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2E2F0DD2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14:paraId="3ED3BA5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4CEA94D9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14:paraId="342507E2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6AC4A6E4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799CA1D0" w14:textId="5CD7F0F6" w:rsidR="00380790" w:rsidRPr="00EB0FCF" w:rsidRDefault="00380790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8935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1DF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E55E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775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A76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A460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2261D58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0BCB" w14:textId="4615FF72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A5298" w14:textId="77777777" w:rsidR="00663E81" w:rsidRPr="00EC2F01" w:rsidRDefault="00663E81" w:rsidP="000D1256">
            <w:pPr>
              <w:rPr>
                <w:i/>
                <w:color w:val="FF0000"/>
                <w:sz w:val="24"/>
                <w:szCs w:val="24"/>
              </w:rPr>
            </w:pPr>
          </w:p>
          <w:p w14:paraId="673F87FA" w14:textId="77777777" w:rsidR="00452634" w:rsidRPr="000E12D7" w:rsidRDefault="00452634" w:rsidP="000D1256">
            <w:pPr>
              <w:rPr>
                <w:b/>
                <w:color w:val="000000"/>
                <w:sz w:val="24"/>
                <w:szCs w:val="24"/>
              </w:rPr>
            </w:pPr>
            <w:r w:rsidRPr="000E12D7">
              <w:rPr>
                <w:i/>
                <w:color w:val="000000"/>
                <w:sz w:val="24"/>
                <w:szCs w:val="24"/>
              </w:rPr>
              <w:t>Tradycja biblijna</w:t>
            </w:r>
          </w:p>
          <w:p w14:paraId="0B507E34" w14:textId="619122A5" w:rsidR="00127C26" w:rsidRPr="000E12D7" w:rsidRDefault="00A63CED" w:rsidP="00127C26">
            <w:pPr>
              <w:rPr>
                <w:b/>
                <w:color w:val="000000"/>
                <w:sz w:val="24"/>
                <w:szCs w:val="24"/>
              </w:rPr>
            </w:pPr>
            <w:r w:rsidRPr="000E12D7">
              <w:rPr>
                <w:b/>
                <w:color w:val="000000"/>
                <w:sz w:val="24"/>
                <w:szCs w:val="24"/>
              </w:rPr>
              <w:t>dr hab. Dorota Muszytowska</w:t>
            </w:r>
            <w:r w:rsidR="00902C43">
              <w:rPr>
                <w:b/>
                <w:color w:val="000000"/>
                <w:sz w:val="24"/>
                <w:szCs w:val="24"/>
              </w:rPr>
              <w:t>, prof. ucz.</w:t>
            </w:r>
          </w:p>
          <w:p w14:paraId="2A065873" w14:textId="77777777" w:rsidR="00127C26" w:rsidRPr="000E12D7" w:rsidRDefault="00127C26" w:rsidP="00127C26">
            <w:pPr>
              <w:rPr>
                <w:color w:val="000000"/>
                <w:sz w:val="24"/>
                <w:szCs w:val="24"/>
              </w:rPr>
            </w:pPr>
            <w:r w:rsidRPr="000E12D7">
              <w:rPr>
                <w:color w:val="000000"/>
                <w:sz w:val="24"/>
                <w:szCs w:val="24"/>
              </w:rPr>
              <w:t>gr</w:t>
            </w:r>
            <w:r w:rsidR="0047211C" w:rsidRPr="000E12D7">
              <w:rPr>
                <w:color w:val="000000"/>
                <w:sz w:val="24"/>
                <w:szCs w:val="24"/>
              </w:rPr>
              <w:t>.</w:t>
            </w:r>
            <w:r w:rsidRPr="000E12D7">
              <w:rPr>
                <w:color w:val="000000"/>
                <w:sz w:val="24"/>
                <w:szCs w:val="24"/>
              </w:rPr>
              <w:t xml:space="preserve"> A</w:t>
            </w:r>
          </w:p>
          <w:p w14:paraId="507BF929" w14:textId="77777777" w:rsidR="00661745" w:rsidRPr="000E12D7" w:rsidRDefault="00661745" w:rsidP="00127C26">
            <w:pPr>
              <w:rPr>
                <w:color w:val="000000"/>
                <w:sz w:val="24"/>
                <w:szCs w:val="24"/>
              </w:rPr>
            </w:pPr>
          </w:p>
          <w:p w14:paraId="3F127B60" w14:textId="77777777" w:rsidR="00127C26" w:rsidRPr="000E12D7" w:rsidRDefault="00452634" w:rsidP="000D1256">
            <w:pPr>
              <w:rPr>
                <w:color w:val="000000"/>
                <w:sz w:val="24"/>
                <w:szCs w:val="24"/>
              </w:rPr>
            </w:pPr>
            <w:r w:rsidRPr="000E12D7">
              <w:rPr>
                <w:color w:val="000000"/>
                <w:sz w:val="24"/>
                <w:szCs w:val="24"/>
              </w:rPr>
              <w:t>gr. B</w:t>
            </w:r>
          </w:p>
          <w:p w14:paraId="4313F7C7" w14:textId="1233C0B7" w:rsidR="00661745" w:rsidRDefault="00661745" w:rsidP="000D1256">
            <w:pPr>
              <w:rPr>
                <w:color w:val="000000"/>
                <w:sz w:val="24"/>
                <w:szCs w:val="24"/>
              </w:rPr>
            </w:pPr>
          </w:p>
          <w:p w14:paraId="6674EF04" w14:textId="7143D1E2" w:rsidR="005D4DE1" w:rsidRPr="000E12D7" w:rsidRDefault="005D4DE1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 C</w:t>
            </w:r>
          </w:p>
          <w:p w14:paraId="70156854" w14:textId="267142DD" w:rsidR="00452634" w:rsidRPr="000E12D7" w:rsidRDefault="00452634" w:rsidP="000D1256">
            <w:pPr>
              <w:rPr>
                <w:color w:val="000000"/>
                <w:sz w:val="24"/>
                <w:szCs w:val="24"/>
              </w:rPr>
            </w:pPr>
          </w:p>
          <w:p w14:paraId="005052F5" w14:textId="77777777" w:rsidR="00127C26" w:rsidRPr="00EC2F01" w:rsidRDefault="00127C26" w:rsidP="000D12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3EF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B9241" w14:textId="77777777" w:rsidR="00452634" w:rsidRPr="00EB0FCF" w:rsidRDefault="00FA114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68787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A1D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CD6C9" w14:textId="3430374A" w:rsidR="00712ABE" w:rsidRPr="00EB0FCF" w:rsidRDefault="00712ABE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9CB5" w14:textId="6F3DE2BC" w:rsidR="00712ABE" w:rsidRPr="00EB0FCF" w:rsidRDefault="00712ABE" w:rsidP="00153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B4BA" w14:textId="625B9A5E" w:rsidR="00712ABE" w:rsidRPr="00EB0FCF" w:rsidRDefault="00712ABE" w:rsidP="00153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2FC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F572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808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985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1ADD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534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4380807" w14:textId="77777777" w:rsidTr="00F172BA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07C2F" w14:textId="695237CE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8C7EE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polskiej literatury dawnej (średniowiecze – renesans - barok) </w:t>
            </w:r>
          </w:p>
          <w:p w14:paraId="544AD06A" w14:textId="77777777" w:rsidR="00452634" w:rsidRPr="00EB0FCF" w:rsidRDefault="00EE5ABA" w:rsidP="0097759E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iCs/>
                <w:sz w:val="24"/>
                <w:szCs w:val="24"/>
                <w:lang w:val="de-DE"/>
              </w:rPr>
              <w:t>prof.</w:t>
            </w:r>
            <w:r w:rsidR="00F26CA1">
              <w:rPr>
                <w:b/>
                <w:iCs/>
                <w:sz w:val="24"/>
                <w:szCs w:val="24"/>
                <w:lang w:val="de-DE"/>
              </w:rPr>
              <w:t xml:space="preserve"> dr hab. Krzysztof</w:t>
            </w:r>
            <w:r w:rsidR="00452634" w:rsidRPr="00EB0FCF">
              <w:rPr>
                <w:b/>
                <w:iCs/>
                <w:sz w:val="24"/>
                <w:szCs w:val="24"/>
                <w:lang w:val="de-DE"/>
              </w:rPr>
              <w:t xml:space="preserve"> Koehler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A50B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7C8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3316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B6D1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53DC3" w14:textId="102F02F1" w:rsidR="00DF1C58" w:rsidRPr="00EB0FCF" w:rsidRDefault="00DF1C58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F27F9" w14:textId="1B726F92" w:rsidR="00C75A51" w:rsidRPr="00EB0FCF" w:rsidRDefault="00C75A51" w:rsidP="001538C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D55E5" w14:textId="38C5E86D" w:rsidR="00CB06A7" w:rsidRPr="00EB0FCF" w:rsidRDefault="00CB06A7" w:rsidP="001538C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153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CF0A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C7B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40B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D39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1DE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4D09033" w14:textId="77777777" w:rsidTr="00F172BA">
        <w:trPr>
          <w:trHeight w:val="328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8B79B" w14:textId="5CC7D64A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4DE1">
              <w:rPr>
                <w:sz w:val="24"/>
                <w:szCs w:val="24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87E97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43AD330F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polskiej literatury dawnej (</w:t>
            </w:r>
            <w:r w:rsidR="00131D44" w:rsidRPr="00EB0FCF">
              <w:rPr>
                <w:i/>
                <w:sz w:val="24"/>
                <w:szCs w:val="24"/>
              </w:rPr>
              <w:t>średniowiecze - renesans-barok)</w:t>
            </w:r>
          </w:p>
          <w:p w14:paraId="668C95DF" w14:textId="34CE949D" w:rsidR="00452634" w:rsidRDefault="002D117F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Łukasz </w:t>
            </w:r>
            <w:r w:rsidR="00452634" w:rsidRPr="00EB0FCF">
              <w:rPr>
                <w:b/>
                <w:sz w:val="24"/>
                <w:szCs w:val="24"/>
              </w:rPr>
              <w:t xml:space="preserve">Cybulski </w:t>
            </w:r>
          </w:p>
          <w:p w14:paraId="74281882" w14:textId="77777777" w:rsidR="00720BE2" w:rsidRPr="00EB0FCF" w:rsidRDefault="00720BE2" w:rsidP="000D1256">
            <w:pPr>
              <w:rPr>
                <w:b/>
                <w:sz w:val="24"/>
                <w:szCs w:val="24"/>
              </w:rPr>
            </w:pPr>
          </w:p>
          <w:p w14:paraId="3A5E7A88" w14:textId="77777777" w:rsidR="00580680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47211C" w:rsidRPr="00EB0FCF">
              <w:rPr>
                <w:sz w:val="24"/>
                <w:szCs w:val="24"/>
              </w:rPr>
              <w:t xml:space="preserve">. </w:t>
            </w:r>
            <w:r w:rsidRPr="00EB0FCF">
              <w:rPr>
                <w:sz w:val="24"/>
                <w:szCs w:val="24"/>
              </w:rPr>
              <w:t>A</w:t>
            </w:r>
          </w:p>
          <w:p w14:paraId="558F8A2C" w14:textId="77777777" w:rsidR="00661745" w:rsidRPr="00EB0FCF" w:rsidRDefault="00661745" w:rsidP="000D1256">
            <w:pPr>
              <w:rPr>
                <w:sz w:val="24"/>
                <w:szCs w:val="24"/>
              </w:rPr>
            </w:pPr>
          </w:p>
          <w:p w14:paraId="7EB4A0DB" w14:textId="69500323" w:rsidR="00580680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A22089">
              <w:rPr>
                <w:sz w:val="24"/>
                <w:szCs w:val="24"/>
              </w:rPr>
              <w:t>.</w:t>
            </w:r>
            <w:r w:rsidR="0047211C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14:paraId="3D954ECD" w14:textId="23FCD655" w:rsidR="005D4DE1" w:rsidRDefault="005D4DE1" w:rsidP="000D1256">
            <w:pPr>
              <w:rPr>
                <w:sz w:val="24"/>
                <w:szCs w:val="24"/>
              </w:rPr>
            </w:pPr>
          </w:p>
          <w:p w14:paraId="35B735C6" w14:textId="3F9B0D86" w:rsidR="005D4DE1" w:rsidRDefault="005D4DE1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C</w:t>
            </w:r>
          </w:p>
          <w:p w14:paraId="1E3612F5" w14:textId="77777777" w:rsidR="00663E81" w:rsidRPr="00EB0FCF" w:rsidRDefault="00663E81" w:rsidP="00A63C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1FC8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7684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468F92C0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0CFD9FB4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78E46898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6D8D95DD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6BBB28DB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061B5738" w14:textId="77777777" w:rsidR="00452634" w:rsidRDefault="00A63CED" w:rsidP="00A6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634" w:rsidRPr="00EB0FCF">
              <w:rPr>
                <w:sz w:val="24"/>
                <w:szCs w:val="24"/>
              </w:rPr>
              <w:t>0 (1</w:t>
            </w:r>
            <w:r w:rsidR="00B679A7">
              <w:rPr>
                <w:sz w:val="24"/>
                <w:szCs w:val="24"/>
              </w:rPr>
              <w:t>,2</w:t>
            </w:r>
            <w:r w:rsidR="00452634" w:rsidRPr="00EB0FCF">
              <w:rPr>
                <w:sz w:val="24"/>
                <w:szCs w:val="24"/>
              </w:rPr>
              <w:t>)</w:t>
            </w:r>
          </w:p>
          <w:p w14:paraId="61EDA3FB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74B8CD91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70B31767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2195C1A2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09321708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61AA43B4" w14:textId="77777777" w:rsidR="00A63CED" w:rsidRPr="00EB0FCF" w:rsidRDefault="00A63CED" w:rsidP="00A6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43A43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C0F6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09248" w14:textId="77777777" w:rsidR="00720BE2" w:rsidRDefault="00720BE2" w:rsidP="000D1256">
            <w:pPr>
              <w:rPr>
                <w:color w:val="000000"/>
                <w:sz w:val="24"/>
                <w:szCs w:val="24"/>
              </w:rPr>
            </w:pPr>
          </w:p>
          <w:p w14:paraId="463ED812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71AF620C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7D377B4C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1E2C7AE5" w14:textId="0994571C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1ADE82E6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728697AC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14:paraId="2B6CB2D3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33021E33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14:paraId="79445082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1B4401DC" w14:textId="1BE3B49B" w:rsidR="00376DBC" w:rsidRPr="00EB0FCF" w:rsidRDefault="00376DBC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85EE" w14:textId="77777777" w:rsidR="00720BE2" w:rsidRPr="00376DBC" w:rsidRDefault="00720BE2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54575D4A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1EC0FD18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3F1EAAC2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3A9AEEFA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6CDE8519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0EA7B814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  <w:r w:rsidRPr="00376DBC">
              <w:rPr>
                <w:color w:val="000000" w:themeColor="text1"/>
                <w:sz w:val="24"/>
                <w:szCs w:val="24"/>
              </w:rPr>
              <w:t>8.00 – 9.30</w:t>
            </w:r>
          </w:p>
          <w:p w14:paraId="61F59F81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412DA578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  <w:r w:rsidRPr="00376DBC">
              <w:rPr>
                <w:color w:val="000000" w:themeColor="text1"/>
                <w:sz w:val="24"/>
                <w:szCs w:val="24"/>
              </w:rPr>
              <w:t>9.45 – 11.15</w:t>
            </w:r>
          </w:p>
          <w:p w14:paraId="041A9C0D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3655744A" w14:textId="4CA1B56C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  <w:r w:rsidRPr="00376DBC">
              <w:rPr>
                <w:color w:val="000000" w:themeColor="text1"/>
                <w:sz w:val="24"/>
                <w:szCs w:val="24"/>
              </w:rPr>
              <w:t>11.30 – 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5566B" w14:textId="77777777" w:rsidR="000C6C47" w:rsidRDefault="000C6C47" w:rsidP="00F76269">
            <w:pPr>
              <w:rPr>
                <w:color w:val="000000"/>
                <w:sz w:val="24"/>
                <w:szCs w:val="24"/>
              </w:rPr>
            </w:pPr>
          </w:p>
          <w:p w14:paraId="5A7DCD84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2E442CD5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1AAD9D9F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2A331112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3E5A8785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2860304E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  <w:p w14:paraId="19FA355D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06640953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  <w:p w14:paraId="451BB4FD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075B1420" w14:textId="422A27E6" w:rsidR="00376DBC" w:rsidRPr="00EB0FCF" w:rsidRDefault="00376DBC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FCFEA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81800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997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FEDC8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E905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5D14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14:paraId="61D0E223" w14:textId="77777777" w:rsidTr="00F172BA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8B66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AB9E734" w14:textId="10E62CC4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79DAB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5898728D" w14:textId="77777777"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14:paraId="6B6F655C" w14:textId="762B58CB" w:rsidR="00452634" w:rsidRPr="00EB0FCF" w:rsidRDefault="00883454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Bober-Jankowska</w:t>
            </w:r>
          </w:p>
          <w:p w14:paraId="2B9067F8" w14:textId="77777777" w:rsidR="00127C26" w:rsidRDefault="00127C26" w:rsidP="000D1256">
            <w:pPr>
              <w:rPr>
                <w:b/>
                <w:sz w:val="24"/>
                <w:szCs w:val="24"/>
              </w:rPr>
            </w:pPr>
          </w:p>
          <w:p w14:paraId="5837A27C" w14:textId="77777777" w:rsidR="007D29A1" w:rsidRDefault="007D29A1" w:rsidP="000D1256">
            <w:pPr>
              <w:rPr>
                <w:b/>
                <w:sz w:val="24"/>
                <w:szCs w:val="24"/>
              </w:rPr>
            </w:pPr>
          </w:p>
          <w:p w14:paraId="5DF15E26" w14:textId="09388449" w:rsidR="000C6C47" w:rsidRPr="00EB0FCF" w:rsidRDefault="000C6C47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5B57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8FF7204" w14:textId="77777777" w:rsidR="00452634" w:rsidRPr="00EB0FCF" w:rsidRDefault="0061636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5F0D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5962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F4EA13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  <w:p w14:paraId="668BEAF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2B93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9491E0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17CE2" w14:textId="1AFF4BDC" w:rsidR="00C75A51" w:rsidRPr="00EB0FCF" w:rsidRDefault="00C75A51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0C67C" w14:textId="423C3663" w:rsidR="00C75A51" w:rsidRPr="00EB0FCF" w:rsidRDefault="00C75A51" w:rsidP="001538C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81D4" w14:textId="04DD8B78" w:rsidR="00C75A51" w:rsidRPr="00EB0FCF" w:rsidRDefault="00C75A51" w:rsidP="001538C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0626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AFE3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EF0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B23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7C7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C4F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D7F3311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5193" w14:textId="72ADCE6C" w:rsidR="00452634" w:rsidRPr="00EB0FCF" w:rsidRDefault="00883454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64DB7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6567CB38" w14:textId="10D4EF43" w:rsidR="00127C26" w:rsidRPr="005D4DE1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14:paraId="1E29EA44" w14:textId="490CE7AD" w:rsidR="00D25AB8" w:rsidRDefault="00D25AB8" w:rsidP="000D1256">
            <w:pPr>
              <w:rPr>
                <w:sz w:val="24"/>
                <w:szCs w:val="24"/>
              </w:rPr>
            </w:pPr>
          </w:p>
          <w:p w14:paraId="0F20C1CD" w14:textId="53EB91B7" w:rsidR="00D25AB8" w:rsidRDefault="00D25AB8" w:rsidP="000D1256">
            <w:pPr>
              <w:rPr>
                <w:b/>
                <w:bCs/>
                <w:sz w:val="24"/>
                <w:szCs w:val="24"/>
              </w:rPr>
            </w:pPr>
            <w:r w:rsidRPr="00D25AB8">
              <w:rPr>
                <w:b/>
                <w:bCs/>
                <w:sz w:val="24"/>
                <w:szCs w:val="24"/>
              </w:rPr>
              <w:t>dr Magdalena Partyka</w:t>
            </w:r>
          </w:p>
          <w:p w14:paraId="0F41F20D" w14:textId="6FEF84A8" w:rsidR="005D4DE1" w:rsidRDefault="005D4DE1" w:rsidP="000D1256">
            <w:pPr>
              <w:rPr>
                <w:b/>
                <w:bCs/>
                <w:sz w:val="24"/>
                <w:szCs w:val="24"/>
              </w:rPr>
            </w:pPr>
          </w:p>
          <w:p w14:paraId="52C11A1D" w14:textId="542FA8B4" w:rsidR="005D4DE1" w:rsidRPr="005D4DE1" w:rsidRDefault="005D4DE1" w:rsidP="000D1256">
            <w:pPr>
              <w:rPr>
                <w:sz w:val="24"/>
                <w:szCs w:val="24"/>
              </w:rPr>
            </w:pPr>
            <w:r w:rsidRPr="005D4DE1">
              <w:rPr>
                <w:sz w:val="24"/>
                <w:szCs w:val="24"/>
              </w:rPr>
              <w:t>gr A</w:t>
            </w:r>
          </w:p>
          <w:p w14:paraId="68D87604" w14:textId="77777777" w:rsidR="00D25AB8" w:rsidRDefault="00D25AB8" w:rsidP="000D1256">
            <w:pPr>
              <w:rPr>
                <w:sz w:val="24"/>
                <w:szCs w:val="24"/>
              </w:rPr>
            </w:pPr>
          </w:p>
          <w:p w14:paraId="4DCFC093" w14:textId="5C51ED9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gr. </w:t>
            </w:r>
            <w:r w:rsidR="00883454">
              <w:rPr>
                <w:sz w:val="24"/>
                <w:szCs w:val="24"/>
              </w:rPr>
              <w:t>B</w:t>
            </w:r>
          </w:p>
          <w:p w14:paraId="54FCEBEF" w14:textId="77777777" w:rsidR="00127C26" w:rsidRDefault="00127C26" w:rsidP="000D1256">
            <w:pPr>
              <w:rPr>
                <w:sz w:val="24"/>
                <w:szCs w:val="24"/>
              </w:rPr>
            </w:pPr>
          </w:p>
          <w:p w14:paraId="0128CDA5" w14:textId="77777777" w:rsidR="00DF1C58" w:rsidRDefault="00DF1C58" w:rsidP="000D1256">
            <w:pPr>
              <w:rPr>
                <w:sz w:val="24"/>
                <w:szCs w:val="24"/>
              </w:rPr>
            </w:pPr>
          </w:p>
          <w:p w14:paraId="361B9567" w14:textId="05F41DD3" w:rsidR="00DF1C58" w:rsidRPr="00EB0FCF" w:rsidRDefault="00DF1C58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F6DA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D91D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051C6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DF80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782F" w14:textId="44FC8B5A" w:rsidR="00C75A51" w:rsidRPr="00EB0FCF" w:rsidRDefault="00C75A51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8EE6" w14:textId="6444F875" w:rsidR="00C75A51" w:rsidRPr="00EB0FCF" w:rsidRDefault="00C75A51" w:rsidP="001538C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CFA5" w14:textId="4F0DECDF" w:rsidR="00C75A51" w:rsidRPr="00EB0FCF" w:rsidRDefault="00C75A51" w:rsidP="00153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FA85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ACD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584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2B2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80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C02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1745" w:rsidRPr="00EB0FCF" w14:paraId="3448D79A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26C0F" w14:textId="3B8EDBBC" w:rsidR="00661745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7176" w14:textId="77777777" w:rsidR="00661745" w:rsidRDefault="00661745" w:rsidP="000D1256">
            <w:pPr>
              <w:rPr>
                <w:i/>
                <w:sz w:val="24"/>
                <w:szCs w:val="24"/>
              </w:rPr>
            </w:pPr>
          </w:p>
          <w:p w14:paraId="1CF598EE" w14:textId="77777777" w:rsidR="00661745" w:rsidRDefault="00661745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Wstęp do językoznawstwa historycznego</w:t>
            </w:r>
          </w:p>
          <w:p w14:paraId="14F8ACDE" w14:textId="6F8B5455" w:rsidR="00661745" w:rsidRDefault="00661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661745">
              <w:rPr>
                <w:b/>
                <w:sz w:val="24"/>
                <w:szCs w:val="24"/>
              </w:rPr>
              <w:t>r Anna Krasowska</w:t>
            </w:r>
          </w:p>
          <w:p w14:paraId="4F2F2F8C" w14:textId="77777777" w:rsidR="002374E9" w:rsidRDefault="002374E9" w:rsidP="000D1256">
            <w:pPr>
              <w:rPr>
                <w:b/>
                <w:sz w:val="24"/>
                <w:szCs w:val="24"/>
              </w:rPr>
            </w:pPr>
          </w:p>
          <w:p w14:paraId="230C824A" w14:textId="77777777" w:rsidR="00661745" w:rsidRP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</w:t>
            </w:r>
            <w:r>
              <w:rPr>
                <w:sz w:val="24"/>
                <w:szCs w:val="24"/>
              </w:rPr>
              <w:t xml:space="preserve"> </w:t>
            </w:r>
            <w:r w:rsidRPr="00661745">
              <w:rPr>
                <w:sz w:val="24"/>
                <w:szCs w:val="24"/>
              </w:rPr>
              <w:t>A</w:t>
            </w:r>
          </w:p>
          <w:p w14:paraId="31EF08DB" w14:textId="77777777" w:rsidR="00661745" w:rsidRPr="00661745" w:rsidRDefault="00661745" w:rsidP="000D1256">
            <w:pPr>
              <w:rPr>
                <w:sz w:val="24"/>
                <w:szCs w:val="24"/>
              </w:rPr>
            </w:pPr>
          </w:p>
          <w:p w14:paraId="766A5BF2" w14:textId="72909C37" w:rsidR="009E7729" w:rsidRP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 B</w:t>
            </w:r>
          </w:p>
          <w:p w14:paraId="69563C90" w14:textId="77777777" w:rsidR="005023DF" w:rsidRPr="00661745" w:rsidRDefault="005023DF" w:rsidP="00BC24E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E3EA6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63415" w14:textId="2D191626" w:rsidR="00661745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1745">
              <w:rPr>
                <w:sz w:val="24"/>
                <w:szCs w:val="24"/>
              </w:rPr>
              <w:t xml:space="preserve"> (</w:t>
            </w:r>
            <w:r w:rsidR="00376DBC">
              <w:rPr>
                <w:sz w:val="24"/>
                <w:szCs w:val="24"/>
              </w:rPr>
              <w:t>2</w:t>
            </w:r>
            <w:r w:rsidR="0066174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8D1EF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AA287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08DC" w14:textId="5F00DDE6" w:rsidR="002374E9" w:rsidRDefault="002374E9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C493" w14:textId="576F2C3C" w:rsidR="002374E9" w:rsidRDefault="002374E9" w:rsidP="00F762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F0F53" w14:textId="1F4C914E" w:rsidR="002374E9" w:rsidRDefault="002374E9" w:rsidP="000A4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A769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25331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E55F2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3E1E7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5595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5E681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63CED" w:rsidRPr="00EB0FCF" w14:paraId="5836159D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B2D97" w14:textId="308E233D" w:rsidR="00A63CED" w:rsidRDefault="00A63CE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5D4DE1">
              <w:rPr>
                <w:sz w:val="24"/>
                <w:szCs w:val="24"/>
              </w:rPr>
              <w:t>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0C47D" w14:textId="77777777" w:rsidR="00AA1323" w:rsidRDefault="00AA1323" w:rsidP="000D1256">
            <w:pPr>
              <w:rPr>
                <w:i/>
                <w:sz w:val="24"/>
                <w:szCs w:val="24"/>
              </w:rPr>
            </w:pPr>
          </w:p>
          <w:p w14:paraId="6ADE9F96" w14:textId="77777777" w:rsidR="00A63CED" w:rsidRDefault="00A63CED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polskiej 1918-1945</w:t>
            </w:r>
          </w:p>
          <w:p w14:paraId="799D35D3" w14:textId="77777777" w:rsidR="00A63CED" w:rsidRDefault="00A63CED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Wojciech Kudyba</w:t>
            </w:r>
          </w:p>
          <w:p w14:paraId="1F26D511" w14:textId="77777777" w:rsidR="00A63CED" w:rsidRDefault="00A63CED" w:rsidP="000D1256">
            <w:pPr>
              <w:rPr>
                <w:b/>
                <w:sz w:val="24"/>
                <w:szCs w:val="24"/>
              </w:rPr>
            </w:pPr>
          </w:p>
          <w:p w14:paraId="2FC8B8EE" w14:textId="77777777" w:rsidR="00A63CED" w:rsidRDefault="00A63CED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A</w:t>
            </w:r>
          </w:p>
          <w:p w14:paraId="2A020160" w14:textId="13730224" w:rsidR="00A63CED" w:rsidRDefault="00A63CED" w:rsidP="000D1256">
            <w:pPr>
              <w:rPr>
                <w:b/>
                <w:sz w:val="24"/>
                <w:szCs w:val="24"/>
              </w:rPr>
            </w:pPr>
          </w:p>
          <w:p w14:paraId="2C1ABE21" w14:textId="18FCD1E8" w:rsidR="00364E20" w:rsidRDefault="00364E20" w:rsidP="000D1256">
            <w:pPr>
              <w:rPr>
                <w:b/>
                <w:sz w:val="24"/>
                <w:szCs w:val="24"/>
              </w:rPr>
            </w:pPr>
          </w:p>
          <w:p w14:paraId="360D638F" w14:textId="7538861A" w:rsidR="00364E20" w:rsidRPr="00364E20" w:rsidRDefault="00364E20" w:rsidP="000D1256">
            <w:pPr>
              <w:rPr>
                <w:bCs/>
                <w:sz w:val="24"/>
                <w:szCs w:val="24"/>
              </w:rPr>
            </w:pPr>
            <w:r w:rsidRPr="00364E20">
              <w:rPr>
                <w:bCs/>
                <w:sz w:val="24"/>
                <w:szCs w:val="24"/>
              </w:rPr>
              <w:t>gr. B</w:t>
            </w:r>
          </w:p>
          <w:p w14:paraId="29FB7A78" w14:textId="77777777" w:rsidR="00A63CED" w:rsidRDefault="00A63CED" w:rsidP="000D1256">
            <w:pPr>
              <w:rPr>
                <w:b/>
                <w:sz w:val="24"/>
                <w:szCs w:val="24"/>
              </w:rPr>
            </w:pPr>
          </w:p>
          <w:p w14:paraId="2D2680A0" w14:textId="54F8245D" w:rsidR="00A63CED" w:rsidRDefault="00A63CED" w:rsidP="000D1256">
            <w:pPr>
              <w:rPr>
                <w:sz w:val="24"/>
                <w:szCs w:val="24"/>
              </w:rPr>
            </w:pPr>
          </w:p>
          <w:p w14:paraId="2F962915" w14:textId="147D7CB9" w:rsidR="00364E20" w:rsidRPr="00A63CED" w:rsidRDefault="00364E20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DC27" w14:textId="77777777" w:rsidR="00A63CED" w:rsidRPr="00EB0FCF" w:rsidRDefault="00A63CED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48FA0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9D3B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AAB71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FBAB5" w14:textId="1A8469C0" w:rsidR="00C75A51" w:rsidRPr="00EB0FCF" w:rsidRDefault="00C75A51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A957C" w14:textId="670F6516" w:rsidR="00C75A51" w:rsidRPr="00EB0FCF" w:rsidRDefault="00C75A51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59DD4" w14:textId="1F1AED54" w:rsidR="00C75A51" w:rsidRPr="00EB0FCF" w:rsidRDefault="00C75A51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47115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0CC4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A8BF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96A8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7AD5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0204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5D4DE1" w:rsidRPr="00EB0FCF" w14:paraId="7704F80B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1E61E" w14:textId="41FB1CFF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9C1ED" w14:textId="77777777" w:rsidR="005D4DE1" w:rsidRDefault="005D4DE1" w:rsidP="000D1256">
            <w:pPr>
              <w:rPr>
                <w:i/>
                <w:sz w:val="24"/>
                <w:szCs w:val="24"/>
              </w:rPr>
            </w:pPr>
          </w:p>
          <w:p w14:paraId="367E5B35" w14:textId="0B38776A" w:rsidR="005D4DE1" w:rsidRDefault="005D4DE1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Praktyczne podstawy retoryki</w:t>
            </w:r>
          </w:p>
          <w:p w14:paraId="6FEE7865" w14:textId="2282540A" w:rsidR="005D4DE1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</w:t>
            </w:r>
            <w:r w:rsidRPr="005D4DE1">
              <w:rPr>
                <w:b/>
                <w:bCs/>
                <w:iCs/>
                <w:sz w:val="24"/>
                <w:szCs w:val="24"/>
              </w:rPr>
              <w:t>rof. dr hab. Krzysztof Koehler</w:t>
            </w:r>
          </w:p>
          <w:p w14:paraId="7CDEBE00" w14:textId="77777777" w:rsidR="005D4DE1" w:rsidRPr="005D4DE1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375467F6" w14:textId="7C7651CE" w:rsidR="005D4DE1" w:rsidRPr="005D4DE1" w:rsidRDefault="005D4DE1" w:rsidP="000D125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</w:t>
            </w:r>
            <w:r w:rsidRPr="005D4DE1">
              <w:rPr>
                <w:iCs/>
                <w:sz w:val="24"/>
                <w:szCs w:val="24"/>
              </w:rPr>
              <w:t>r A</w:t>
            </w:r>
          </w:p>
          <w:p w14:paraId="78A0D149" w14:textId="77777777" w:rsidR="005D4DE1" w:rsidRPr="005D4DE1" w:rsidRDefault="005D4DE1" w:rsidP="000D1256">
            <w:pPr>
              <w:rPr>
                <w:iCs/>
                <w:sz w:val="24"/>
                <w:szCs w:val="24"/>
              </w:rPr>
            </w:pPr>
          </w:p>
          <w:p w14:paraId="1BF12EF6" w14:textId="7F77659E" w:rsidR="005D4DE1" w:rsidRPr="005D4DE1" w:rsidRDefault="005D4DE1" w:rsidP="000D125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</w:t>
            </w:r>
            <w:r w:rsidRPr="005D4DE1">
              <w:rPr>
                <w:iCs/>
                <w:sz w:val="24"/>
                <w:szCs w:val="24"/>
              </w:rPr>
              <w:t>r B</w:t>
            </w:r>
          </w:p>
          <w:p w14:paraId="2D70A9A3" w14:textId="77777777" w:rsidR="005D4DE1" w:rsidRPr="005D4DE1" w:rsidRDefault="005D4DE1" w:rsidP="000D1256">
            <w:pPr>
              <w:rPr>
                <w:iCs/>
                <w:sz w:val="24"/>
                <w:szCs w:val="24"/>
              </w:rPr>
            </w:pPr>
          </w:p>
          <w:p w14:paraId="1E566FA6" w14:textId="19140BF4" w:rsidR="005D4DE1" w:rsidRPr="005D4DE1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5D4DE1">
              <w:rPr>
                <w:b/>
                <w:bCs/>
                <w:iCs/>
                <w:sz w:val="24"/>
                <w:szCs w:val="24"/>
              </w:rPr>
              <w:t>dr hab. Dorota Muszytowska, prof. ucz.</w:t>
            </w:r>
          </w:p>
          <w:p w14:paraId="030263D3" w14:textId="77777777" w:rsidR="005D4DE1" w:rsidRDefault="005D4DE1" w:rsidP="000D1256">
            <w:pPr>
              <w:rPr>
                <w:i/>
                <w:sz w:val="24"/>
                <w:szCs w:val="24"/>
              </w:rPr>
            </w:pPr>
          </w:p>
          <w:p w14:paraId="61CE8AB5" w14:textId="7DAE4A48" w:rsidR="005D4DE1" w:rsidRPr="005D4DE1" w:rsidRDefault="005D4DE1" w:rsidP="000D125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</w:t>
            </w:r>
            <w:r w:rsidRPr="005D4DE1">
              <w:rPr>
                <w:iCs/>
                <w:sz w:val="24"/>
                <w:szCs w:val="24"/>
              </w:rPr>
              <w:t>r C</w:t>
            </w:r>
          </w:p>
          <w:p w14:paraId="4055D4AE" w14:textId="78A15F36" w:rsidR="005D4DE1" w:rsidRDefault="005D4DE1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CF180" w14:textId="77777777" w:rsidR="005D4DE1" w:rsidRPr="00EB0FCF" w:rsidRDefault="005D4DE1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9909E" w14:textId="7F99C17A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DE46D" w14:textId="4E0A247D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0FA12" w14:textId="77777777" w:rsidR="005D4DE1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75198" w14:textId="77777777" w:rsidR="005D4DE1" w:rsidRDefault="005D4DE1" w:rsidP="000D1256">
            <w:pPr>
              <w:rPr>
                <w:sz w:val="24"/>
                <w:szCs w:val="24"/>
              </w:rPr>
            </w:pPr>
          </w:p>
          <w:p w14:paraId="0FF2F01F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74B3C97C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66D7322E" w14:textId="77777777" w:rsidR="00376DBC" w:rsidRDefault="00376DB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516A00F5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397B18FD" w14:textId="77777777" w:rsidR="00376DBC" w:rsidRDefault="00376DB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70A51E03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28E003AE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76A55674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2B866187" w14:textId="28803FD5" w:rsidR="00376DBC" w:rsidRPr="00EB0FCF" w:rsidRDefault="00376DB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46E84" w14:textId="77777777" w:rsidR="005D4DE1" w:rsidRDefault="005D4DE1" w:rsidP="00ED465A">
            <w:pPr>
              <w:rPr>
                <w:sz w:val="24"/>
                <w:szCs w:val="24"/>
              </w:rPr>
            </w:pPr>
          </w:p>
          <w:p w14:paraId="0E6CDD2B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5FB234E8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66FD5262" w14:textId="77777777" w:rsidR="00376DBC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1F6493DE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1BA8BF92" w14:textId="77777777" w:rsidR="00376DBC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15.00 - 16.30</w:t>
            </w:r>
          </w:p>
          <w:p w14:paraId="67C18242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289EADF9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098C26ED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5D583B7A" w14:textId="2714F7C6" w:rsidR="00376DBC" w:rsidRPr="00EB0FCF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4471D" w14:textId="77777777" w:rsidR="005D4DE1" w:rsidRDefault="005D4DE1" w:rsidP="00ED465A">
            <w:pPr>
              <w:rPr>
                <w:sz w:val="24"/>
                <w:szCs w:val="24"/>
              </w:rPr>
            </w:pPr>
          </w:p>
          <w:p w14:paraId="6B62F83E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28A606F1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7A887152" w14:textId="77777777" w:rsidR="00376DBC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14:paraId="722DF262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37FE4759" w14:textId="77777777" w:rsidR="00376DBC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14:paraId="007CDC06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26FF5E31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35BCCD63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1CEEA372" w14:textId="40763BCF" w:rsidR="00376DBC" w:rsidRPr="00EB0FCF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0404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3B863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58AD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D9635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83935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78AC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5D4DE1" w:rsidRPr="00EB0FCF" w14:paraId="2BBEFA58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495F1" w14:textId="2C537EB4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DC7E0" w14:textId="77777777" w:rsidR="005D4DE1" w:rsidRDefault="005D4DE1" w:rsidP="000D1256">
            <w:pPr>
              <w:rPr>
                <w:i/>
                <w:sz w:val="24"/>
                <w:szCs w:val="24"/>
              </w:rPr>
            </w:pPr>
          </w:p>
          <w:p w14:paraId="4742AE73" w14:textId="519AB139" w:rsidR="005D4DE1" w:rsidRDefault="005D4DE1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Polonista w nowych mediach</w:t>
            </w:r>
          </w:p>
          <w:p w14:paraId="6C90779A" w14:textId="77777777" w:rsidR="005D4DE1" w:rsidRDefault="005D4DE1" w:rsidP="000D1256">
            <w:pPr>
              <w:rPr>
                <w:i/>
                <w:sz w:val="24"/>
                <w:szCs w:val="24"/>
              </w:rPr>
            </w:pPr>
          </w:p>
          <w:p w14:paraId="58949336" w14:textId="3B753BB2" w:rsidR="005D4DE1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5D4DE1">
              <w:rPr>
                <w:b/>
                <w:bCs/>
                <w:iCs/>
                <w:sz w:val="24"/>
                <w:szCs w:val="24"/>
              </w:rPr>
              <w:t>dr Magdalena Bober-Jankowska</w:t>
            </w:r>
          </w:p>
          <w:p w14:paraId="1B7FFB20" w14:textId="17D1BDD7" w:rsidR="00376DBC" w:rsidRDefault="00376DBC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646C91F5" w14:textId="7F49C938" w:rsidR="00376DBC" w:rsidRPr="00376DBC" w:rsidRDefault="00376DBC" w:rsidP="000D1256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>gr A</w:t>
            </w:r>
          </w:p>
          <w:p w14:paraId="4CB95564" w14:textId="7D0DB477" w:rsidR="00376DBC" w:rsidRPr="00376DBC" w:rsidRDefault="00376DBC" w:rsidP="000D1256">
            <w:pPr>
              <w:rPr>
                <w:iCs/>
                <w:sz w:val="24"/>
                <w:szCs w:val="24"/>
              </w:rPr>
            </w:pPr>
          </w:p>
          <w:p w14:paraId="11D142F4" w14:textId="78035395" w:rsidR="00376DBC" w:rsidRPr="00376DBC" w:rsidRDefault="00376DBC" w:rsidP="000D1256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>gr B</w:t>
            </w:r>
          </w:p>
          <w:p w14:paraId="6FF929C5" w14:textId="5B646F9F" w:rsidR="005D4DE1" w:rsidRDefault="005D4DE1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467FF" w14:textId="77777777" w:rsidR="005D4DE1" w:rsidRPr="00EB0FCF" w:rsidRDefault="005D4DE1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67E2C" w14:textId="68FFE15A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376D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34456" w14:textId="325C8C4A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175BA" w14:textId="77777777" w:rsidR="005D4DE1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E3C49" w14:textId="77777777" w:rsidR="005D4DE1" w:rsidRPr="00EB0FCF" w:rsidRDefault="005D4DE1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B7C95" w14:textId="77777777" w:rsidR="005D4DE1" w:rsidRPr="00EB0FCF" w:rsidRDefault="005D4DE1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74595" w14:textId="77777777" w:rsidR="005D4DE1" w:rsidRPr="00EB0FCF" w:rsidRDefault="005D4DE1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53CD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D0562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80A7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70D7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DD0B4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791B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B52879" w:rsidRPr="00EB0FCF" w14:paraId="03E4C821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10C9" w14:textId="533A17B6" w:rsidR="00B52879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DE1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8C650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14:paraId="293CB5FE" w14:textId="77777777" w:rsidR="00DF2958" w:rsidRPr="00DF2958" w:rsidRDefault="00DF2958" w:rsidP="00DF2958">
            <w:pPr>
              <w:rPr>
                <w:rFonts w:eastAsia="Calibri" w:cs="Calibri"/>
                <w:i/>
                <w:sz w:val="24"/>
                <w:szCs w:val="24"/>
                <w:lang w:val="cs-CZ" w:eastAsia="zh-CN"/>
              </w:rPr>
            </w:pPr>
            <w:r w:rsidRPr="00DF2958">
              <w:rPr>
                <w:rFonts w:eastAsia="Calibri" w:cs="Calibri"/>
                <w:i/>
                <w:sz w:val="24"/>
                <w:szCs w:val="24"/>
                <w:lang w:val="cs-CZ" w:eastAsia="zh-CN"/>
              </w:rPr>
              <w:t>Kultura i techniki studiowania</w:t>
            </w:r>
          </w:p>
          <w:p w14:paraId="191E9D54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14:paraId="46866101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33C3" w14:textId="77777777" w:rsidR="00B52879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295DB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BE07A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bez oceny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F9411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031A9" w14:textId="77777777" w:rsidR="009A54D8" w:rsidRPr="00EB0FCF" w:rsidRDefault="009A54D8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DDFF0" w14:textId="77777777" w:rsidR="009A54D8" w:rsidRPr="00EB0FCF" w:rsidRDefault="009A54D8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AEDD" w14:textId="77777777" w:rsidR="00B52879" w:rsidRPr="00EB0FCF" w:rsidRDefault="00B52879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225D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0799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732A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F265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C1E4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2052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9CA1BEF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E416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D4B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ZAJĘCIA DO ZREALIZOWANIA W CZASIE</w:t>
            </w:r>
          </w:p>
          <w:p w14:paraId="3210A1F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3262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655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4C7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047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EC374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D1EF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9E4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F17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D2F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A65A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AC6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EB7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44B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EF02096" w14:textId="77777777" w:rsidTr="00F172B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6D6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6D5A3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14:paraId="7CD12666" w14:textId="77777777" w:rsidR="00AA1675" w:rsidRDefault="00AA1675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Cs/>
                <w:sz w:val="24"/>
                <w:szCs w:val="24"/>
              </w:rPr>
              <w:t>Zajęcia ogólnouniwersyteckie można zaliczyć na I, II lub III roku.</w:t>
            </w:r>
          </w:p>
          <w:p w14:paraId="65CEBF48" w14:textId="343BFFCD" w:rsidR="00AD007A" w:rsidRPr="00EB0FCF" w:rsidRDefault="00AD007A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D0AB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1EFD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FC9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40B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AE54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9C46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6EE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A377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34A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16F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98B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6351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C60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62C516E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EE1BF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52A0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</w:p>
          <w:p w14:paraId="68672884" w14:textId="77777777" w:rsidR="00452634" w:rsidRDefault="00AA1675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0DB98FE2" w14:textId="7EBB0977" w:rsidR="00AD007A" w:rsidRPr="00EB0FCF" w:rsidRDefault="00AD007A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176B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42B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0634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7CF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7456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4E83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C80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212F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ECC4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6FE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4958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A61F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D4AD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5815F072" w14:textId="77777777" w:rsidTr="00F172BA">
        <w:trPr>
          <w:trHeight w:val="441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C951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09308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5878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15E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EA3F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56BDD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C00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602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7AEA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F0C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C08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9059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45F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8D6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CB62B64" w14:textId="77777777" w:rsidR="00452634" w:rsidRPr="00EB0FCF" w:rsidRDefault="00452634" w:rsidP="000A62B0">
      <w:pPr>
        <w:rPr>
          <w:sz w:val="24"/>
          <w:szCs w:val="24"/>
        </w:rPr>
      </w:pPr>
    </w:p>
    <w:p w14:paraId="53AB7D55" w14:textId="77777777" w:rsidR="00663E81" w:rsidRPr="00EB0FCF" w:rsidRDefault="00AA1675" w:rsidP="004F3D89">
      <w:pPr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74F41632" w14:textId="77777777" w:rsidR="0059701B" w:rsidRDefault="0059701B" w:rsidP="00663E81">
      <w:pPr>
        <w:ind w:left="5664" w:firstLine="708"/>
        <w:rPr>
          <w:b/>
          <w:sz w:val="24"/>
          <w:szCs w:val="24"/>
        </w:rPr>
      </w:pPr>
    </w:p>
    <w:p w14:paraId="530460B8" w14:textId="77777777" w:rsidR="00FD146F" w:rsidRDefault="00FD146F" w:rsidP="00663E81">
      <w:pPr>
        <w:ind w:left="5664" w:firstLine="708"/>
        <w:rPr>
          <w:b/>
          <w:sz w:val="24"/>
          <w:szCs w:val="24"/>
        </w:rPr>
      </w:pPr>
    </w:p>
    <w:p w14:paraId="69FF43B0" w14:textId="77777777" w:rsidR="00FD146F" w:rsidRDefault="00FD146F" w:rsidP="00663E81">
      <w:pPr>
        <w:ind w:left="5664" w:firstLine="708"/>
        <w:rPr>
          <w:b/>
          <w:sz w:val="24"/>
          <w:szCs w:val="24"/>
        </w:rPr>
      </w:pPr>
    </w:p>
    <w:p w14:paraId="00D4B6C5" w14:textId="77777777" w:rsidR="009F19CB" w:rsidRDefault="00FA1140" w:rsidP="00663E81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6F0A" w:rsidRPr="00EB0FCF">
        <w:rPr>
          <w:b/>
          <w:sz w:val="24"/>
          <w:szCs w:val="24"/>
        </w:rPr>
        <w:t xml:space="preserve"> </w:t>
      </w:r>
    </w:p>
    <w:p w14:paraId="7B745265" w14:textId="45207389" w:rsidR="00452634" w:rsidRPr="002359B8" w:rsidRDefault="009F19CB" w:rsidP="00663E81">
      <w:pPr>
        <w:ind w:left="5664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br w:type="column"/>
      </w:r>
      <w:r w:rsidR="00006F0A" w:rsidRPr="002359B8">
        <w:rPr>
          <w:b/>
          <w:sz w:val="28"/>
          <w:szCs w:val="28"/>
        </w:rPr>
        <w:lastRenderedPageBreak/>
        <w:t xml:space="preserve">  </w:t>
      </w:r>
      <w:r w:rsidR="0066774B">
        <w:rPr>
          <w:b/>
          <w:sz w:val="28"/>
          <w:szCs w:val="28"/>
        </w:rPr>
        <w:t xml:space="preserve">     </w:t>
      </w:r>
      <w:r w:rsidR="00452634" w:rsidRPr="002359B8">
        <w:rPr>
          <w:b/>
          <w:sz w:val="28"/>
          <w:szCs w:val="28"/>
        </w:rPr>
        <w:t>II ROK</w:t>
      </w:r>
      <w:r w:rsidR="00AA1675" w:rsidRPr="002359B8">
        <w:rPr>
          <w:b/>
          <w:sz w:val="28"/>
          <w:szCs w:val="28"/>
        </w:rPr>
        <w:t xml:space="preserve"> FP</w:t>
      </w:r>
    </w:p>
    <w:p w14:paraId="3889DAB0" w14:textId="77777777" w:rsidR="00AA1675" w:rsidRPr="00EB0FCF" w:rsidRDefault="00AA1675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561"/>
        <w:gridCol w:w="1318"/>
        <w:gridCol w:w="1233"/>
        <w:gridCol w:w="1276"/>
        <w:gridCol w:w="1134"/>
        <w:gridCol w:w="1276"/>
        <w:gridCol w:w="1984"/>
        <w:gridCol w:w="992"/>
        <w:gridCol w:w="1276"/>
      </w:tblGrid>
      <w:tr w:rsidR="0066774B" w:rsidRPr="00EB0FCF" w14:paraId="580BDB8D" w14:textId="77777777" w:rsidTr="006166D0">
        <w:trPr>
          <w:trHeight w:val="651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769D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podstawowe i kierunkowe.</w:t>
            </w:r>
          </w:p>
          <w:p w14:paraId="1AC3C654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C55F6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AA936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A7D91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14BF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D7EE" w14:textId="737B4E77" w:rsidR="0066774B" w:rsidRPr="00EB0FCF" w:rsidRDefault="0066774B" w:rsidP="000A6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Terminy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800E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</w:p>
          <w:p w14:paraId="7C047492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FCE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66774B" w:rsidRPr="00EB0FCF" w14:paraId="19920E84" w14:textId="77777777" w:rsidTr="003E4D8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286B0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5FF4E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74C0265B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Wychowanie fizyczne</w:t>
            </w:r>
          </w:p>
          <w:p w14:paraId="0A8C54CB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D9A3B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2A2E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026B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B5B7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F9E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867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F0AE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912192E" w14:textId="77777777" w:rsidTr="006F1847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3A67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6B64B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C2D85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0BB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DB23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D08E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DCD3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47CC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18FA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E3D9521" w14:textId="77777777" w:rsidTr="007F3ADF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CE082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E385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Egzamin z języka obcego</w:t>
            </w:r>
          </w:p>
          <w:p w14:paraId="69AE4EBD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F984D" w14:textId="77777777" w:rsidR="0066774B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7452B489" w14:textId="77777777" w:rsidR="0066774B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23E4E18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F31C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4299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BD34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F288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0E17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7B87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</w:tr>
      <w:tr w:rsidR="0066774B" w:rsidRPr="00EB0FCF" w14:paraId="6227B588" w14:textId="77777777" w:rsidTr="008A41B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ED779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D178B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2FAD207D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filozofii</w:t>
            </w:r>
          </w:p>
          <w:p w14:paraId="1FC431F4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prof. </w:t>
            </w:r>
            <w:r>
              <w:rPr>
                <w:b/>
                <w:sz w:val="24"/>
                <w:szCs w:val="24"/>
              </w:rPr>
              <w:t xml:space="preserve">dr hab. </w:t>
            </w:r>
            <w:r w:rsidRPr="00EB0FCF">
              <w:rPr>
                <w:b/>
                <w:sz w:val="24"/>
                <w:szCs w:val="24"/>
              </w:rPr>
              <w:t>Kazimierz Pawłowski</w:t>
            </w:r>
          </w:p>
          <w:p w14:paraId="44BD2F9D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868F0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0FCF">
              <w:rPr>
                <w:sz w:val="24"/>
                <w:szCs w:val="24"/>
              </w:rPr>
              <w:t>60 (3, 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E7CEE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B83B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8C15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C293" w14:textId="77DD1E5F" w:rsidR="0066774B" w:rsidRPr="00EB0FCF" w:rsidRDefault="00376DBC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Pt. 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D13A0" w14:textId="77777777" w:rsidR="0066774B" w:rsidRDefault="0066774B" w:rsidP="00140E91">
            <w:pPr>
              <w:rPr>
                <w:bCs/>
                <w:sz w:val="24"/>
                <w:szCs w:val="24"/>
              </w:rPr>
            </w:pPr>
          </w:p>
          <w:p w14:paraId="00833016" w14:textId="24B8A156" w:rsidR="00376DBC" w:rsidRPr="00EB0FCF" w:rsidRDefault="00376DBC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75B0" w14:textId="464595D2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06C1050" w14:textId="77777777" w:rsidTr="00A82655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C0A7C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AF5FC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121BB491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Gramatyka opisowa języka polskiego </w:t>
            </w:r>
          </w:p>
          <w:p w14:paraId="7C4C2B1B" w14:textId="0065944E" w:rsidR="0066774B" w:rsidRDefault="0066774B" w:rsidP="00425D0E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fleksja i </w:t>
            </w:r>
            <w:r w:rsidRPr="00EB0FCF">
              <w:rPr>
                <w:i/>
                <w:sz w:val="24"/>
                <w:szCs w:val="24"/>
              </w:rPr>
              <w:t>składnia)</w:t>
            </w:r>
          </w:p>
          <w:p w14:paraId="0DBA6F3E" w14:textId="73904BA1" w:rsidR="0066774B" w:rsidRPr="00EB0FCF" w:rsidRDefault="0066774B" w:rsidP="00425D0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Anna Kozłowska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444A678D" w14:textId="77777777" w:rsidR="0066774B" w:rsidRPr="00EB0FCF" w:rsidRDefault="0066774B" w:rsidP="00425D0E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77BE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5A6F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31DC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A698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6C61" w14:textId="57A51F31" w:rsidR="0066774B" w:rsidRPr="00EB0FCF" w:rsidRDefault="00376DBC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Śr. 13.15 – 14.45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0CEAE" w14:textId="77777777" w:rsidR="0066774B" w:rsidRDefault="0066774B" w:rsidP="00140E91">
            <w:pPr>
              <w:rPr>
                <w:sz w:val="24"/>
                <w:szCs w:val="24"/>
              </w:rPr>
            </w:pPr>
          </w:p>
          <w:p w14:paraId="11487A4A" w14:textId="77777777" w:rsidR="00376DBC" w:rsidRDefault="00376DBC" w:rsidP="00140E91">
            <w:pPr>
              <w:rPr>
                <w:sz w:val="24"/>
                <w:szCs w:val="24"/>
              </w:rPr>
            </w:pPr>
          </w:p>
          <w:p w14:paraId="0118CD16" w14:textId="7A971CC9" w:rsidR="00376DBC" w:rsidRPr="00EB0FCF" w:rsidRDefault="00376DBC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849C" w14:textId="14E60715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65F94C8" w14:textId="77777777" w:rsidTr="00CB74B3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AC8E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9530E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74B4088A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Gramatyka opisowa języka polskiego </w:t>
            </w:r>
          </w:p>
          <w:p w14:paraId="39B888C6" w14:textId="14F3EA53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fleksja i </w:t>
            </w:r>
            <w:r w:rsidRPr="00EB0FCF">
              <w:rPr>
                <w:i/>
                <w:sz w:val="24"/>
                <w:szCs w:val="24"/>
              </w:rPr>
              <w:t>składnia)</w:t>
            </w:r>
          </w:p>
          <w:p w14:paraId="7763EA78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dr Katarzyna Doboszyńska-Markiewicz</w:t>
            </w:r>
          </w:p>
          <w:p w14:paraId="7D66E0E7" w14:textId="77777777" w:rsidR="0066774B" w:rsidRPr="00EB0FCF" w:rsidRDefault="0066774B" w:rsidP="00376DB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EF86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D46D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667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EE48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C3CF" w14:textId="77777777" w:rsidR="0066774B" w:rsidRDefault="0066774B" w:rsidP="005D2473">
            <w:pPr>
              <w:snapToGrid w:val="0"/>
              <w:rPr>
                <w:sz w:val="24"/>
                <w:szCs w:val="24"/>
              </w:rPr>
            </w:pPr>
          </w:p>
          <w:p w14:paraId="414AE657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7674C155" w14:textId="3D29497C" w:rsidR="00376DBC" w:rsidRDefault="00376DB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11.30 -13.00 </w:t>
            </w:r>
          </w:p>
          <w:p w14:paraId="5C8B2DBF" w14:textId="71737C4E" w:rsidR="00376DBC" w:rsidRPr="00EB0FCF" w:rsidRDefault="00376DBC" w:rsidP="005D24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2B786" w14:textId="77777777" w:rsidR="0066774B" w:rsidRDefault="0066774B" w:rsidP="005D2473">
            <w:pPr>
              <w:snapToGrid w:val="0"/>
              <w:rPr>
                <w:sz w:val="24"/>
                <w:szCs w:val="24"/>
              </w:rPr>
            </w:pPr>
          </w:p>
          <w:p w14:paraId="7FCE2D68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6266DCF0" w14:textId="1691B884" w:rsidR="00376DBC" w:rsidRPr="00EB0FCF" w:rsidRDefault="00376DB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DA40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D1D024A" w14:textId="77777777" w:rsidTr="009B6424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73BA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393D0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077A8C79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(fonetyka)</w:t>
            </w:r>
          </w:p>
          <w:p w14:paraId="036BC5BE" w14:textId="3F833E2E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7A2C51B7" w14:textId="7829C39A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D052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F9091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9B5AF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2E2BDE74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1E6EC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C0AA" w14:textId="4FD11939" w:rsidR="0066774B" w:rsidRPr="00EB0FCF" w:rsidRDefault="00376DB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93AFB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6A521412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75F8EDC1" w14:textId="35286907" w:rsidR="0066774B" w:rsidRPr="00EB0FCF" w:rsidRDefault="00376DB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0790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4957E737" w14:textId="77777777" w:rsidTr="00C45729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DCF1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8.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6E2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BE7CA1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(morfologia)</w:t>
            </w:r>
          </w:p>
          <w:p w14:paraId="66410B8E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686524B2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9FE7" w14:textId="164421EA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0F39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0E14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F96B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8BB3" w14:textId="71365016" w:rsidR="0066774B" w:rsidRPr="00EB0FCF" w:rsidRDefault="0066774B" w:rsidP="00F452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B0578" w14:textId="7FD388DC" w:rsidR="0066774B" w:rsidRPr="00EB0FCF" w:rsidRDefault="0066774B" w:rsidP="00F452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8799" w14:textId="0D32C468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0E64989" w14:textId="77777777" w:rsidTr="0096363D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0285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3847A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2BE2631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(morfologia)</w:t>
            </w:r>
          </w:p>
          <w:p w14:paraId="63CC18E4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450A234E" w14:textId="77777777" w:rsidR="0066774B" w:rsidRPr="00EB0FCF" w:rsidRDefault="0066774B" w:rsidP="00376DB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93351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64F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76C6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7B3F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FE20" w14:textId="3476D6C3" w:rsidR="0066774B" w:rsidRPr="00EB0FCF" w:rsidRDefault="0066774B" w:rsidP="00F452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6D8CF" w14:textId="07840159" w:rsidR="0066774B" w:rsidRPr="00EB0FCF" w:rsidRDefault="0066774B" w:rsidP="00F452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61B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2524542C" w14:textId="77777777" w:rsidTr="009120B9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FCA6F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10.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5F0F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189A429F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Arcydzieła literatury światowej</w:t>
            </w:r>
          </w:p>
          <w:p w14:paraId="70FA9025" w14:textId="5133471F" w:rsidR="0066774B" w:rsidRDefault="0066774B" w:rsidP="000D1256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dr Małgorzata Burta</w:t>
            </w:r>
          </w:p>
          <w:p w14:paraId="0B6EB911" w14:textId="77777777" w:rsidR="0066774B" w:rsidRPr="00EB0FCF" w:rsidRDefault="0066774B" w:rsidP="00BA14B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E6D4F" w14:textId="77777777" w:rsidR="0066774B" w:rsidRPr="00EB0FCF" w:rsidRDefault="0066774B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44903" w14:textId="77777777" w:rsidR="0066774B" w:rsidRPr="00EB0FCF" w:rsidRDefault="0066774B" w:rsidP="00AA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0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B0FCF">
              <w:rPr>
                <w:sz w:val="24"/>
                <w:szCs w:val="24"/>
              </w:rPr>
              <w:t>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1E5B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6471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4AC" w14:textId="698459F3" w:rsidR="0066774B" w:rsidRPr="00EB0FCF" w:rsidRDefault="0066774B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DD9E" w14:textId="6E345A98" w:rsidR="0066774B" w:rsidRPr="00EB0FCF" w:rsidRDefault="0066774B" w:rsidP="000D1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ED03" w14:textId="77777777" w:rsidR="0066774B" w:rsidRPr="00EB0FCF" w:rsidRDefault="0066774B" w:rsidP="000D1256">
            <w:pPr>
              <w:jc w:val="both"/>
              <w:rPr>
                <w:sz w:val="24"/>
                <w:szCs w:val="24"/>
              </w:rPr>
            </w:pPr>
          </w:p>
        </w:tc>
      </w:tr>
      <w:tr w:rsidR="0066774B" w:rsidRPr="00EB0FCF" w14:paraId="23AE7126" w14:textId="77777777" w:rsidTr="00406957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DEBC8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42A7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1D08E932" w14:textId="7B065C08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Poetyka</w:t>
            </w:r>
            <w:r>
              <w:rPr>
                <w:i/>
                <w:sz w:val="24"/>
                <w:szCs w:val="24"/>
              </w:rPr>
              <w:t xml:space="preserve"> cz. </w:t>
            </w:r>
            <w:r w:rsidR="00376DBC">
              <w:rPr>
                <w:i/>
                <w:sz w:val="24"/>
                <w:szCs w:val="24"/>
              </w:rPr>
              <w:t>II</w:t>
            </w:r>
          </w:p>
          <w:p w14:paraId="79E6E59F" w14:textId="764B8472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Beata Garlej, prof. ucz.</w:t>
            </w:r>
          </w:p>
          <w:p w14:paraId="0857885A" w14:textId="77777777" w:rsidR="0066774B" w:rsidRDefault="0066774B" w:rsidP="00BA14B0">
            <w:pPr>
              <w:rPr>
                <w:sz w:val="24"/>
                <w:szCs w:val="24"/>
              </w:rPr>
            </w:pPr>
          </w:p>
          <w:p w14:paraId="5BABC044" w14:textId="64C22D7A" w:rsidR="00BA14B0" w:rsidRPr="00EB0FCF" w:rsidRDefault="00BA14B0" w:rsidP="00BA14B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BDFAB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A3B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4D82D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6217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CEF1" w14:textId="0CDBD85E" w:rsidR="0066774B" w:rsidRPr="00EB0FCF" w:rsidRDefault="00376DBC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C64B6" w14:textId="77777777" w:rsidR="0066774B" w:rsidRDefault="0066774B" w:rsidP="00E8008D">
            <w:pPr>
              <w:rPr>
                <w:sz w:val="24"/>
                <w:szCs w:val="24"/>
              </w:rPr>
            </w:pPr>
          </w:p>
          <w:p w14:paraId="05A6EC4D" w14:textId="77777777" w:rsidR="00376DBC" w:rsidRDefault="00376DBC" w:rsidP="00E8008D">
            <w:pPr>
              <w:rPr>
                <w:sz w:val="24"/>
                <w:szCs w:val="24"/>
              </w:rPr>
            </w:pPr>
          </w:p>
          <w:p w14:paraId="0B89DA95" w14:textId="5EB0DC0A" w:rsidR="00376DBC" w:rsidRPr="00EB0FCF" w:rsidRDefault="00376DBC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03D" w14:textId="0C612F91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342B4A67" w14:textId="77777777" w:rsidTr="00050742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7823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C4A48" w14:textId="77777777" w:rsidR="0066774B" w:rsidRPr="00CC752D" w:rsidRDefault="0066774B" w:rsidP="000D1256">
            <w:pPr>
              <w:rPr>
                <w:i/>
                <w:color w:val="000000"/>
                <w:sz w:val="24"/>
                <w:szCs w:val="24"/>
              </w:rPr>
            </w:pPr>
          </w:p>
          <w:p w14:paraId="030A8A32" w14:textId="77777777" w:rsidR="0066774B" w:rsidRPr="00CC752D" w:rsidRDefault="0066774B" w:rsidP="000D1256">
            <w:pPr>
              <w:rPr>
                <w:i/>
                <w:color w:val="000000"/>
                <w:sz w:val="24"/>
                <w:szCs w:val="24"/>
              </w:rPr>
            </w:pPr>
            <w:r w:rsidRPr="00CC752D">
              <w:rPr>
                <w:i/>
                <w:color w:val="000000"/>
                <w:sz w:val="24"/>
                <w:szCs w:val="24"/>
              </w:rPr>
              <w:t>Historia literatury polskiej – Romantyzm</w:t>
            </w:r>
          </w:p>
          <w:p w14:paraId="34B260B5" w14:textId="60899567" w:rsidR="0066774B" w:rsidRPr="00CC752D" w:rsidRDefault="0066774B" w:rsidP="005D7AAC">
            <w:pPr>
              <w:rPr>
                <w:b/>
                <w:color w:val="000000"/>
                <w:sz w:val="24"/>
                <w:szCs w:val="24"/>
              </w:rPr>
            </w:pPr>
            <w:r w:rsidRPr="00CC752D">
              <w:rPr>
                <w:b/>
                <w:color w:val="000000"/>
                <w:sz w:val="24"/>
                <w:szCs w:val="24"/>
              </w:rPr>
              <w:t>dr hab. Ewa Szczeglacka-Pawłowska, prof. ucz.</w:t>
            </w:r>
          </w:p>
          <w:p w14:paraId="3BEFB3F0" w14:textId="77777777" w:rsidR="0066774B" w:rsidRPr="00CC752D" w:rsidRDefault="0066774B" w:rsidP="005D7A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6E1D7" w14:textId="1159889F" w:rsidR="0066774B" w:rsidRPr="00CC752D" w:rsidRDefault="0066774B" w:rsidP="000D1256">
            <w:pPr>
              <w:rPr>
                <w:color w:val="000000"/>
                <w:sz w:val="24"/>
                <w:szCs w:val="24"/>
              </w:rPr>
            </w:pPr>
            <w:r w:rsidRPr="00CC752D">
              <w:rPr>
                <w:color w:val="000000"/>
                <w:sz w:val="24"/>
                <w:szCs w:val="24"/>
              </w:rPr>
              <w:t xml:space="preserve">    30 (4)</w:t>
            </w:r>
          </w:p>
          <w:p w14:paraId="4FA2E546" w14:textId="7A779252" w:rsidR="0066774B" w:rsidRPr="00CC752D" w:rsidRDefault="0066774B" w:rsidP="000D1256">
            <w:pPr>
              <w:rPr>
                <w:color w:val="000000"/>
                <w:sz w:val="24"/>
                <w:szCs w:val="24"/>
              </w:rPr>
            </w:pPr>
            <w:r w:rsidRPr="00CC752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851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D62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A1CA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E07F" w14:textId="3AA383B8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0474C" w14:textId="1BE1A5D4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C50" w14:textId="086EC0A8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</w:tr>
      <w:tr w:rsidR="0066774B" w:rsidRPr="00EB0FCF" w14:paraId="7457F8BB" w14:textId="77777777" w:rsidTr="00677329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213E0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17D00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62352FF5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Romantyzm</w:t>
            </w:r>
          </w:p>
          <w:p w14:paraId="23C0603E" w14:textId="77777777" w:rsidR="0066774B" w:rsidRDefault="0066774B" w:rsidP="000D1256">
            <w:pPr>
              <w:rPr>
                <w:sz w:val="24"/>
                <w:szCs w:val="24"/>
              </w:rPr>
            </w:pPr>
          </w:p>
          <w:p w14:paraId="2638DDA0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  <w:r w:rsidRPr="006969E5">
              <w:rPr>
                <w:b/>
                <w:sz w:val="24"/>
                <w:szCs w:val="24"/>
              </w:rPr>
              <w:t>dr Evangelina Skalińska</w:t>
            </w:r>
          </w:p>
          <w:p w14:paraId="6E9B1851" w14:textId="77777777" w:rsidR="0066774B" w:rsidRPr="006969E5" w:rsidRDefault="0066774B" w:rsidP="000D1256">
            <w:pPr>
              <w:rPr>
                <w:b/>
                <w:sz w:val="24"/>
                <w:szCs w:val="24"/>
              </w:rPr>
            </w:pPr>
          </w:p>
          <w:p w14:paraId="6C3C0095" w14:textId="77777777" w:rsidR="0066774B" w:rsidRPr="00EB0FCF" w:rsidRDefault="0066774B" w:rsidP="00BA14B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F57DA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63EF7" w14:textId="77777777" w:rsidR="0066774B" w:rsidRPr="00EB0FCF" w:rsidRDefault="0066774B" w:rsidP="00DB558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A81C4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1BF11598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0AD63673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56F37F2A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5662609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14:paraId="1720AE7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1DFC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9B05" w14:textId="61267E26" w:rsidR="0066774B" w:rsidRPr="00EB0FCF" w:rsidRDefault="00376DB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D043" w14:textId="77777777" w:rsidR="0066774B" w:rsidRDefault="0066774B" w:rsidP="00990C77">
            <w:pPr>
              <w:rPr>
                <w:sz w:val="24"/>
                <w:szCs w:val="24"/>
              </w:rPr>
            </w:pPr>
          </w:p>
          <w:p w14:paraId="4526418D" w14:textId="77777777" w:rsidR="00376DBC" w:rsidRDefault="00376DBC" w:rsidP="00990C77">
            <w:pPr>
              <w:rPr>
                <w:sz w:val="24"/>
                <w:szCs w:val="24"/>
              </w:rPr>
            </w:pPr>
          </w:p>
          <w:p w14:paraId="2AABCA89" w14:textId="50FE4191" w:rsidR="00376DBC" w:rsidRPr="00EB0FCF" w:rsidRDefault="00376DB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BAB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94DAD2D" w14:textId="77777777" w:rsidTr="00EF55F3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E155E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14.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D0D3C" w14:textId="77777777" w:rsidR="0066774B" w:rsidRDefault="0066774B" w:rsidP="00DC6EAD">
            <w:pPr>
              <w:rPr>
                <w:i/>
                <w:sz w:val="24"/>
                <w:szCs w:val="24"/>
              </w:rPr>
            </w:pPr>
          </w:p>
          <w:p w14:paraId="3A90D067" w14:textId="6097D7C2" w:rsidR="0066774B" w:rsidRDefault="0066774B" w:rsidP="00DC6E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polskiej 1945-1989. Prolegomena</w:t>
            </w:r>
          </w:p>
          <w:p w14:paraId="61B6A5AA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8E73636" w14:textId="5FECC0DA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dr hab. Jerzy</w:t>
            </w:r>
            <w:r w:rsidRPr="00EB0FCF">
              <w:rPr>
                <w:b/>
                <w:sz w:val="24"/>
                <w:szCs w:val="24"/>
              </w:rPr>
              <w:t xml:space="preserve"> Sikora</w:t>
            </w:r>
            <w:r>
              <w:rPr>
                <w:b/>
                <w:sz w:val="24"/>
                <w:szCs w:val="24"/>
              </w:rPr>
              <w:t>, prof. ucz.</w:t>
            </w:r>
            <w:r w:rsidRPr="00EB0FCF">
              <w:rPr>
                <w:b/>
                <w:sz w:val="24"/>
                <w:szCs w:val="24"/>
              </w:rPr>
              <w:t xml:space="preserve"> </w:t>
            </w:r>
          </w:p>
          <w:p w14:paraId="39179A66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AFA4B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0F4C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B2E7C" w14:textId="77777777" w:rsidR="0066774B" w:rsidRPr="00EB0FCF" w:rsidRDefault="0066774B" w:rsidP="005D7AAC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Egzamin </w:t>
            </w:r>
          </w:p>
          <w:p w14:paraId="2023541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DD8BD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D96" w14:textId="354C4CBF" w:rsidR="0066774B" w:rsidRPr="00EB0FCF" w:rsidRDefault="00376DBC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4FB49" w14:textId="77777777" w:rsidR="0066774B" w:rsidRDefault="0066774B" w:rsidP="00C17EDD">
            <w:pPr>
              <w:snapToGrid w:val="0"/>
              <w:rPr>
                <w:sz w:val="24"/>
                <w:szCs w:val="24"/>
              </w:rPr>
            </w:pPr>
          </w:p>
          <w:p w14:paraId="451CF0D5" w14:textId="77777777" w:rsidR="00376DBC" w:rsidRDefault="00376DBC" w:rsidP="00C17EDD">
            <w:pPr>
              <w:snapToGrid w:val="0"/>
              <w:rPr>
                <w:sz w:val="24"/>
                <w:szCs w:val="24"/>
              </w:rPr>
            </w:pPr>
          </w:p>
          <w:p w14:paraId="18A04DA2" w14:textId="0885E6E8" w:rsidR="00376DBC" w:rsidRPr="00EB0FCF" w:rsidRDefault="00376DBC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0708" w14:textId="3DB98CDC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B953CE4" w14:textId="77777777" w:rsidTr="0073792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96712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15.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6DB5B" w14:textId="77777777" w:rsidR="0066774B" w:rsidRDefault="0066774B" w:rsidP="00DC6EAD">
            <w:pPr>
              <w:rPr>
                <w:i/>
                <w:sz w:val="24"/>
                <w:szCs w:val="24"/>
              </w:rPr>
            </w:pPr>
          </w:p>
          <w:p w14:paraId="125B54FB" w14:textId="54D7DC9A" w:rsidR="0066774B" w:rsidRDefault="0066774B" w:rsidP="00DC6E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polskiej 1945-1989. Prolegomena</w:t>
            </w:r>
          </w:p>
          <w:p w14:paraId="21F40192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27CBA62A" w14:textId="2D5D2F7D" w:rsidR="0066774B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dr hab. Jerzy</w:t>
            </w:r>
            <w:r w:rsidRPr="00EB0FCF">
              <w:rPr>
                <w:b/>
                <w:sz w:val="24"/>
                <w:szCs w:val="24"/>
              </w:rPr>
              <w:t xml:space="preserve"> Sikora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2D6CA078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  <w:p w14:paraId="6A1015B9" w14:textId="77777777" w:rsidR="0066774B" w:rsidRPr="00EB0FCF" w:rsidRDefault="0066774B" w:rsidP="00BA14B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E44E9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644E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57B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</w:p>
          <w:p w14:paraId="69641D7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AEA9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B3A7" w14:textId="52115732" w:rsidR="0066774B" w:rsidRPr="00EB0FCF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Pon. </w:t>
            </w:r>
            <w:r w:rsidR="00D00751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C264" w14:textId="77777777" w:rsidR="0066774B" w:rsidRDefault="0066774B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4153E3E9" w14:textId="77777777" w:rsidR="00376DBC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2933D3A7" w14:textId="77777777" w:rsidR="00376DBC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6B1D24D" w14:textId="4A5B3CAF" w:rsidR="00376DBC" w:rsidRPr="00EB0FCF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BC7E" w14:textId="77777777" w:rsidR="0066774B" w:rsidRPr="00EB0FCF" w:rsidRDefault="0066774B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14:paraId="553CFF9E" w14:textId="77777777" w:rsidTr="0061679E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2857" w14:textId="77777777" w:rsidR="00452634" w:rsidRPr="00EB0FCF" w:rsidRDefault="0078120D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86288" w14:textId="77777777" w:rsidR="00D93FAA" w:rsidRPr="00EB0FCF" w:rsidRDefault="00D93FAA" w:rsidP="000D1256">
            <w:pPr>
              <w:rPr>
                <w:i/>
                <w:sz w:val="24"/>
                <w:szCs w:val="24"/>
              </w:rPr>
            </w:pPr>
          </w:p>
          <w:p w14:paraId="7948B579" w14:textId="3C5FE83A" w:rsidR="00BD7745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Seminarium </w:t>
            </w:r>
            <w:r w:rsidR="00E565C8">
              <w:rPr>
                <w:i/>
                <w:sz w:val="24"/>
                <w:szCs w:val="24"/>
              </w:rPr>
              <w:t>literackie</w:t>
            </w:r>
          </w:p>
          <w:p w14:paraId="465CD78E" w14:textId="77777777" w:rsidR="00BA14B0" w:rsidRDefault="00BA14B0" w:rsidP="000D1256">
            <w:pPr>
              <w:rPr>
                <w:i/>
                <w:sz w:val="24"/>
                <w:szCs w:val="24"/>
              </w:rPr>
            </w:pPr>
          </w:p>
          <w:p w14:paraId="797151D2" w14:textId="72C63E4C" w:rsid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A14B0">
              <w:rPr>
                <w:b/>
                <w:bCs/>
                <w:iCs/>
                <w:sz w:val="24"/>
                <w:szCs w:val="24"/>
              </w:rPr>
              <w:t>r hab. Beata Garlej, prof. ucz</w:t>
            </w:r>
          </w:p>
          <w:p w14:paraId="3A50D009" w14:textId="4B55C5EE" w:rsidR="00BA14B0" w:rsidRPr="00376DBC" w:rsidRDefault="00376DBC" w:rsidP="000D1256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>środa 15.00 – 16.30 online</w:t>
            </w:r>
          </w:p>
          <w:p w14:paraId="0363523B" w14:textId="1456513E" w:rsidR="00BA14B0" w:rsidRP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4E7766A7" w14:textId="0D5E3383" w:rsid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A14B0">
              <w:rPr>
                <w:b/>
                <w:bCs/>
                <w:iCs/>
                <w:sz w:val="24"/>
                <w:szCs w:val="24"/>
              </w:rPr>
              <w:t>r Magdalena Woźnie</w:t>
            </w:r>
            <w:r>
              <w:rPr>
                <w:b/>
                <w:bCs/>
                <w:iCs/>
                <w:sz w:val="24"/>
                <w:szCs w:val="24"/>
              </w:rPr>
              <w:t>wska-Działak</w:t>
            </w:r>
          </w:p>
          <w:p w14:paraId="0977F50A" w14:textId="77777777" w:rsidR="00376DBC" w:rsidRPr="00376DBC" w:rsidRDefault="00376DBC" w:rsidP="00376DBC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>środa 15.00 – 16.30 online</w:t>
            </w:r>
          </w:p>
          <w:p w14:paraId="71EAD937" w14:textId="599C0EC3" w:rsid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52EF2B60" w14:textId="77777777" w:rsidR="00BA14B0" w:rsidRP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61A6EBF0" w14:textId="0E7ADFDE" w:rsidR="00BA14B0" w:rsidRP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A14B0">
              <w:rPr>
                <w:b/>
                <w:bCs/>
                <w:iCs/>
                <w:sz w:val="24"/>
                <w:szCs w:val="24"/>
              </w:rPr>
              <w:t>r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A14B0">
              <w:rPr>
                <w:b/>
                <w:bCs/>
                <w:iCs/>
                <w:sz w:val="24"/>
                <w:szCs w:val="24"/>
              </w:rPr>
              <w:t>Karolina Zioło-Pużuk</w:t>
            </w:r>
          </w:p>
          <w:p w14:paraId="4C73CA6C" w14:textId="77777777" w:rsidR="00376DBC" w:rsidRPr="00376DBC" w:rsidRDefault="00376DBC" w:rsidP="00376DBC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>środa 15.00 – 16.30 online</w:t>
            </w:r>
          </w:p>
          <w:p w14:paraId="0D792F14" w14:textId="3BDA0378" w:rsidR="00FD6044" w:rsidRPr="00EB0FCF" w:rsidRDefault="00FD6044" w:rsidP="0066774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FDBD8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1D58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A1ADF" w14:textId="77777777"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14:paraId="4A85D3F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2C8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F781" w14:textId="77777777" w:rsidR="00452634" w:rsidRPr="00EB0FCF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FCBC" w14:textId="509FCFBA" w:rsidR="00A86566" w:rsidRPr="00EB0FCF" w:rsidRDefault="00A86566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78F38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FF6E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4B0" w:rsidRPr="00EB0FCF" w14:paraId="28223C5E" w14:textId="77777777" w:rsidTr="0061679E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22248" w14:textId="7FF63257" w:rsidR="00BA14B0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3912F" w14:textId="77777777" w:rsidR="00BA14B0" w:rsidRDefault="00BA14B0" w:rsidP="000D1256">
            <w:pPr>
              <w:rPr>
                <w:i/>
                <w:sz w:val="24"/>
                <w:szCs w:val="24"/>
              </w:rPr>
            </w:pPr>
          </w:p>
          <w:p w14:paraId="75255D2F" w14:textId="4E015FC3" w:rsidR="00BA14B0" w:rsidRDefault="00BA14B0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Stylistyka praktyczna</w:t>
            </w:r>
          </w:p>
          <w:p w14:paraId="4F14049A" w14:textId="77777777" w:rsid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BA14B0">
              <w:rPr>
                <w:b/>
                <w:bCs/>
                <w:iCs/>
                <w:sz w:val="24"/>
                <w:szCs w:val="24"/>
              </w:rPr>
              <w:t>dr Anna Krasowska</w:t>
            </w:r>
          </w:p>
          <w:p w14:paraId="5CE9E7E4" w14:textId="0C98702C" w:rsidR="00BA14B0" w:rsidRP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1F776" w14:textId="77777777" w:rsidR="00BA14B0" w:rsidRPr="00EB0FCF" w:rsidRDefault="00BA14B0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3757" w14:textId="5812FD1E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AFDC3" w14:textId="2A2DEDD0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6171B" w14:textId="593405DE" w:rsidR="00BA14B0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124A0" w14:textId="77777777" w:rsidR="00BA14B0" w:rsidRPr="00EB0FCF" w:rsidRDefault="00BA14B0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E259" w14:textId="77777777" w:rsidR="00BA14B0" w:rsidRPr="00EB0FCF" w:rsidRDefault="00BA14B0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62A19" w14:textId="77777777" w:rsidR="00BA14B0" w:rsidRPr="00EB0FCF" w:rsidRDefault="00BA14B0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0301" w14:textId="77777777" w:rsidR="00BA14B0" w:rsidRPr="00EB0FCF" w:rsidRDefault="00BA14B0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74B" w:rsidRPr="00EB0FCF" w14:paraId="3CA2074C" w14:textId="77777777" w:rsidTr="00EF050C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73661" w14:textId="56ECC373" w:rsidR="0066774B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DE2E2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7BD5C20D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Ochrona własności intelektualnej</w:t>
            </w:r>
          </w:p>
          <w:p w14:paraId="528277A4" w14:textId="29EE6F38" w:rsidR="0066774B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AA1323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>hab. Marek Świerczyński, prof. ucz.</w:t>
            </w:r>
          </w:p>
          <w:p w14:paraId="01CFF291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</w:p>
          <w:p w14:paraId="72349F6C" w14:textId="42563F87" w:rsidR="0066774B" w:rsidRPr="00AA1323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4F20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7252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9451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CBAB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24F8C" w14:textId="6842BCE6" w:rsidR="0066774B" w:rsidRDefault="00376DBC" w:rsidP="00595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17.0 - 19.15</w:t>
            </w:r>
            <w:r w:rsidR="00BD55D7">
              <w:rPr>
                <w:color w:val="000000"/>
                <w:sz w:val="24"/>
                <w:szCs w:val="24"/>
              </w:rPr>
              <w:t xml:space="preserve"> online</w:t>
            </w:r>
          </w:p>
          <w:p w14:paraId="50BECAAE" w14:textId="6355A808" w:rsidR="005959A7" w:rsidRPr="002E0BEB" w:rsidRDefault="005959A7" w:rsidP="00595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terminie 6.11 – 21.12. 2022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AF6F" w14:textId="1DF104EA" w:rsidR="0066774B" w:rsidRPr="00EB0FCF" w:rsidRDefault="0066774B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14:paraId="1AA00A66" w14:textId="77777777" w:rsidTr="0061679E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EBD8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9085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14:paraId="3E81722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405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459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3D0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7C52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2547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112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9F9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951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C4B6F3B" w14:textId="77777777" w:rsidTr="0061679E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B998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D01BF" w14:textId="77777777" w:rsidR="00F0243D" w:rsidRPr="00EB0FCF" w:rsidRDefault="00F0243D" w:rsidP="0055033B">
            <w:pPr>
              <w:rPr>
                <w:i/>
                <w:iCs/>
                <w:sz w:val="24"/>
                <w:szCs w:val="24"/>
              </w:rPr>
            </w:pPr>
          </w:p>
          <w:p w14:paraId="4838B6FB" w14:textId="77777777" w:rsidR="00452634" w:rsidRPr="00EB0FCF" w:rsidRDefault="00452634" w:rsidP="0055033B">
            <w:pPr>
              <w:rPr>
                <w:color w:val="FF0000"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14:paraId="42D096AC" w14:textId="77777777" w:rsidR="00452634" w:rsidRPr="00EB0FCF" w:rsidRDefault="006E65A0" w:rsidP="0055033B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</w:t>
            </w:r>
          </w:p>
          <w:p w14:paraId="57311601" w14:textId="77777777" w:rsidR="00F0243D" w:rsidRPr="00EB0FCF" w:rsidRDefault="00F0243D" w:rsidP="0055033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6162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DB92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5E4B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4139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D91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71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9D0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F24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39D5FAB" w14:textId="77777777" w:rsidTr="0061679E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6FC8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3B06C" w14:textId="77777777"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14:paraId="59D3FB18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14:paraId="3454BC15" w14:textId="77777777"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31C04ED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D667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0032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8E1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F4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7B5E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ADE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CBC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FC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E67D858" w14:textId="77777777" w:rsidTr="0061679E">
        <w:trPr>
          <w:trHeight w:val="54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BCC5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AAEF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54F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408C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CF0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E78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9780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747E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</w:tbl>
    <w:p w14:paraId="20E38841" w14:textId="77777777" w:rsidR="00452634" w:rsidRPr="00EB0FCF" w:rsidRDefault="00452634" w:rsidP="004F3D89">
      <w:pPr>
        <w:rPr>
          <w:sz w:val="24"/>
          <w:szCs w:val="24"/>
        </w:rPr>
      </w:pPr>
    </w:p>
    <w:p w14:paraId="53EEE8D3" w14:textId="77777777" w:rsidR="00006F0A" w:rsidRPr="00EB0FCF" w:rsidRDefault="00006F0A" w:rsidP="00CC60B0">
      <w:pPr>
        <w:jc w:val="center"/>
        <w:rPr>
          <w:b/>
          <w:sz w:val="24"/>
          <w:szCs w:val="24"/>
        </w:rPr>
      </w:pPr>
    </w:p>
    <w:p w14:paraId="0F66BDDF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738ED7F8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4A003BA1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05FC771E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41727564" w14:textId="77777777" w:rsidR="00863FB7" w:rsidRDefault="00863FB7" w:rsidP="00CC60B0">
      <w:pPr>
        <w:jc w:val="center"/>
        <w:rPr>
          <w:b/>
          <w:sz w:val="24"/>
          <w:szCs w:val="24"/>
        </w:rPr>
      </w:pPr>
    </w:p>
    <w:p w14:paraId="09E1E42D" w14:textId="56F74E1F" w:rsidR="00452634" w:rsidRPr="002359B8" w:rsidRDefault="009F19CB" w:rsidP="00A51EB3">
      <w:pPr>
        <w:ind w:left="6372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br w:type="column"/>
      </w:r>
      <w:r w:rsidR="00452634" w:rsidRPr="002359B8">
        <w:rPr>
          <w:b/>
          <w:sz w:val="28"/>
          <w:szCs w:val="28"/>
        </w:rPr>
        <w:lastRenderedPageBreak/>
        <w:t xml:space="preserve">III ROK </w:t>
      </w:r>
      <w:r w:rsidR="00AA1675" w:rsidRPr="002359B8">
        <w:rPr>
          <w:b/>
          <w:sz w:val="28"/>
          <w:szCs w:val="28"/>
        </w:rPr>
        <w:t>FP</w:t>
      </w:r>
    </w:p>
    <w:p w14:paraId="39FB3E8E" w14:textId="77777777" w:rsidR="003E275F" w:rsidRPr="00EB0FCF" w:rsidRDefault="003E275F" w:rsidP="000A4C6B">
      <w:pPr>
        <w:jc w:val="center"/>
        <w:rPr>
          <w:sz w:val="24"/>
          <w:szCs w:val="24"/>
        </w:rPr>
      </w:pPr>
    </w:p>
    <w:p w14:paraId="769BADDE" w14:textId="77777777" w:rsidR="00452634" w:rsidRPr="00EB0FCF" w:rsidRDefault="00452634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277"/>
        <w:gridCol w:w="1276"/>
        <w:gridCol w:w="1417"/>
        <w:gridCol w:w="1134"/>
        <w:gridCol w:w="1134"/>
        <w:gridCol w:w="1559"/>
        <w:gridCol w:w="993"/>
        <w:gridCol w:w="992"/>
      </w:tblGrid>
      <w:tr w:rsidR="0066774B" w:rsidRPr="00EB0FCF" w14:paraId="4C3E9826" w14:textId="77777777" w:rsidTr="003224AF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A072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kierunkowe</w:t>
            </w:r>
          </w:p>
          <w:p w14:paraId="77A10D0D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9A2A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</w:t>
            </w:r>
          </w:p>
          <w:p w14:paraId="2BED3392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03AAF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832D3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2AE07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6E1" w14:textId="77777777" w:rsidR="0066774B" w:rsidRDefault="0066774B" w:rsidP="000D1256">
            <w:pPr>
              <w:jc w:val="center"/>
              <w:rPr>
                <w:b/>
                <w:sz w:val="24"/>
                <w:szCs w:val="24"/>
              </w:rPr>
            </w:pPr>
          </w:p>
          <w:p w14:paraId="125D4F65" w14:textId="24E964B1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BA38B" w14:textId="77777777" w:rsidR="0066774B" w:rsidRPr="00EB0FCF" w:rsidRDefault="0066774B" w:rsidP="007222F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  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DAC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66774B" w:rsidRPr="00EB0FCF" w14:paraId="519E47C0" w14:textId="77777777" w:rsidTr="005559B5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FC8D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B9B1" w14:textId="77777777" w:rsidR="0066774B" w:rsidRPr="00EB0FCF" w:rsidRDefault="0066774B" w:rsidP="00B53B75">
            <w:pPr>
              <w:rPr>
                <w:i/>
                <w:sz w:val="24"/>
                <w:szCs w:val="24"/>
              </w:rPr>
            </w:pPr>
          </w:p>
          <w:p w14:paraId="168B84E2" w14:textId="77777777" w:rsidR="0066774B" w:rsidRPr="00EB0FCF" w:rsidRDefault="0066774B" w:rsidP="00B53B75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Teoria literatury</w:t>
            </w:r>
          </w:p>
          <w:p w14:paraId="017593D1" w14:textId="3BD204C5" w:rsidR="0066774B" w:rsidRDefault="0066774B" w:rsidP="00B53B75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0FCF">
              <w:rPr>
                <w:b/>
                <w:sz w:val="24"/>
                <w:szCs w:val="24"/>
              </w:rPr>
              <w:t>dr hab. Wiesława Tomaszewska</w:t>
            </w:r>
            <w:r>
              <w:rPr>
                <w:b/>
                <w:sz w:val="24"/>
                <w:szCs w:val="24"/>
              </w:rPr>
              <w:t>, prof. ucz.</w:t>
            </w:r>
            <w:r w:rsidRPr="00EB0FCF">
              <w:rPr>
                <w:b/>
                <w:sz w:val="24"/>
                <w:szCs w:val="24"/>
              </w:rPr>
              <w:t xml:space="preserve"> </w:t>
            </w:r>
          </w:p>
          <w:p w14:paraId="030DBB5C" w14:textId="6755E37E" w:rsidR="00BA14B0" w:rsidRPr="00BA14B0" w:rsidRDefault="00BA14B0" w:rsidP="00B53B75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A</w:t>
            </w:r>
          </w:p>
          <w:p w14:paraId="65053DDA" w14:textId="1522AF50" w:rsidR="00BA14B0" w:rsidRPr="00BA14B0" w:rsidRDefault="00BA14B0" w:rsidP="00B53B75">
            <w:pPr>
              <w:rPr>
                <w:bCs/>
                <w:sz w:val="24"/>
                <w:szCs w:val="24"/>
              </w:rPr>
            </w:pPr>
          </w:p>
          <w:p w14:paraId="6EAC3EBE" w14:textId="24BAF4AE" w:rsidR="00BA14B0" w:rsidRPr="00BA14B0" w:rsidRDefault="00BA14B0" w:rsidP="00B53B75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B</w:t>
            </w:r>
          </w:p>
          <w:p w14:paraId="7ADDF894" w14:textId="77777777" w:rsidR="0066774B" w:rsidRDefault="0066774B" w:rsidP="0078120D">
            <w:pPr>
              <w:rPr>
                <w:sz w:val="24"/>
                <w:szCs w:val="24"/>
              </w:rPr>
            </w:pPr>
          </w:p>
          <w:p w14:paraId="16B477DE" w14:textId="322970ED" w:rsidR="0066774B" w:rsidRPr="00EB0FCF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7494E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4098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FCC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757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4EFA" w14:textId="77777777" w:rsidR="0066774B" w:rsidRDefault="0066774B" w:rsidP="005E423E">
            <w:pPr>
              <w:rPr>
                <w:sz w:val="24"/>
                <w:szCs w:val="24"/>
              </w:rPr>
            </w:pPr>
          </w:p>
          <w:p w14:paraId="658EC0D4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400A446C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39ECBE34" w14:textId="43842849" w:rsidR="00A51EB3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8.00 – 9.30</w:t>
            </w:r>
          </w:p>
          <w:p w14:paraId="07611706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35B4BFDC" w14:textId="33284336" w:rsidR="00A51EB3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  <w:p w14:paraId="34993FE1" w14:textId="5B646648" w:rsidR="00A51EB3" w:rsidRPr="00EB0FCF" w:rsidRDefault="00A51EB3" w:rsidP="005E423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D03A2" w14:textId="77777777" w:rsidR="0066774B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14:paraId="7DDF0C96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763463B7" w14:textId="0D7B053A" w:rsidR="00A51EB3" w:rsidRPr="00EB0FCF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6089" w14:textId="7D3E99B4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66774B" w:rsidRPr="00EB0FCF" w14:paraId="284A463E" w14:textId="77777777" w:rsidTr="00730FDB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384B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82765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038C1447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Pozytywizm</w:t>
            </w:r>
          </w:p>
          <w:p w14:paraId="2FF29F51" w14:textId="0E190660" w:rsidR="0066774B" w:rsidRDefault="0066774B" w:rsidP="0078120D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Joanna Zajkowska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09D6B0C2" w14:textId="77777777" w:rsidR="0066774B" w:rsidRDefault="0066774B" w:rsidP="0078120D">
            <w:pPr>
              <w:rPr>
                <w:b/>
                <w:sz w:val="24"/>
                <w:szCs w:val="24"/>
              </w:rPr>
            </w:pPr>
          </w:p>
          <w:p w14:paraId="0C47BD26" w14:textId="77777777" w:rsidR="0066774B" w:rsidRPr="00EB0FCF" w:rsidRDefault="0066774B" w:rsidP="0078120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016E6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30 (5)</w:t>
            </w:r>
          </w:p>
          <w:p w14:paraId="4AEB42F5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47CD5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5CA5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FAEE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3372" w14:textId="77777777" w:rsidR="0066774B" w:rsidRDefault="0066774B" w:rsidP="005E423E">
            <w:pPr>
              <w:rPr>
                <w:sz w:val="24"/>
                <w:szCs w:val="24"/>
              </w:rPr>
            </w:pPr>
          </w:p>
          <w:p w14:paraId="5888152C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2BB87A13" w14:textId="7017457F" w:rsidR="00A51EB3" w:rsidRPr="00EB0FCF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 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0033E" w14:textId="710CD290" w:rsidR="0066774B" w:rsidRPr="00EB0FCF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4148" w14:textId="71502B19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F93A02C" w14:textId="77777777" w:rsidTr="00375141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7F4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FCC6F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0F72A6C7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Pozytywizm</w:t>
            </w:r>
          </w:p>
          <w:p w14:paraId="3C74DBB6" w14:textId="334979E6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hab. </w:t>
            </w:r>
            <w:r>
              <w:rPr>
                <w:b/>
                <w:sz w:val="24"/>
                <w:szCs w:val="24"/>
              </w:rPr>
              <w:t>Joanna Zajkowska, prof. ucz.</w:t>
            </w:r>
          </w:p>
          <w:p w14:paraId="24D6395C" w14:textId="496338DE" w:rsidR="00BA14B0" w:rsidRDefault="00BA14B0" w:rsidP="000D1256">
            <w:pPr>
              <w:rPr>
                <w:b/>
                <w:sz w:val="24"/>
                <w:szCs w:val="24"/>
              </w:rPr>
            </w:pPr>
          </w:p>
          <w:p w14:paraId="7E896A32" w14:textId="4EF4A05E" w:rsidR="00BA14B0" w:rsidRPr="00BA14B0" w:rsidRDefault="00BA14B0" w:rsidP="000D1256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A</w:t>
            </w:r>
          </w:p>
          <w:p w14:paraId="5938C078" w14:textId="713CAAA3" w:rsidR="00BA14B0" w:rsidRDefault="00BA14B0" w:rsidP="000D1256">
            <w:pPr>
              <w:rPr>
                <w:b/>
                <w:sz w:val="24"/>
                <w:szCs w:val="24"/>
              </w:rPr>
            </w:pPr>
          </w:p>
          <w:p w14:paraId="3F6B1066" w14:textId="7CFA177D" w:rsidR="00BA14B0" w:rsidRPr="00BA14B0" w:rsidRDefault="00BA14B0" w:rsidP="000D1256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B</w:t>
            </w:r>
          </w:p>
          <w:p w14:paraId="309D52D3" w14:textId="77777777" w:rsidR="0066774B" w:rsidRDefault="0066774B" w:rsidP="0078120D">
            <w:pPr>
              <w:rPr>
                <w:sz w:val="24"/>
                <w:szCs w:val="24"/>
              </w:rPr>
            </w:pPr>
          </w:p>
          <w:p w14:paraId="6A1DB087" w14:textId="6137B165" w:rsidR="0066774B" w:rsidRPr="00EB0FCF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A1BF7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7BF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2A2A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6628B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9087" w14:textId="77777777" w:rsidR="0066774B" w:rsidRDefault="0066774B" w:rsidP="00C95953">
            <w:pPr>
              <w:rPr>
                <w:sz w:val="24"/>
                <w:szCs w:val="24"/>
              </w:rPr>
            </w:pPr>
          </w:p>
          <w:p w14:paraId="2FCD6BAB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3141BFDF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75422FAA" w14:textId="535CCBFB" w:rsidR="00A51EB3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</w:t>
            </w:r>
          </w:p>
          <w:p w14:paraId="2A0A4E87" w14:textId="68734B8F" w:rsidR="00A51EB3" w:rsidRDefault="00A51EB3" w:rsidP="00C95953">
            <w:pPr>
              <w:rPr>
                <w:sz w:val="24"/>
                <w:szCs w:val="24"/>
              </w:rPr>
            </w:pPr>
          </w:p>
          <w:p w14:paraId="2A26A7D5" w14:textId="13355A8E" w:rsidR="00A51EB3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15.00 -16.30</w:t>
            </w:r>
          </w:p>
          <w:p w14:paraId="49F1F9D0" w14:textId="0DC90D04" w:rsidR="00A51EB3" w:rsidRPr="00EB0FCF" w:rsidRDefault="00A51EB3" w:rsidP="00C959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8BAD9" w14:textId="77777777" w:rsidR="0066774B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14:paraId="4A493D80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63096BB7" w14:textId="6B4116BC" w:rsidR="00A51EB3" w:rsidRPr="00EB0FCF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2C6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3897E2CC" w14:textId="77777777" w:rsidTr="00117702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4AFF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EA96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C05FA75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Młoda Polska</w:t>
            </w:r>
          </w:p>
          <w:p w14:paraId="6C66481F" w14:textId="05FA2FA5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Dorota Kielak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0F2FFB1A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</w:p>
          <w:p w14:paraId="2AE9C380" w14:textId="1E7F280B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DD140" w14:textId="12216F93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1769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F5FB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8AA4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E406" w14:textId="7DCFFD4F" w:rsidR="0066774B" w:rsidRPr="00EB0FCF" w:rsidRDefault="0066774B" w:rsidP="00D93F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BAE8" w14:textId="63FD0C5B" w:rsidR="0066774B" w:rsidRPr="00EB0FCF" w:rsidRDefault="0066774B" w:rsidP="00C620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328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52B311E0" w14:textId="77777777" w:rsidTr="00891D8E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474DE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42A70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5BCD098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Młoda Polska</w:t>
            </w:r>
          </w:p>
          <w:p w14:paraId="479B431E" w14:textId="2164132C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mgr Joanna Niewiarowska</w:t>
            </w:r>
          </w:p>
          <w:p w14:paraId="174033A9" w14:textId="150AA879" w:rsidR="00BA14B0" w:rsidRDefault="00BA14B0" w:rsidP="000D1256">
            <w:pPr>
              <w:rPr>
                <w:b/>
                <w:sz w:val="24"/>
                <w:szCs w:val="24"/>
              </w:rPr>
            </w:pPr>
          </w:p>
          <w:p w14:paraId="54EDE7C6" w14:textId="63C74998" w:rsidR="00BA14B0" w:rsidRPr="00BA14B0" w:rsidRDefault="00BA14B0" w:rsidP="000D1256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A</w:t>
            </w:r>
          </w:p>
          <w:p w14:paraId="6F5F412E" w14:textId="3454704E" w:rsidR="00BA14B0" w:rsidRPr="00BA14B0" w:rsidRDefault="00BA14B0" w:rsidP="000D1256">
            <w:pPr>
              <w:rPr>
                <w:bCs/>
                <w:sz w:val="24"/>
                <w:szCs w:val="24"/>
              </w:rPr>
            </w:pPr>
          </w:p>
          <w:p w14:paraId="26653E13" w14:textId="202CA7A0" w:rsidR="00BA14B0" w:rsidRPr="00BA14B0" w:rsidRDefault="00BA14B0" w:rsidP="000D1256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B</w:t>
            </w:r>
          </w:p>
          <w:p w14:paraId="043B607D" w14:textId="77777777" w:rsidR="0066774B" w:rsidRPr="00BA14B0" w:rsidRDefault="0066774B" w:rsidP="000D1256">
            <w:pPr>
              <w:rPr>
                <w:bCs/>
                <w:sz w:val="24"/>
                <w:szCs w:val="24"/>
              </w:rPr>
            </w:pPr>
          </w:p>
          <w:p w14:paraId="2A6A9EF5" w14:textId="3EC0C466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0D44D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D69C3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F24D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605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9F41" w14:textId="7D226AA2" w:rsidR="0066774B" w:rsidRPr="00EB0FCF" w:rsidRDefault="0066774B" w:rsidP="00D93F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A5BE0" w14:textId="3C6EAE53" w:rsidR="0066774B" w:rsidRPr="00EB0FCF" w:rsidRDefault="0066774B" w:rsidP="002E6F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835B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2098E9A9" w14:textId="77777777" w:rsidTr="004B60AD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93B8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CF6A" w14:textId="77777777" w:rsidR="0066774B" w:rsidRPr="00EB0FCF" w:rsidRDefault="0066774B" w:rsidP="00FB08C0">
            <w:pPr>
              <w:rPr>
                <w:i/>
                <w:sz w:val="24"/>
                <w:szCs w:val="24"/>
              </w:rPr>
            </w:pPr>
          </w:p>
          <w:p w14:paraId="30BDD99E" w14:textId="77777777" w:rsidR="0066774B" w:rsidRPr="00EB0FCF" w:rsidRDefault="0066774B" w:rsidP="00FB08C0">
            <w:pPr>
              <w:rPr>
                <w:dstrike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Leksykologia i leksykografia</w:t>
            </w:r>
          </w:p>
          <w:p w14:paraId="7E526081" w14:textId="0D5A8A6E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</w:t>
            </w:r>
            <w:r w:rsidR="00A51EB3">
              <w:rPr>
                <w:b/>
                <w:sz w:val="24"/>
                <w:szCs w:val="24"/>
              </w:rPr>
              <w:t>Joanna Zaucha</w:t>
            </w:r>
          </w:p>
          <w:p w14:paraId="68A2C9AD" w14:textId="5B1EAB71" w:rsidR="0066774B" w:rsidRDefault="0066774B" w:rsidP="0078120D">
            <w:pPr>
              <w:rPr>
                <w:sz w:val="24"/>
                <w:szCs w:val="24"/>
              </w:rPr>
            </w:pPr>
          </w:p>
          <w:p w14:paraId="42A3F4DA" w14:textId="5B7849E5" w:rsidR="00A51EB3" w:rsidRDefault="00A51EB3" w:rsidP="0078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A</w:t>
            </w:r>
          </w:p>
          <w:p w14:paraId="30B7C83C" w14:textId="15896ACF" w:rsidR="00A51EB3" w:rsidRDefault="00A51EB3" w:rsidP="0078120D">
            <w:pPr>
              <w:rPr>
                <w:sz w:val="24"/>
                <w:szCs w:val="24"/>
              </w:rPr>
            </w:pPr>
          </w:p>
          <w:p w14:paraId="53D345D7" w14:textId="4C25EABB" w:rsidR="00A51EB3" w:rsidRDefault="00A51EB3" w:rsidP="0078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B</w:t>
            </w:r>
          </w:p>
          <w:p w14:paraId="0C4AF1C3" w14:textId="77777777" w:rsidR="0066774B" w:rsidRDefault="0066774B" w:rsidP="0078120D">
            <w:pPr>
              <w:rPr>
                <w:sz w:val="24"/>
                <w:szCs w:val="24"/>
              </w:rPr>
            </w:pPr>
          </w:p>
          <w:p w14:paraId="394D3A76" w14:textId="481FF01A" w:rsidR="0066774B" w:rsidRPr="00EB0FCF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8959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06C3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4856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F5B5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F1A3" w14:textId="77777777" w:rsidR="0066774B" w:rsidRDefault="0066774B" w:rsidP="00C95953">
            <w:pPr>
              <w:rPr>
                <w:sz w:val="24"/>
                <w:szCs w:val="24"/>
              </w:rPr>
            </w:pPr>
          </w:p>
          <w:p w14:paraId="6AF43473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2A23972F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6B0E7A58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47E4E893" w14:textId="326BC26C" w:rsidR="00A51EB3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 – 13.00</w:t>
            </w:r>
          </w:p>
          <w:p w14:paraId="0AFABBE0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4378CA7C" w14:textId="017F0A82" w:rsidR="00A51EB3" w:rsidRPr="00EB0FCF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DFBBC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1EC2BF3A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5B13F72B" w14:textId="5B8F2D1E" w:rsidR="0066774B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14:paraId="5AEB24C4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0BFCBE02" w14:textId="7200CB37" w:rsidR="00A51EB3" w:rsidRPr="00EB0FCF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6B9" w14:textId="7E7D1641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85E6906" w14:textId="77777777" w:rsidTr="006D39C3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8B503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50BE7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66B6989F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Teoria literatury</w:t>
            </w:r>
          </w:p>
          <w:p w14:paraId="7EE63978" w14:textId="22C9C996" w:rsidR="0066774B" w:rsidRDefault="0066774B" w:rsidP="00A75862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s. dr hab. Wiesława Tomaszewska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1ED66738" w14:textId="77777777" w:rsidR="0066774B" w:rsidRDefault="0066774B" w:rsidP="00A75862">
            <w:pPr>
              <w:rPr>
                <w:b/>
                <w:sz w:val="24"/>
                <w:szCs w:val="24"/>
              </w:rPr>
            </w:pPr>
          </w:p>
          <w:p w14:paraId="49D8DBA5" w14:textId="5B6DD021" w:rsidR="0066774B" w:rsidRPr="00EB0FCF" w:rsidRDefault="0066774B" w:rsidP="00A758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F22E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059BE413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957B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C9E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FDAB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6E15" w14:textId="53AFB345" w:rsidR="0066774B" w:rsidRPr="00EB0FCF" w:rsidRDefault="0066774B" w:rsidP="007B3F2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19A9" w14:textId="7262CF18" w:rsidR="0066774B" w:rsidRPr="00EB0FCF" w:rsidRDefault="0066774B" w:rsidP="007B3F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2FF3" w14:textId="7901E81C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0256DE50" w14:textId="77777777" w:rsidTr="009D68A2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FECD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B50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3A9A136E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Stylistyka praktyczna</w:t>
            </w:r>
          </w:p>
          <w:p w14:paraId="20F8F8CB" w14:textId="63DC8107" w:rsidR="0066774B" w:rsidRDefault="0066774B" w:rsidP="00781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Świątek</w:t>
            </w:r>
          </w:p>
          <w:p w14:paraId="1D4ED6DE" w14:textId="77777777" w:rsidR="00BA14B0" w:rsidRDefault="00BA14B0" w:rsidP="0078120D">
            <w:pPr>
              <w:rPr>
                <w:b/>
                <w:sz w:val="24"/>
                <w:szCs w:val="24"/>
              </w:rPr>
            </w:pPr>
          </w:p>
          <w:p w14:paraId="20363A78" w14:textId="65B16742" w:rsidR="0066774B" w:rsidRPr="00BA14B0" w:rsidRDefault="00BA14B0" w:rsidP="00A51EB3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A</w:t>
            </w:r>
          </w:p>
          <w:p w14:paraId="61D342D0" w14:textId="00B71EBA" w:rsidR="00BA14B0" w:rsidRPr="00BA14B0" w:rsidRDefault="00BA14B0" w:rsidP="00BA14B0">
            <w:pPr>
              <w:jc w:val="center"/>
              <w:rPr>
                <w:bCs/>
                <w:sz w:val="24"/>
                <w:szCs w:val="24"/>
              </w:rPr>
            </w:pPr>
          </w:p>
          <w:p w14:paraId="0C226E09" w14:textId="7F89C877" w:rsidR="00BA14B0" w:rsidRPr="00BA14B0" w:rsidRDefault="00BA14B0" w:rsidP="00A51EB3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B</w:t>
            </w:r>
          </w:p>
          <w:p w14:paraId="3DCDA907" w14:textId="0A6D5A84" w:rsidR="0066774B" w:rsidRPr="0034330F" w:rsidRDefault="0066774B" w:rsidP="0078120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A3EC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7D5F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9992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E06A28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F95D1A9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9183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797" w14:textId="77777777" w:rsidR="0066774B" w:rsidRDefault="0066774B" w:rsidP="007222FE">
            <w:pPr>
              <w:rPr>
                <w:sz w:val="24"/>
                <w:szCs w:val="24"/>
              </w:rPr>
            </w:pPr>
          </w:p>
          <w:p w14:paraId="0A01E36C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5B080F81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38D9E622" w14:textId="0DD22B48" w:rsidR="00A51EB3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</w:t>
            </w:r>
          </w:p>
          <w:p w14:paraId="33778B5B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38B0909C" w14:textId="347841F1" w:rsidR="00A51EB3" w:rsidRPr="00EB0FCF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16.45 – 18.15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7C846" w14:textId="77777777" w:rsidR="0066774B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14:paraId="6E3F3467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68A89047" w14:textId="4360DB0C" w:rsidR="00A51EB3" w:rsidRPr="00EB0FCF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EB4E" w14:textId="5687A2CA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EB21E3A" w14:textId="77777777" w:rsidTr="00850E55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B67C5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8E010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35E89B15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teatru europejskiego</w:t>
            </w:r>
          </w:p>
          <w:p w14:paraId="3792433B" w14:textId="7495B6A5" w:rsidR="0066774B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</w:t>
            </w:r>
            <w:r w:rsidRPr="00744F78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aweł Stangret, prof. ucz.</w:t>
            </w:r>
          </w:p>
          <w:p w14:paraId="2E8CDA65" w14:textId="6CA3114E" w:rsidR="00BA14B0" w:rsidRDefault="00BA14B0" w:rsidP="000D1256">
            <w:pPr>
              <w:rPr>
                <w:b/>
                <w:sz w:val="24"/>
                <w:szCs w:val="24"/>
              </w:rPr>
            </w:pPr>
          </w:p>
          <w:p w14:paraId="46DBDB84" w14:textId="45292B12" w:rsidR="00BA14B0" w:rsidRPr="00BA14B0" w:rsidRDefault="00BA14B0" w:rsidP="000D1256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A</w:t>
            </w:r>
          </w:p>
          <w:p w14:paraId="576626F5" w14:textId="04F1618B" w:rsidR="00BA14B0" w:rsidRPr="00BA14B0" w:rsidRDefault="00BA14B0" w:rsidP="000D1256">
            <w:pPr>
              <w:rPr>
                <w:bCs/>
                <w:sz w:val="24"/>
                <w:szCs w:val="24"/>
              </w:rPr>
            </w:pPr>
          </w:p>
          <w:p w14:paraId="0129F6AB" w14:textId="0E939185" w:rsidR="0066774B" w:rsidRPr="00A51EB3" w:rsidRDefault="00BA14B0" w:rsidP="000D1256">
            <w:pPr>
              <w:rPr>
                <w:bCs/>
                <w:sz w:val="24"/>
                <w:szCs w:val="24"/>
              </w:rPr>
            </w:pPr>
            <w:r w:rsidRPr="00BA14B0">
              <w:rPr>
                <w:bCs/>
                <w:sz w:val="24"/>
                <w:szCs w:val="24"/>
              </w:rPr>
              <w:t>gr 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8B57E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7858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A80C8" w14:textId="77777777" w:rsidR="0066774B" w:rsidRPr="00EB0FCF" w:rsidRDefault="0066774B" w:rsidP="00842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525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9ADE" w14:textId="2DFB1281" w:rsidR="0066774B" w:rsidRDefault="00A51EB3" w:rsidP="0084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  <w:p w14:paraId="192505F4" w14:textId="77777777" w:rsidR="00A51EB3" w:rsidRDefault="00A51EB3" w:rsidP="00842FF2">
            <w:pPr>
              <w:rPr>
                <w:sz w:val="24"/>
                <w:szCs w:val="24"/>
              </w:rPr>
            </w:pPr>
          </w:p>
          <w:p w14:paraId="009441D0" w14:textId="232CF3D9" w:rsidR="00A51EB3" w:rsidRDefault="00A51EB3" w:rsidP="0084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8.00 – 9.30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42434" w14:textId="77777777" w:rsidR="0066774B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A</w:t>
            </w:r>
          </w:p>
          <w:p w14:paraId="74027DC6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52AD6FAD" w14:textId="165ABA9F" w:rsidR="00A51EB3" w:rsidRPr="00EB0FCF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12A5" w14:textId="5CA3EADD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5826828" w14:textId="77777777" w:rsidTr="00E50F23">
        <w:trPr>
          <w:trHeight w:val="52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E928E" w14:textId="77777777" w:rsidR="00452634" w:rsidRPr="00EB0FCF" w:rsidRDefault="00863FB7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891241" w14:textId="77777777" w:rsidR="00D36785" w:rsidRPr="00EB0FCF" w:rsidRDefault="00D36785" w:rsidP="00BD7745">
            <w:pPr>
              <w:rPr>
                <w:i/>
                <w:sz w:val="24"/>
                <w:szCs w:val="24"/>
              </w:rPr>
            </w:pPr>
          </w:p>
          <w:p w14:paraId="4005FAFD" w14:textId="54233AFD" w:rsidR="0061173D" w:rsidRDefault="00BD7745" w:rsidP="0066774B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Seminarium</w:t>
            </w:r>
            <w:r w:rsidR="00B60C0D">
              <w:rPr>
                <w:i/>
                <w:sz w:val="24"/>
                <w:szCs w:val="24"/>
              </w:rPr>
              <w:t xml:space="preserve"> literackie </w:t>
            </w:r>
          </w:p>
          <w:p w14:paraId="669ADAC4" w14:textId="5DC78FC1" w:rsidR="00BA14B0" w:rsidRDefault="00BA14B0" w:rsidP="0066774B">
            <w:pPr>
              <w:rPr>
                <w:i/>
                <w:sz w:val="24"/>
                <w:szCs w:val="24"/>
              </w:rPr>
            </w:pPr>
          </w:p>
          <w:p w14:paraId="4BE2D74C" w14:textId="1223A6AC" w:rsidR="00BA14B0" w:rsidRP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  <w:r w:rsidRPr="00BA14B0">
              <w:rPr>
                <w:b/>
                <w:bCs/>
                <w:iCs/>
                <w:sz w:val="24"/>
                <w:szCs w:val="24"/>
              </w:rPr>
              <w:t>s. prof. Wiesława Tomaszewska, prof. ucz.</w:t>
            </w:r>
          </w:p>
          <w:p w14:paraId="4A741B10" w14:textId="3EF53CAF" w:rsidR="00BA14B0" w:rsidRPr="00A51EB3" w:rsidRDefault="00A51EB3" w:rsidP="0066774B">
            <w:pPr>
              <w:rPr>
                <w:iCs/>
                <w:sz w:val="24"/>
                <w:szCs w:val="24"/>
              </w:rPr>
            </w:pPr>
            <w:r w:rsidRPr="00A51EB3">
              <w:rPr>
                <w:iCs/>
                <w:sz w:val="24"/>
                <w:szCs w:val="24"/>
              </w:rPr>
              <w:t>środa 15.00 -16.30 online</w:t>
            </w:r>
          </w:p>
          <w:p w14:paraId="16F250A4" w14:textId="77777777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6B2F7334" w14:textId="35CCFE79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ks. </w:t>
            </w:r>
            <w:r w:rsidR="00A51EB3">
              <w:rPr>
                <w:b/>
                <w:bCs/>
                <w:iCs/>
                <w:sz w:val="24"/>
                <w:szCs w:val="24"/>
              </w:rPr>
              <w:t>d</w:t>
            </w:r>
            <w:r>
              <w:rPr>
                <w:b/>
                <w:bCs/>
                <w:iCs/>
                <w:sz w:val="24"/>
                <w:szCs w:val="24"/>
              </w:rPr>
              <w:t>r hab. Jerzy Sikora, prof. ucz.</w:t>
            </w:r>
          </w:p>
          <w:p w14:paraId="051E2986" w14:textId="77777777" w:rsidR="00A51EB3" w:rsidRPr="00A51EB3" w:rsidRDefault="00A51EB3" w:rsidP="00A51EB3">
            <w:pPr>
              <w:rPr>
                <w:iCs/>
                <w:sz w:val="24"/>
                <w:szCs w:val="24"/>
              </w:rPr>
            </w:pPr>
            <w:r w:rsidRPr="00A51EB3">
              <w:rPr>
                <w:iCs/>
                <w:sz w:val="24"/>
                <w:szCs w:val="24"/>
              </w:rPr>
              <w:t>środa 15.00 -16.30 online</w:t>
            </w:r>
          </w:p>
          <w:p w14:paraId="6F57A6F7" w14:textId="77777777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3B7364BE" w14:textId="1C6D4B8E" w:rsidR="00BA14B0" w:rsidRDefault="00BA14B0" w:rsidP="00BA14B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 Laura Polkowska</w:t>
            </w:r>
          </w:p>
          <w:p w14:paraId="5B3F929E" w14:textId="77777777" w:rsidR="00A51EB3" w:rsidRPr="00A51EB3" w:rsidRDefault="00A51EB3" w:rsidP="00A51EB3">
            <w:pPr>
              <w:rPr>
                <w:iCs/>
                <w:sz w:val="24"/>
                <w:szCs w:val="24"/>
              </w:rPr>
            </w:pPr>
            <w:r w:rsidRPr="00A51EB3">
              <w:rPr>
                <w:iCs/>
                <w:sz w:val="24"/>
                <w:szCs w:val="24"/>
              </w:rPr>
              <w:t>środa 15.00 -16.30 online</w:t>
            </w:r>
          </w:p>
          <w:p w14:paraId="65937294" w14:textId="649F90C6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20CEDFFB" w14:textId="77777777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3DE8313C" w14:textId="7C72FFF8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 Evangelina Skaliska</w:t>
            </w:r>
          </w:p>
          <w:p w14:paraId="7B8CC82A" w14:textId="63ABDE4E" w:rsidR="00BA14B0" w:rsidRPr="00A51EB3" w:rsidRDefault="00A51EB3" w:rsidP="0066774B">
            <w:pPr>
              <w:rPr>
                <w:iCs/>
                <w:sz w:val="24"/>
                <w:szCs w:val="24"/>
              </w:rPr>
            </w:pPr>
            <w:r w:rsidRPr="00A51EB3">
              <w:rPr>
                <w:iCs/>
                <w:sz w:val="24"/>
                <w:szCs w:val="24"/>
              </w:rPr>
              <w:t>środa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51EB3">
              <w:rPr>
                <w:iCs/>
                <w:sz w:val="24"/>
                <w:szCs w:val="24"/>
              </w:rPr>
              <w:t>15.00 -16.30 online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FAF3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3AA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F0F7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0EB3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BCE2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F0A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1A187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B4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8C21F31" w14:textId="77777777" w:rsidTr="00E50F23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28AF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F9132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14:paraId="6D614DB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FFB7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D9E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9317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B092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169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CB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220E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F5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96699FD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35911" w14:textId="77777777"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CB8D7" w14:textId="77777777" w:rsidR="00863FB7" w:rsidRDefault="00863FB7" w:rsidP="000D1256">
            <w:pPr>
              <w:rPr>
                <w:i/>
                <w:sz w:val="24"/>
                <w:szCs w:val="24"/>
              </w:rPr>
            </w:pPr>
          </w:p>
          <w:p w14:paraId="3A7BFDE0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14:paraId="41C7582F" w14:textId="77777777"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178EECCD" w14:textId="77777777" w:rsidR="006E65A0" w:rsidRPr="00EB0FCF" w:rsidRDefault="006E65A0" w:rsidP="000D1256">
            <w:pPr>
              <w:rPr>
                <w:sz w:val="24"/>
                <w:szCs w:val="24"/>
              </w:rPr>
            </w:pPr>
          </w:p>
          <w:p w14:paraId="611F3343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E736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EC72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29F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B9C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DBD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B64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170B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77CB" w14:textId="77777777" w:rsidR="00452634" w:rsidRPr="00EB0FCF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7E4BFC4D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E4079" w14:textId="77777777"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C3953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  <w:r w:rsidR="006E65A0" w:rsidRPr="00EB0FCF">
              <w:rPr>
                <w:iCs/>
                <w:sz w:val="24"/>
                <w:szCs w:val="24"/>
              </w:rPr>
              <w:t>.</w:t>
            </w:r>
          </w:p>
          <w:p w14:paraId="57DFF70C" w14:textId="77777777" w:rsidR="006E65A0" w:rsidRPr="00EB0FCF" w:rsidRDefault="006E65A0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575A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6FE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4711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280F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DA1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BEA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2E06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4B9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9A802F9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B205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5936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5E8A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A6A7D" w14:textId="77777777" w:rsidR="00452634" w:rsidRPr="00EB0FCF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1CD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45A39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13E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F1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22B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F51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D86CF17" w14:textId="77777777" w:rsidR="00452634" w:rsidRPr="00EB0FCF" w:rsidRDefault="00452634">
      <w:pPr>
        <w:rPr>
          <w:sz w:val="24"/>
          <w:szCs w:val="24"/>
        </w:rPr>
      </w:pPr>
    </w:p>
    <w:sectPr w:rsidR="00452634" w:rsidRPr="00EB0FCF" w:rsidSect="00885DBB">
      <w:headerReference w:type="default" r:id="rId8"/>
      <w:footerReference w:type="default" r:id="rId9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F8AF" w14:textId="77777777" w:rsidR="002F3751" w:rsidRDefault="002F3751" w:rsidP="00885DBB">
      <w:r>
        <w:separator/>
      </w:r>
    </w:p>
  </w:endnote>
  <w:endnote w:type="continuationSeparator" w:id="0">
    <w:p w14:paraId="13CDAA42" w14:textId="77777777" w:rsidR="002F3751" w:rsidRDefault="002F3751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4E4" w14:textId="77777777" w:rsidR="0023719D" w:rsidRDefault="0023719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3B0B33C" w14:textId="77777777" w:rsidR="0023719D" w:rsidRDefault="002371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3C2A" w14:textId="77777777" w:rsidR="002F3751" w:rsidRDefault="002F3751" w:rsidP="00885DBB">
      <w:r>
        <w:separator/>
      </w:r>
    </w:p>
  </w:footnote>
  <w:footnote w:type="continuationSeparator" w:id="0">
    <w:p w14:paraId="6EA59F5C" w14:textId="77777777" w:rsidR="002F3751" w:rsidRDefault="002F3751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664" w14:textId="77777777" w:rsidR="0023719D" w:rsidRDefault="002371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 w15:restartNumberingAfterBreak="0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3F0A12"/>
    <w:multiLevelType w:val="hybridMultilevel"/>
    <w:tmpl w:val="A8A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89"/>
    <w:rsid w:val="00002026"/>
    <w:rsid w:val="00003328"/>
    <w:rsid w:val="00006F0A"/>
    <w:rsid w:val="00010364"/>
    <w:rsid w:val="00011044"/>
    <w:rsid w:val="0001395C"/>
    <w:rsid w:val="000177DE"/>
    <w:rsid w:val="000200F6"/>
    <w:rsid w:val="00033454"/>
    <w:rsid w:val="000467DE"/>
    <w:rsid w:val="0005072E"/>
    <w:rsid w:val="000549F4"/>
    <w:rsid w:val="000576E8"/>
    <w:rsid w:val="00063736"/>
    <w:rsid w:val="000659B5"/>
    <w:rsid w:val="00070D3C"/>
    <w:rsid w:val="00074677"/>
    <w:rsid w:val="00077060"/>
    <w:rsid w:val="00090908"/>
    <w:rsid w:val="00093D1E"/>
    <w:rsid w:val="000A0162"/>
    <w:rsid w:val="000A2D2B"/>
    <w:rsid w:val="000A2DAA"/>
    <w:rsid w:val="000A3CA4"/>
    <w:rsid w:val="000A4C6B"/>
    <w:rsid w:val="000A5350"/>
    <w:rsid w:val="000A62B0"/>
    <w:rsid w:val="000A66D3"/>
    <w:rsid w:val="000B7AD8"/>
    <w:rsid w:val="000C0AAD"/>
    <w:rsid w:val="000C4884"/>
    <w:rsid w:val="000C6C47"/>
    <w:rsid w:val="000D1256"/>
    <w:rsid w:val="000D2490"/>
    <w:rsid w:val="000E12D7"/>
    <w:rsid w:val="000E7C00"/>
    <w:rsid w:val="000F77A4"/>
    <w:rsid w:val="0010441E"/>
    <w:rsid w:val="0010619E"/>
    <w:rsid w:val="00110828"/>
    <w:rsid w:val="0011140A"/>
    <w:rsid w:val="00111EB1"/>
    <w:rsid w:val="00114201"/>
    <w:rsid w:val="001158D1"/>
    <w:rsid w:val="00120473"/>
    <w:rsid w:val="00124A2D"/>
    <w:rsid w:val="001269D2"/>
    <w:rsid w:val="00126ADB"/>
    <w:rsid w:val="00127C26"/>
    <w:rsid w:val="001309BF"/>
    <w:rsid w:val="00131140"/>
    <w:rsid w:val="00131777"/>
    <w:rsid w:val="00131D44"/>
    <w:rsid w:val="00132C6E"/>
    <w:rsid w:val="00132ED5"/>
    <w:rsid w:val="001357AC"/>
    <w:rsid w:val="00140E91"/>
    <w:rsid w:val="00144FF7"/>
    <w:rsid w:val="00146170"/>
    <w:rsid w:val="001538C2"/>
    <w:rsid w:val="00153F28"/>
    <w:rsid w:val="001654EC"/>
    <w:rsid w:val="0016613A"/>
    <w:rsid w:val="001677D1"/>
    <w:rsid w:val="0017097D"/>
    <w:rsid w:val="00171966"/>
    <w:rsid w:val="00172204"/>
    <w:rsid w:val="001735B3"/>
    <w:rsid w:val="001745DE"/>
    <w:rsid w:val="0017503A"/>
    <w:rsid w:val="001763EB"/>
    <w:rsid w:val="00180753"/>
    <w:rsid w:val="00191690"/>
    <w:rsid w:val="0019581D"/>
    <w:rsid w:val="00195BD8"/>
    <w:rsid w:val="001A0D82"/>
    <w:rsid w:val="001A1B24"/>
    <w:rsid w:val="001A2598"/>
    <w:rsid w:val="001A7012"/>
    <w:rsid w:val="001B1441"/>
    <w:rsid w:val="001C7D7D"/>
    <w:rsid w:val="001D1D47"/>
    <w:rsid w:val="001E1AB7"/>
    <w:rsid w:val="001E1B18"/>
    <w:rsid w:val="001E1B29"/>
    <w:rsid w:val="001E3A97"/>
    <w:rsid w:val="001E514C"/>
    <w:rsid w:val="001F497E"/>
    <w:rsid w:val="0020386D"/>
    <w:rsid w:val="00204014"/>
    <w:rsid w:val="00204AFA"/>
    <w:rsid w:val="002124FD"/>
    <w:rsid w:val="00214530"/>
    <w:rsid w:val="00214788"/>
    <w:rsid w:val="00214A42"/>
    <w:rsid w:val="00223510"/>
    <w:rsid w:val="0022532B"/>
    <w:rsid w:val="002302A3"/>
    <w:rsid w:val="002303AF"/>
    <w:rsid w:val="00232B3E"/>
    <w:rsid w:val="00233A93"/>
    <w:rsid w:val="00234484"/>
    <w:rsid w:val="002359B8"/>
    <w:rsid w:val="0023719D"/>
    <w:rsid w:val="002374E9"/>
    <w:rsid w:val="00250692"/>
    <w:rsid w:val="00251B85"/>
    <w:rsid w:val="002553BC"/>
    <w:rsid w:val="002577A2"/>
    <w:rsid w:val="002600C3"/>
    <w:rsid w:val="0026380B"/>
    <w:rsid w:val="00270FD7"/>
    <w:rsid w:val="00274A16"/>
    <w:rsid w:val="00284A0F"/>
    <w:rsid w:val="00284E69"/>
    <w:rsid w:val="002867F7"/>
    <w:rsid w:val="00287799"/>
    <w:rsid w:val="00290865"/>
    <w:rsid w:val="00294337"/>
    <w:rsid w:val="002A59F3"/>
    <w:rsid w:val="002A6B83"/>
    <w:rsid w:val="002B62C2"/>
    <w:rsid w:val="002B7F20"/>
    <w:rsid w:val="002C3815"/>
    <w:rsid w:val="002C4879"/>
    <w:rsid w:val="002C4AE1"/>
    <w:rsid w:val="002C6D1C"/>
    <w:rsid w:val="002D0B8E"/>
    <w:rsid w:val="002D117F"/>
    <w:rsid w:val="002D16E6"/>
    <w:rsid w:val="002D3DB1"/>
    <w:rsid w:val="002D421B"/>
    <w:rsid w:val="002D62A2"/>
    <w:rsid w:val="002D7664"/>
    <w:rsid w:val="002D77C7"/>
    <w:rsid w:val="002E0BEB"/>
    <w:rsid w:val="002E30F0"/>
    <w:rsid w:val="002E4277"/>
    <w:rsid w:val="002E6FAC"/>
    <w:rsid w:val="002F3751"/>
    <w:rsid w:val="002F378A"/>
    <w:rsid w:val="002F6922"/>
    <w:rsid w:val="002F6EC7"/>
    <w:rsid w:val="003039F2"/>
    <w:rsid w:val="003040EF"/>
    <w:rsid w:val="00304E60"/>
    <w:rsid w:val="00305C17"/>
    <w:rsid w:val="0031039F"/>
    <w:rsid w:val="0031785B"/>
    <w:rsid w:val="0032258F"/>
    <w:rsid w:val="00325573"/>
    <w:rsid w:val="00325DDF"/>
    <w:rsid w:val="00332C38"/>
    <w:rsid w:val="003334D5"/>
    <w:rsid w:val="00333626"/>
    <w:rsid w:val="0034116A"/>
    <w:rsid w:val="003430D7"/>
    <w:rsid w:val="0034330F"/>
    <w:rsid w:val="0034444E"/>
    <w:rsid w:val="00346C7C"/>
    <w:rsid w:val="0035392E"/>
    <w:rsid w:val="00355DAE"/>
    <w:rsid w:val="00357DE9"/>
    <w:rsid w:val="00357FAA"/>
    <w:rsid w:val="00363F19"/>
    <w:rsid w:val="00364E20"/>
    <w:rsid w:val="0037456A"/>
    <w:rsid w:val="00376DBC"/>
    <w:rsid w:val="00377197"/>
    <w:rsid w:val="00380790"/>
    <w:rsid w:val="00383F12"/>
    <w:rsid w:val="00386724"/>
    <w:rsid w:val="003A01CA"/>
    <w:rsid w:val="003A1DF6"/>
    <w:rsid w:val="003A3518"/>
    <w:rsid w:val="003A3EFE"/>
    <w:rsid w:val="003A4D38"/>
    <w:rsid w:val="003A65AE"/>
    <w:rsid w:val="003B1807"/>
    <w:rsid w:val="003B68BC"/>
    <w:rsid w:val="003B7559"/>
    <w:rsid w:val="003B7B30"/>
    <w:rsid w:val="003C2131"/>
    <w:rsid w:val="003C2597"/>
    <w:rsid w:val="003C42F2"/>
    <w:rsid w:val="003C5E63"/>
    <w:rsid w:val="003D584C"/>
    <w:rsid w:val="003D5AFC"/>
    <w:rsid w:val="003E275F"/>
    <w:rsid w:val="003E2A13"/>
    <w:rsid w:val="003E2CC9"/>
    <w:rsid w:val="003E4CF5"/>
    <w:rsid w:val="003E7D96"/>
    <w:rsid w:val="003F705D"/>
    <w:rsid w:val="00400159"/>
    <w:rsid w:val="004150B5"/>
    <w:rsid w:val="004167A8"/>
    <w:rsid w:val="00425D0E"/>
    <w:rsid w:val="0042650A"/>
    <w:rsid w:val="00433A94"/>
    <w:rsid w:val="00440513"/>
    <w:rsid w:val="00442204"/>
    <w:rsid w:val="00443A73"/>
    <w:rsid w:val="00444097"/>
    <w:rsid w:val="00446F10"/>
    <w:rsid w:val="00452634"/>
    <w:rsid w:val="004529B4"/>
    <w:rsid w:val="004533AE"/>
    <w:rsid w:val="00454642"/>
    <w:rsid w:val="00454F9C"/>
    <w:rsid w:val="00457AAA"/>
    <w:rsid w:val="0046680C"/>
    <w:rsid w:val="00467770"/>
    <w:rsid w:val="004719F7"/>
    <w:rsid w:val="0047211C"/>
    <w:rsid w:val="00472A2C"/>
    <w:rsid w:val="00474BF7"/>
    <w:rsid w:val="00481F63"/>
    <w:rsid w:val="004831EF"/>
    <w:rsid w:val="004834DF"/>
    <w:rsid w:val="004958DD"/>
    <w:rsid w:val="004A1F68"/>
    <w:rsid w:val="004B213E"/>
    <w:rsid w:val="004B38F8"/>
    <w:rsid w:val="004B57C8"/>
    <w:rsid w:val="004C0C48"/>
    <w:rsid w:val="004C1009"/>
    <w:rsid w:val="004C49C0"/>
    <w:rsid w:val="004D0BBB"/>
    <w:rsid w:val="004E00A1"/>
    <w:rsid w:val="004E69A4"/>
    <w:rsid w:val="004F3D89"/>
    <w:rsid w:val="004F611A"/>
    <w:rsid w:val="004F6C19"/>
    <w:rsid w:val="005023DF"/>
    <w:rsid w:val="00502FC5"/>
    <w:rsid w:val="00503A19"/>
    <w:rsid w:val="00506C72"/>
    <w:rsid w:val="0050725F"/>
    <w:rsid w:val="00511E1E"/>
    <w:rsid w:val="005141DC"/>
    <w:rsid w:val="00527CE8"/>
    <w:rsid w:val="00530340"/>
    <w:rsid w:val="005304ED"/>
    <w:rsid w:val="00530956"/>
    <w:rsid w:val="00530AB8"/>
    <w:rsid w:val="005409EE"/>
    <w:rsid w:val="00544C66"/>
    <w:rsid w:val="0055033B"/>
    <w:rsid w:val="0055052B"/>
    <w:rsid w:val="00556E6B"/>
    <w:rsid w:val="00560CCB"/>
    <w:rsid w:val="00565994"/>
    <w:rsid w:val="00566B5F"/>
    <w:rsid w:val="00576878"/>
    <w:rsid w:val="00580680"/>
    <w:rsid w:val="0058097B"/>
    <w:rsid w:val="00587390"/>
    <w:rsid w:val="005959A7"/>
    <w:rsid w:val="0059701B"/>
    <w:rsid w:val="005978FA"/>
    <w:rsid w:val="005A33B3"/>
    <w:rsid w:val="005A5CA4"/>
    <w:rsid w:val="005A726C"/>
    <w:rsid w:val="005A7EC1"/>
    <w:rsid w:val="005B3B1F"/>
    <w:rsid w:val="005B65AC"/>
    <w:rsid w:val="005D1EC9"/>
    <w:rsid w:val="005D2473"/>
    <w:rsid w:val="005D4DE1"/>
    <w:rsid w:val="005D60C7"/>
    <w:rsid w:val="005D733A"/>
    <w:rsid w:val="005D7AAC"/>
    <w:rsid w:val="005E0B47"/>
    <w:rsid w:val="005E341A"/>
    <w:rsid w:val="005E38FF"/>
    <w:rsid w:val="005E423E"/>
    <w:rsid w:val="005E7BB6"/>
    <w:rsid w:val="005F0F93"/>
    <w:rsid w:val="005F12A1"/>
    <w:rsid w:val="005F16F1"/>
    <w:rsid w:val="005F23A8"/>
    <w:rsid w:val="00604700"/>
    <w:rsid w:val="00605724"/>
    <w:rsid w:val="006078A0"/>
    <w:rsid w:val="0061173D"/>
    <w:rsid w:val="006133A1"/>
    <w:rsid w:val="006140DA"/>
    <w:rsid w:val="00616369"/>
    <w:rsid w:val="0061679E"/>
    <w:rsid w:val="006203C6"/>
    <w:rsid w:val="00621D75"/>
    <w:rsid w:val="00622A83"/>
    <w:rsid w:val="00625E73"/>
    <w:rsid w:val="00627D90"/>
    <w:rsid w:val="00630500"/>
    <w:rsid w:val="00632DEA"/>
    <w:rsid w:val="00632F16"/>
    <w:rsid w:val="00636B55"/>
    <w:rsid w:val="00636CEA"/>
    <w:rsid w:val="00646E29"/>
    <w:rsid w:val="006505D5"/>
    <w:rsid w:val="00651394"/>
    <w:rsid w:val="00657731"/>
    <w:rsid w:val="00661745"/>
    <w:rsid w:val="00663E81"/>
    <w:rsid w:val="00664195"/>
    <w:rsid w:val="00664799"/>
    <w:rsid w:val="00666CDC"/>
    <w:rsid w:val="0066774B"/>
    <w:rsid w:val="00670050"/>
    <w:rsid w:val="006713BF"/>
    <w:rsid w:val="00676F17"/>
    <w:rsid w:val="006772ED"/>
    <w:rsid w:val="00677AC3"/>
    <w:rsid w:val="00677DA6"/>
    <w:rsid w:val="006822F4"/>
    <w:rsid w:val="0068234F"/>
    <w:rsid w:val="00684EDA"/>
    <w:rsid w:val="00685BF3"/>
    <w:rsid w:val="00691200"/>
    <w:rsid w:val="006969E5"/>
    <w:rsid w:val="006A2B3B"/>
    <w:rsid w:val="006A5AB1"/>
    <w:rsid w:val="006A743B"/>
    <w:rsid w:val="006B6402"/>
    <w:rsid w:val="006B7CA1"/>
    <w:rsid w:val="006D15A6"/>
    <w:rsid w:val="006E1FD7"/>
    <w:rsid w:val="006E4BC2"/>
    <w:rsid w:val="006E4FB9"/>
    <w:rsid w:val="006E65A0"/>
    <w:rsid w:val="006F0C72"/>
    <w:rsid w:val="006F159C"/>
    <w:rsid w:val="006F7F8B"/>
    <w:rsid w:val="0071024C"/>
    <w:rsid w:val="00712ABE"/>
    <w:rsid w:val="00720BE2"/>
    <w:rsid w:val="007222FE"/>
    <w:rsid w:val="00722D07"/>
    <w:rsid w:val="00722F56"/>
    <w:rsid w:val="007251B5"/>
    <w:rsid w:val="00727D89"/>
    <w:rsid w:val="00731C6E"/>
    <w:rsid w:val="00743F31"/>
    <w:rsid w:val="00757272"/>
    <w:rsid w:val="007572EB"/>
    <w:rsid w:val="00757F13"/>
    <w:rsid w:val="00765120"/>
    <w:rsid w:val="00771EA0"/>
    <w:rsid w:val="007724D8"/>
    <w:rsid w:val="0078120D"/>
    <w:rsid w:val="007825E2"/>
    <w:rsid w:val="00785009"/>
    <w:rsid w:val="00785C69"/>
    <w:rsid w:val="00787330"/>
    <w:rsid w:val="00792134"/>
    <w:rsid w:val="007A1173"/>
    <w:rsid w:val="007A1631"/>
    <w:rsid w:val="007A2596"/>
    <w:rsid w:val="007A40A6"/>
    <w:rsid w:val="007A77CB"/>
    <w:rsid w:val="007B1F30"/>
    <w:rsid w:val="007B2536"/>
    <w:rsid w:val="007B3F2D"/>
    <w:rsid w:val="007C2A40"/>
    <w:rsid w:val="007C4432"/>
    <w:rsid w:val="007D29A1"/>
    <w:rsid w:val="007D2DB6"/>
    <w:rsid w:val="007D3F37"/>
    <w:rsid w:val="007D5FF8"/>
    <w:rsid w:val="007D6794"/>
    <w:rsid w:val="007E47CE"/>
    <w:rsid w:val="007E4B3F"/>
    <w:rsid w:val="007E544D"/>
    <w:rsid w:val="007E5C6C"/>
    <w:rsid w:val="007F000C"/>
    <w:rsid w:val="007F1B61"/>
    <w:rsid w:val="007F30AF"/>
    <w:rsid w:val="0080349E"/>
    <w:rsid w:val="0080544B"/>
    <w:rsid w:val="00820226"/>
    <w:rsid w:val="00824B88"/>
    <w:rsid w:val="00824BED"/>
    <w:rsid w:val="008267D9"/>
    <w:rsid w:val="008378F5"/>
    <w:rsid w:val="00840281"/>
    <w:rsid w:val="00840A8F"/>
    <w:rsid w:val="00840DE7"/>
    <w:rsid w:val="00840FEA"/>
    <w:rsid w:val="00841C1B"/>
    <w:rsid w:val="00842FF2"/>
    <w:rsid w:val="008439C4"/>
    <w:rsid w:val="008469D3"/>
    <w:rsid w:val="00855112"/>
    <w:rsid w:val="00855618"/>
    <w:rsid w:val="00863327"/>
    <w:rsid w:val="00863FB7"/>
    <w:rsid w:val="00871100"/>
    <w:rsid w:val="00875F23"/>
    <w:rsid w:val="00883454"/>
    <w:rsid w:val="00885DBB"/>
    <w:rsid w:val="00887EB1"/>
    <w:rsid w:val="008902BB"/>
    <w:rsid w:val="0089174C"/>
    <w:rsid w:val="00892991"/>
    <w:rsid w:val="00893322"/>
    <w:rsid w:val="00896609"/>
    <w:rsid w:val="00896D49"/>
    <w:rsid w:val="008A63B7"/>
    <w:rsid w:val="008B1294"/>
    <w:rsid w:val="008B4A91"/>
    <w:rsid w:val="008B51BD"/>
    <w:rsid w:val="008C112A"/>
    <w:rsid w:val="008C61B1"/>
    <w:rsid w:val="008D0CFB"/>
    <w:rsid w:val="008D1B1B"/>
    <w:rsid w:val="008E4F24"/>
    <w:rsid w:val="008E5457"/>
    <w:rsid w:val="008F6D7F"/>
    <w:rsid w:val="00900C15"/>
    <w:rsid w:val="009010F6"/>
    <w:rsid w:val="00902C43"/>
    <w:rsid w:val="00906118"/>
    <w:rsid w:val="00922C49"/>
    <w:rsid w:val="00926BA8"/>
    <w:rsid w:val="0092760F"/>
    <w:rsid w:val="00930D02"/>
    <w:rsid w:val="009327EE"/>
    <w:rsid w:val="00932CDC"/>
    <w:rsid w:val="00934B39"/>
    <w:rsid w:val="00937388"/>
    <w:rsid w:val="00937D38"/>
    <w:rsid w:val="00940016"/>
    <w:rsid w:val="00941191"/>
    <w:rsid w:val="00942680"/>
    <w:rsid w:val="00950B4A"/>
    <w:rsid w:val="0095303F"/>
    <w:rsid w:val="00956AB6"/>
    <w:rsid w:val="00963346"/>
    <w:rsid w:val="00972696"/>
    <w:rsid w:val="00972E70"/>
    <w:rsid w:val="0097759E"/>
    <w:rsid w:val="00980164"/>
    <w:rsid w:val="00980B9A"/>
    <w:rsid w:val="00981E68"/>
    <w:rsid w:val="0098319C"/>
    <w:rsid w:val="00983B6B"/>
    <w:rsid w:val="00990C77"/>
    <w:rsid w:val="0099206D"/>
    <w:rsid w:val="009A318E"/>
    <w:rsid w:val="009A54D8"/>
    <w:rsid w:val="009A6D08"/>
    <w:rsid w:val="009B1364"/>
    <w:rsid w:val="009C298F"/>
    <w:rsid w:val="009D0FD5"/>
    <w:rsid w:val="009D2259"/>
    <w:rsid w:val="009D3C98"/>
    <w:rsid w:val="009D4171"/>
    <w:rsid w:val="009D48BF"/>
    <w:rsid w:val="009D724D"/>
    <w:rsid w:val="009E0776"/>
    <w:rsid w:val="009E122F"/>
    <w:rsid w:val="009E32FE"/>
    <w:rsid w:val="009E7729"/>
    <w:rsid w:val="009F00CC"/>
    <w:rsid w:val="009F074B"/>
    <w:rsid w:val="009F1688"/>
    <w:rsid w:val="009F19CB"/>
    <w:rsid w:val="009F3874"/>
    <w:rsid w:val="009F3AC9"/>
    <w:rsid w:val="009F6564"/>
    <w:rsid w:val="009F659C"/>
    <w:rsid w:val="00A07E67"/>
    <w:rsid w:val="00A22089"/>
    <w:rsid w:val="00A32AFD"/>
    <w:rsid w:val="00A34C55"/>
    <w:rsid w:val="00A35A34"/>
    <w:rsid w:val="00A35EB4"/>
    <w:rsid w:val="00A40671"/>
    <w:rsid w:val="00A433F3"/>
    <w:rsid w:val="00A437CC"/>
    <w:rsid w:val="00A51EB3"/>
    <w:rsid w:val="00A52D8E"/>
    <w:rsid w:val="00A53930"/>
    <w:rsid w:val="00A563EA"/>
    <w:rsid w:val="00A63CED"/>
    <w:rsid w:val="00A72C0F"/>
    <w:rsid w:val="00A75862"/>
    <w:rsid w:val="00A85021"/>
    <w:rsid w:val="00A85791"/>
    <w:rsid w:val="00A85ADA"/>
    <w:rsid w:val="00A86566"/>
    <w:rsid w:val="00A873F6"/>
    <w:rsid w:val="00A9107C"/>
    <w:rsid w:val="00A94363"/>
    <w:rsid w:val="00AA0407"/>
    <w:rsid w:val="00AA1323"/>
    <w:rsid w:val="00AA1675"/>
    <w:rsid w:val="00AA1B8C"/>
    <w:rsid w:val="00AA3D0F"/>
    <w:rsid w:val="00AA419A"/>
    <w:rsid w:val="00AB2AB1"/>
    <w:rsid w:val="00AB49D1"/>
    <w:rsid w:val="00AB55D7"/>
    <w:rsid w:val="00AB5B95"/>
    <w:rsid w:val="00AC1997"/>
    <w:rsid w:val="00AC7951"/>
    <w:rsid w:val="00AD007A"/>
    <w:rsid w:val="00AD15DF"/>
    <w:rsid w:val="00AD58C8"/>
    <w:rsid w:val="00AE2CE4"/>
    <w:rsid w:val="00AE37A2"/>
    <w:rsid w:val="00AE3F87"/>
    <w:rsid w:val="00AF010D"/>
    <w:rsid w:val="00AF02CC"/>
    <w:rsid w:val="00AF5FC7"/>
    <w:rsid w:val="00B01BDC"/>
    <w:rsid w:val="00B04C5B"/>
    <w:rsid w:val="00B135BB"/>
    <w:rsid w:val="00B156C5"/>
    <w:rsid w:val="00B225A1"/>
    <w:rsid w:val="00B24EDA"/>
    <w:rsid w:val="00B250CD"/>
    <w:rsid w:val="00B25D92"/>
    <w:rsid w:val="00B324DC"/>
    <w:rsid w:val="00B3308D"/>
    <w:rsid w:val="00B35DA6"/>
    <w:rsid w:val="00B37D01"/>
    <w:rsid w:val="00B41E98"/>
    <w:rsid w:val="00B46137"/>
    <w:rsid w:val="00B4683C"/>
    <w:rsid w:val="00B46BF3"/>
    <w:rsid w:val="00B46C33"/>
    <w:rsid w:val="00B51044"/>
    <w:rsid w:val="00B518F4"/>
    <w:rsid w:val="00B52879"/>
    <w:rsid w:val="00B53B75"/>
    <w:rsid w:val="00B56727"/>
    <w:rsid w:val="00B56C5C"/>
    <w:rsid w:val="00B60C0D"/>
    <w:rsid w:val="00B64D88"/>
    <w:rsid w:val="00B679A7"/>
    <w:rsid w:val="00B7155C"/>
    <w:rsid w:val="00B72107"/>
    <w:rsid w:val="00B73371"/>
    <w:rsid w:val="00B7547F"/>
    <w:rsid w:val="00B81560"/>
    <w:rsid w:val="00B82196"/>
    <w:rsid w:val="00B83F54"/>
    <w:rsid w:val="00B87F2E"/>
    <w:rsid w:val="00B93CB3"/>
    <w:rsid w:val="00B9460F"/>
    <w:rsid w:val="00BA14B0"/>
    <w:rsid w:val="00BA18AA"/>
    <w:rsid w:val="00BA4D72"/>
    <w:rsid w:val="00BA550B"/>
    <w:rsid w:val="00BA5BA6"/>
    <w:rsid w:val="00BB0D89"/>
    <w:rsid w:val="00BB3986"/>
    <w:rsid w:val="00BB3BD6"/>
    <w:rsid w:val="00BC0FC6"/>
    <w:rsid w:val="00BC24E5"/>
    <w:rsid w:val="00BD009F"/>
    <w:rsid w:val="00BD2B1B"/>
    <w:rsid w:val="00BD2E39"/>
    <w:rsid w:val="00BD55D7"/>
    <w:rsid w:val="00BD7745"/>
    <w:rsid w:val="00BD7C79"/>
    <w:rsid w:val="00BE1325"/>
    <w:rsid w:val="00BE3122"/>
    <w:rsid w:val="00BF4FC6"/>
    <w:rsid w:val="00BF5079"/>
    <w:rsid w:val="00C01AE7"/>
    <w:rsid w:val="00C13770"/>
    <w:rsid w:val="00C13D1E"/>
    <w:rsid w:val="00C17EDD"/>
    <w:rsid w:val="00C2156D"/>
    <w:rsid w:val="00C230B0"/>
    <w:rsid w:val="00C304CA"/>
    <w:rsid w:val="00C31A57"/>
    <w:rsid w:val="00C36611"/>
    <w:rsid w:val="00C41903"/>
    <w:rsid w:val="00C44A3C"/>
    <w:rsid w:val="00C45DD8"/>
    <w:rsid w:val="00C53C4C"/>
    <w:rsid w:val="00C55CBC"/>
    <w:rsid w:val="00C56782"/>
    <w:rsid w:val="00C60DCB"/>
    <w:rsid w:val="00C6205D"/>
    <w:rsid w:val="00C67EC6"/>
    <w:rsid w:val="00C706AA"/>
    <w:rsid w:val="00C71E13"/>
    <w:rsid w:val="00C720BA"/>
    <w:rsid w:val="00C7508E"/>
    <w:rsid w:val="00C75A51"/>
    <w:rsid w:val="00C820BA"/>
    <w:rsid w:val="00C84783"/>
    <w:rsid w:val="00C873AF"/>
    <w:rsid w:val="00C905AE"/>
    <w:rsid w:val="00C91791"/>
    <w:rsid w:val="00C91D6D"/>
    <w:rsid w:val="00C92B46"/>
    <w:rsid w:val="00C95953"/>
    <w:rsid w:val="00C95BF0"/>
    <w:rsid w:val="00CB06A7"/>
    <w:rsid w:val="00CB0E56"/>
    <w:rsid w:val="00CB1399"/>
    <w:rsid w:val="00CC4E96"/>
    <w:rsid w:val="00CC5E6E"/>
    <w:rsid w:val="00CC60B0"/>
    <w:rsid w:val="00CC752D"/>
    <w:rsid w:val="00CC7AA4"/>
    <w:rsid w:val="00CD1C5D"/>
    <w:rsid w:val="00CD33D8"/>
    <w:rsid w:val="00CE7636"/>
    <w:rsid w:val="00CF07EA"/>
    <w:rsid w:val="00D00751"/>
    <w:rsid w:val="00D074C9"/>
    <w:rsid w:val="00D143CA"/>
    <w:rsid w:val="00D15672"/>
    <w:rsid w:val="00D217F5"/>
    <w:rsid w:val="00D25AB8"/>
    <w:rsid w:val="00D25BF3"/>
    <w:rsid w:val="00D3444F"/>
    <w:rsid w:val="00D36785"/>
    <w:rsid w:val="00D42B5A"/>
    <w:rsid w:val="00D43473"/>
    <w:rsid w:val="00D5056D"/>
    <w:rsid w:val="00D57E61"/>
    <w:rsid w:val="00D621D0"/>
    <w:rsid w:val="00D662C7"/>
    <w:rsid w:val="00D755F2"/>
    <w:rsid w:val="00D76AB4"/>
    <w:rsid w:val="00D80FB3"/>
    <w:rsid w:val="00D81A5A"/>
    <w:rsid w:val="00D84E4C"/>
    <w:rsid w:val="00D8679D"/>
    <w:rsid w:val="00D90113"/>
    <w:rsid w:val="00D912CF"/>
    <w:rsid w:val="00D93FAA"/>
    <w:rsid w:val="00D94452"/>
    <w:rsid w:val="00DA260A"/>
    <w:rsid w:val="00DB0CAF"/>
    <w:rsid w:val="00DB1CC7"/>
    <w:rsid w:val="00DB5588"/>
    <w:rsid w:val="00DB7955"/>
    <w:rsid w:val="00DC6EAD"/>
    <w:rsid w:val="00DD2FAB"/>
    <w:rsid w:val="00DD3AA9"/>
    <w:rsid w:val="00DD445D"/>
    <w:rsid w:val="00DD49FC"/>
    <w:rsid w:val="00DE29EB"/>
    <w:rsid w:val="00DE2E77"/>
    <w:rsid w:val="00DE5255"/>
    <w:rsid w:val="00DE6D5A"/>
    <w:rsid w:val="00DF1C58"/>
    <w:rsid w:val="00DF2958"/>
    <w:rsid w:val="00DF2CE7"/>
    <w:rsid w:val="00DF31C5"/>
    <w:rsid w:val="00DF6757"/>
    <w:rsid w:val="00E04A0D"/>
    <w:rsid w:val="00E056ED"/>
    <w:rsid w:val="00E074CB"/>
    <w:rsid w:val="00E10401"/>
    <w:rsid w:val="00E1172C"/>
    <w:rsid w:val="00E15F99"/>
    <w:rsid w:val="00E207A8"/>
    <w:rsid w:val="00E20B08"/>
    <w:rsid w:val="00E238B0"/>
    <w:rsid w:val="00E26413"/>
    <w:rsid w:val="00E26554"/>
    <w:rsid w:val="00E31B5C"/>
    <w:rsid w:val="00E3395C"/>
    <w:rsid w:val="00E33A5B"/>
    <w:rsid w:val="00E355A0"/>
    <w:rsid w:val="00E375D3"/>
    <w:rsid w:val="00E4370B"/>
    <w:rsid w:val="00E45808"/>
    <w:rsid w:val="00E46EC0"/>
    <w:rsid w:val="00E47056"/>
    <w:rsid w:val="00E50F23"/>
    <w:rsid w:val="00E565C8"/>
    <w:rsid w:val="00E5730E"/>
    <w:rsid w:val="00E71877"/>
    <w:rsid w:val="00E742C2"/>
    <w:rsid w:val="00E74976"/>
    <w:rsid w:val="00E7696E"/>
    <w:rsid w:val="00E8008D"/>
    <w:rsid w:val="00E81E6C"/>
    <w:rsid w:val="00E821E8"/>
    <w:rsid w:val="00E8436D"/>
    <w:rsid w:val="00E87C21"/>
    <w:rsid w:val="00E93754"/>
    <w:rsid w:val="00E96D07"/>
    <w:rsid w:val="00E975B3"/>
    <w:rsid w:val="00EA1CF4"/>
    <w:rsid w:val="00EA2340"/>
    <w:rsid w:val="00EA2B23"/>
    <w:rsid w:val="00EB0FCF"/>
    <w:rsid w:val="00EB1D15"/>
    <w:rsid w:val="00EC0168"/>
    <w:rsid w:val="00EC1023"/>
    <w:rsid w:val="00EC2A30"/>
    <w:rsid w:val="00EC2F01"/>
    <w:rsid w:val="00EC574F"/>
    <w:rsid w:val="00ED0705"/>
    <w:rsid w:val="00ED2580"/>
    <w:rsid w:val="00ED465A"/>
    <w:rsid w:val="00ED5B24"/>
    <w:rsid w:val="00EE25A9"/>
    <w:rsid w:val="00EE2807"/>
    <w:rsid w:val="00EE5ABA"/>
    <w:rsid w:val="00EF24F8"/>
    <w:rsid w:val="00EF2FF8"/>
    <w:rsid w:val="00EF4010"/>
    <w:rsid w:val="00EF5E4A"/>
    <w:rsid w:val="00EF717B"/>
    <w:rsid w:val="00F00291"/>
    <w:rsid w:val="00F002E5"/>
    <w:rsid w:val="00F00BDC"/>
    <w:rsid w:val="00F0243D"/>
    <w:rsid w:val="00F02FC8"/>
    <w:rsid w:val="00F05B45"/>
    <w:rsid w:val="00F1010F"/>
    <w:rsid w:val="00F13FCB"/>
    <w:rsid w:val="00F14D55"/>
    <w:rsid w:val="00F172BA"/>
    <w:rsid w:val="00F1766E"/>
    <w:rsid w:val="00F226EC"/>
    <w:rsid w:val="00F22C42"/>
    <w:rsid w:val="00F238BC"/>
    <w:rsid w:val="00F26CA1"/>
    <w:rsid w:val="00F34472"/>
    <w:rsid w:val="00F441F0"/>
    <w:rsid w:val="00F44B88"/>
    <w:rsid w:val="00F452F6"/>
    <w:rsid w:val="00F46D50"/>
    <w:rsid w:val="00F50FD2"/>
    <w:rsid w:val="00F54357"/>
    <w:rsid w:val="00F61CFA"/>
    <w:rsid w:val="00F706CF"/>
    <w:rsid w:val="00F75C26"/>
    <w:rsid w:val="00F76269"/>
    <w:rsid w:val="00F7742E"/>
    <w:rsid w:val="00F8053E"/>
    <w:rsid w:val="00F87E7D"/>
    <w:rsid w:val="00F90101"/>
    <w:rsid w:val="00F92EDE"/>
    <w:rsid w:val="00F949F6"/>
    <w:rsid w:val="00F97403"/>
    <w:rsid w:val="00FA1140"/>
    <w:rsid w:val="00FA2492"/>
    <w:rsid w:val="00FA2D6A"/>
    <w:rsid w:val="00FA36FD"/>
    <w:rsid w:val="00FA39AA"/>
    <w:rsid w:val="00FA670E"/>
    <w:rsid w:val="00FB08C0"/>
    <w:rsid w:val="00FB0FE1"/>
    <w:rsid w:val="00FB1A2C"/>
    <w:rsid w:val="00FB54CF"/>
    <w:rsid w:val="00FB72E9"/>
    <w:rsid w:val="00FC27CA"/>
    <w:rsid w:val="00FC2F31"/>
    <w:rsid w:val="00FC36F3"/>
    <w:rsid w:val="00FC5C65"/>
    <w:rsid w:val="00FD146F"/>
    <w:rsid w:val="00FD4BF7"/>
    <w:rsid w:val="00FD6044"/>
    <w:rsid w:val="00FD6594"/>
    <w:rsid w:val="00FD65AF"/>
    <w:rsid w:val="00FE263D"/>
    <w:rsid w:val="00FE3339"/>
    <w:rsid w:val="00FE631A"/>
    <w:rsid w:val="00FE6D5F"/>
    <w:rsid w:val="00FF0D27"/>
    <w:rsid w:val="00FF3C25"/>
    <w:rsid w:val="00FF4CA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CE247"/>
  <w15:docId w15:val="{37AE24E2-1EC1-4ADB-8D23-D2EA3E31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20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9CBD-D9D4-4B36-A9CF-DEFA072C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Oniszczuk</cp:lastModifiedBy>
  <cp:revision>34</cp:revision>
  <cp:lastPrinted>2022-01-31T08:15:00Z</cp:lastPrinted>
  <dcterms:created xsi:type="dcterms:W3CDTF">2022-01-27T10:34:00Z</dcterms:created>
  <dcterms:modified xsi:type="dcterms:W3CDTF">2022-09-21T12:18:00Z</dcterms:modified>
</cp:coreProperties>
</file>