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34" w:rsidRPr="00B93CB3" w:rsidRDefault="00452634" w:rsidP="004F3D89">
      <w:pPr>
        <w:pStyle w:val="Nagwek4"/>
        <w:jc w:val="center"/>
      </w:pPr>
    </w:p>
    <w:p w:rsidR="00452634" w:rsidRDefault="00452634" w:rsidP="004F3D89"/>
    <w:p w:rsidR="00452634" w:rsidRPr="000A4C6B" w:rsidRDefault="00452634" w:rsidP="000A4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Pr="000A4C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ZAJĘĆ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>DLA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 FILOLOGII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>POLSKIEJ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>STOPNIA</w:t>
      </w:r>
    </w:p>
    <w:p w:rsidR="00452634" w:rsidRPr="000A4C6B" w:rsidRDefault="00452634" w:rsidP="000A4C6B">
      <w:pPr>
        <w:jc w:val="center"/>
        <w:rPr>
          <w:b/>
          <w:sz w:val="28"/>
          <w:szCs w:val="28"/>
        </w:rPr>
      </w:pPr>
      <w:r w:rsidRPr="000A4C6B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 xml:space="preserve"> </w:t>
      </w:r>
      <w:r w:rsidRPr="000A4C6B">
        <w:rPr>
          <w:b/>
          <w:sz w:val="28"/>
          <w:szCs w:val="28"/>
        </w:rPr>
        <w:t xml:space="preserve"> AKADEMICKI </w:t>
      </w:r>
      <w:r>
        <w:rPr>
          <w:b/>
          <w:sz w:val="28"/>
          <w:szCs w:val="28"/>
        </w:rPr>
        <w:t xml:space="preserve"> </w:t>
      </w:r>
      <w:r w:rsidR="005B65AC">
        <w:rPr>
          <w:b/>
          <w:sz w:val="28"/>
          <w:szCs w:val="28"/>
        </w:rPr>
        <w:t>2017/2018</w:t>
      </w:r>
      <w:r w:rsidR="004B213E">
        <w:rPr>
          <w:b/>
          <w:sz w:val="28"/>
          <w:szCs w:val="28"/>
        </w:rPr>
        <w:t xml:space="preserve"> – SEMESTR </w:t>
      </w:r>
      <w:r w:rsidR="00A563EA">
        <w:rPr>
          <w:b/>
          <w:sz w:val="28"/>
          <w:szCs w:val="28"/>
        </w:rPr>
        <w:t>LETNI</w:t>
      </w:r>
    </w:p>
    <w:p w:rsidR="00452634" w:rsidRPr="000A4C6B" w:rsidRDefault="00452634" w:rsidP="004F3D89">
      <w:pPr>
        <w:rPr>
          <w:b/>
          <w:sz w:val="28"/>
          <w:szCs w:val="28"/>
        </w:rPr>
      </w:pPr>
    </w:p>
    <w:p w:rsidR="00452634" w:rsidRDefault="00452634" w:rsidP="004F3D89"/>
    <w:p w:rsidR="00452634" w:rsidRPr="00AA1675" w:rsidRDefault="00AA1675" w:rsidP="00AA1675">
      <w:pPr>
        <w:rPr>
          <w:b/>
          <w:color w:val="0000FF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="00452634" w:rsidRPr="00AA1675">
        <w:rPr>
          <w:b/>
          <w:sz w:val="28"/>
          <w:szCs w:val="28"/>
        </w:rPr>
        <w:t>I ROK</w:t>
      </w:r>
      <w:r>
        <w:rPr>
          <w:b/>
          <w:sz w:val="28"/>
          <w:szCs w:val="28"/>
        </w:rPr>
        <w:t xml:space="preserve">  FP</w:t>
      </w:r>
    </w:p>
    <w:p w:rsidR="00452634" w:rsidRPr="00AD58C8" w:rsidRDefault="00452634" w:rsidP="004F3D89">
      <w:pPr>
        <w:rPr>
          <w:b/>
          <w:sz w:val="24"/>
          <w:szCs w:val="24"/>
        </w:rPr>
      </w:pPr>
    </w:p>
    <w:tbl>
      <w:tblPr>
        <w:tblW w:w="31674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445"/>
        <w:gridCol w:w="1184"/>
        <w:gridCol w:w="1929"/>
        <w:gridCol w:w="1351"/>
        <w:gridCol w:w="978"/>
        <w:gridCol w:w="1559"/>
        <w:gridCol w:w="3119"/>
        <w:gridCol w:w="1985"/>
        <w:gridCol w:w="1408"/>
        <w:gridCol w:w="2221"/>
        <w:gridCol w:w="2221"/>
        <w:gridCol w:w="2221"/>
        <w:gridCol w:w="2221"/>
        <w:gridCol w:w="2221"/>
        <w:gridCol w:w="2221"/>
      </w:tblGrid>
      <w:tr w:rsidR="00452634" w:rsidRPr="00B93CB3" w:rsidTr="00F0243D">
        <w:trPr>
          <w:gridAfter w:val="7"/>
          <w:wAfter w:w="14734" w:type="dxa"/>
          <w:trHeight w:val="66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E1AB7" w:rsidRDefault="00452634" w:rsidP="000D1256">
            <w:pPr>
              <w:pStyle w:val="Nagwek3"/>
              <w:jc w:val="center"/>
              <w:rPr>
                <w:b w:val="0"/>
                <w:sz w:val="22"/>
                <w:szCs w:val="22"/>
              </w:rPr>
            </w:pPr>
            <w:r w:rsidRPr="001E1AB7">
              <w:rPr>
                <w:sz w:val="22"/>
                <w:szCs w:val="22"/>
              </w:rPr>
              <w:t xml:space="preserve">Przedmioty podstawowe i kierunkowe </w:t>
            </w:r>
          </w:p>
          <w:p w:rsidR="00452634" w:rsidRPr="001E1AB7" w:rsidRDefault="00452634" w:rsidP="000D1256">
            <w:pPr>
              <w:pStyle w:val="Nagwek3"/>
              <w:jc w:val="center"/>
              <w:rPr>
                <w:sz w:val="22"/>
                <w:szCs w:val="22"/>
              </w:rPr>
            </w:pPr>
            <w:r w:rsidRPr="001E1AB7">
              <w:rPr>
                <w:b w:val="0"/>
                <w:sz w:val="22"/>
                <w:szCs w:val="22"/>
              </w:rPr>
              <w:t>pięć grup (wyjątki zaznaczono w uwagach)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E1AB7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1E1AB7">
              <w:rPr>
                <w:b/>
                <w:sz w:val="22"/>
                <w:szCs w:val="22"/>
              </w:rPr>
              <w:t>Wykład (semestr)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b/>
              </w:rPr>
            </w:pPr>
            <w:r w:rsidRPr="00B93CB3">
              <w:rPr>
                <w:b/>
              </w:rPr>
              <w:t xml:space="preserve">Ćwiczenia (semestr)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b/>
              </w:rPr>
            </w:pPr>
            <w:r w:rsidRPr="00B93CB3">
              <w:rPr>
                <w:b/>
              </w:rPr>
              <w:t>Forma zaliczenia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B93CB3" w:rsidRDefault="00452634" w:rsidP="000D1256">
            <w:pPr>
              <w:jc w:val="center"/>
              <w:rPr>
                <w:b/>
              </w:rPr>
            </w:pPr>
            <w:r w:rsidRPr="00B93CB3">
              <w:rPr>
                <w:b/>
              </w:rPr>
              <w:t>Rok studiów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5D60C7">
            <w:pPr>
              <w:jc w:val="center"/>
              <w:rPr>
                <w:b/>
              </w:rPr>
            </w:pPr>
          </w:p>
          <w:p w:rsidR="00452634" w:rsidRPr="00B93CB3" w:rsidRDefault="00452634" w:rsidP="005D60C7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5D60C7">
            <w:pPr>
              <w:jc w:val="center"/>
              <w:rPr>
                <w:b/>
              </w:rPr>
            </w:pPr>
          </w:p>
          <w:p w:rsidR="00452634" w:rsidRPr="00B93CB3" w:rsidRDefault="00452634" w:rsidP="005D60C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5D60C7">
            <w:pPr>
              <w:jc w:val="center"/>
              <w:rPr>
                <w:b/>
              </w:rPr>
            </w:pPr>
          </w:p>
          <w:p w:rsidR="00452634" w:rsidRPr="00B93CB3" w:rsidRDefault="00452634" w:rsidP="005D60C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452634" w:rsidRPr="00127C26" w:rsidTr="00F0243D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Lekcje tekstów dawnych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Małgorzata Majewska 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31D44" w:rsidRPr="00127C26" w:rsidRDefault="00131D4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31D44" w:rsidRPr="00127C26" w:rsidRDefault="00131D4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663E81" w:rsidRPr="00127C26" w:rsidRDefault="00663E81" w:rsidP="000D1256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D44" w:rsidRDefault="00131D44" w:rsidP="00A35EB4">
            <w:pPr>
              <w:snapToGrid w:val="0"/>
              <w:rPr>
                <w:sz w:val="24"/>
                <w:szCs w:val="24"/>
              </w:rPr>
            </w:pPr>
          </w:p>
          <w:p w:rsidR="00131D44" w:rsidRDefault="00131D44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D44" w:rsidRDefault="00131D44" w:rsidP="00A35EB4">
            <w:pPr>
              <w:snapToGrid w:val="0"/>
              <w:rPr>
                <w:sz w:val="24"/>
                <w:szCs w:val="24"/>
              </w:rPr>
            </w:pPr>
          </w:p>
          <w:p w:rsidR="00131D44" w:rsidRDefault="00131D44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452634" w:rsidRPr="00127C26" w:rsidTr="00F0243D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Nauki pomocnicze</w:t>
            </w:r>
          </w:p>
          <w:p w:rsidR="00452634" w:rsidRPr="00127C26" w:rsidRDefault="00433A94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Jan Falkowski</w:t>
            </w:r>
          </w:p>
          <w:p w:rsidR="00452634" w:rsidRDefault="0047211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52634" w:rsidRPr="00127C26">
              <w:rPr>
                <w:sz w:val="24"/>
                <w:szCs w:val="24"/>
              </w:rPr>
              <w:t>r. A</w:t>
            </w:r>
          </w:p>
          <w:p w:rsidR="00131D44" w:rsidRPr="00127C26" w:rsidRDefault="00131D44" w:rsidP="000D1256">
            <w:pPr>
              <w:rPr>
                <w:sz w:val="24"/>
                <w:szCs w:val="24"/>
              </w:rPr>
            </w:pPr>
          </w:p>
          <w:p w:rsidR="00452634" w:rsidRDefault="0047211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52634" w:rsidRPr="00127C26">
              <w:rPr>
                <w:sz w:val="24"/>
                <w:szCs w:val="24"/>
              </w:rPr>
              <w:t>r. B</w:t>
            </w:r>
          </w:p>
          <w:p w:rsidR="00663E81" w:rsidRDefault="00663E81" w:rsidP="000D1256">
            <w:pPr>
              <w:rPr>
                <w:sz w:val="24"/>
                <w:szCs w:val="24"/>
              </w:rPr>
            </w:pPr>
          </w:p>
          <w:p w:rsidR="00452634" w:rsidRPr="00127C26" w:rsidRDefault="0047211C" w:rsidP="000D12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D60C7">
              <w:rPr>
                <w:sz w:val="24"/>
                <w:szCs w:val="24"/>
              </w:rPr>
              <w:t xml:space="preserve">r. C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Zaliczenie </w:t>
            </w:r>
            <w:r w:rsidR="00452634" w:rsidRPr="00127C26">
              <w:rPr>
                <w:sz w:val="24"/>
                <w:szCs w:val="24"/>
              </w:rPr>
              <w:t>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677AC3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677AC3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13.15. -14.45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FC5C65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677AC3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A35EB4">
            <w:pPr>
              <w:snapToGrid w:val="0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gridAfter w:val="7"/>
          <w:wAfter w:w="14734" w:type="dxa"/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pStyle w:val="Nagwek8"/>
              <w:jc w:val="left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pStyle w:val="Nagwek8"/>
              <w:jc w:val="left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Język łaciński</w:t>
            </w:r>
          </w:p>
          <w:p w:rsidR="00452634" w:rsidRPr="00127C26" w:rsidRDefault="00452634" w:rsidP="000D1256">
            <w:pPr>
              <w:pStyle w:val="Nagwek8"/>
              <w:jc w:val="left"/>
              <w:rPr>
                <w:b/>
                <w:sz w:val="24"/>
                <w:szCs w:val="24"/>
              </w:rPr>
            </w:pPr>
            <w:r w:rsidRPr="00127C26">
              <w:rPr>
                <w:b/>
                <w:i w:val="0"/>
                <w:sz w:val="24"/>
                <w:szCs w:val="24"/>
              </w:rPr>
              <w:t xml:space="preserve">mgr Magdalena Niewiadomska </w:t>
            </w:r>
          </w:p>
          <w:p w:rsidR="00452634" w:rsidRDefault="00452634" w:rsidP="000D1256">
            <w:pPr>
              <w:pStyle w:val="Nagwek8"/>
              <w:jc w:val="left"/>
              <w:rPr>
                <w:i w:val="0"/>
                <w:sz w:val="24"/>
                <w:szCs w:val="24"/>
              </w:rPr>
            </w:pPr>
            <w:r w:rsidRPr="00127C26">
              <w:rPr>
                <w:i w:val="0"/>
                <w:sz w:val="24"/>
                <w:szCs w:val="24"/>
              </w:rPr>
              <w:t>gr. A</w:t>
            </w:r>
          </w:p>
          <w:p w:rsidR="00663E81" w:rsidRPr="00663E81" w:rsidRDefault="00663E81" w:rsidP="00663E81"/>
          <w:p w:rsidR="00452634" w:rsidRDefault="00452634" w:rsidP="00B9460F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663E81" w:rsidRPr="00127C26" w:rsidRDefault="00663E81" w:rsidP="00B9460F">
            <w:pPr>
              <w:rPr>
                <w:sz w:val="24"/>
                <w:szCs w:val="24"/>
              </w:rPr>
            </w:pPr>
          </w:p>
          <w:p w:rsidR="00452634" w:rsidRPr="00127C26" w:rsidRDefault="00452634" w:rsidP="00B9460F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452634" w:rsidRPr="00127C26" w:rsidRDefault="00452634" w:rsidP="000D1256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8.00 -9.30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A35EB4">
            <w:pPr>
              <w:snapToGrid w:val="0"/>
              <w:rPr>
                <w:sz w:val="24"/>
                <w:szCs w:val="24"/>
              </w:rPr>
            </w:pPr>
          </w:p>
          <w:p w:rsidR="00FA2D6A" w:rsidRDefault="00FA2D6A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5D60C7" w:rsidRDefault="005D60C7" w:rsidP="00A35EB4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452634" w:rsidRPr="00127C26" w:rsidTr="00F0243D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pStyle w:val="Nagwek8"/>
              <w:jc w:val="left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Historia Polski</w:t>
            </w:r>
          </w:p>
          <w:p w:rsidR="00452634" w:rsidRPr="00127C26" w:rsidRDefault="00127C26" w:rsidP="004B57C8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Anna Zajchowska </w:t>
            </w:r>
          </w:p>
          <w:p w:rsidR="00452634" w:rsidRPr="00127C26" w:rsidRDefault="00452634" w:rsidP="000D1256">
            <w:pPr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 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FA2D6A" w:rsidRPr="00127C26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452634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FA2D6A" w:rsidRPr="00127C26" w:rsidRDefault="00FA2D6A" w:rsidP="00214A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452634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FA2D6A" w:rsidRPr="00127C26" w:rsidRDefault="00FA2D6A" w:rsidP="00214A42">
            <w:pPr>
              <w:snapToGrid w:val="0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Lektorat języka obcego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gridAfter w:val="7"/>
          <w:wAfter w:w="14734" w:type="dxa"/>
          <w:trHeight w:val="6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Default="00F0243D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Wstęp do nauki o języku</w:t>
            </w:r>
          </w:p>
          <w:p w:rsidR="00452634" w:rsidRDefault="00663E81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720BA">
              <w:rPr>
                <w:b/>
                <w:sz w:val="24"/>
                <w:szCs w:val="24"/>
              </w:rPr>
              <w:t>r Mateusz Kowalski</w:t>
            </w:r>
          </w:p>
          <w:p w:rsidR="001E1B29" w:rsidRPr="00127C26" w:rsidRDefault="001E1B29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214A42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452634" w:rsidRPr="00127C26" w:rsidTr="00F0243D">
        <w:trPr>
          <w:gridAfter w:val="7"/>
          <w:wAfter w:w="14734" w:type="dxa"/>
          <w:trHeight w:val="63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(fonetyka i fonologia)</w:t>
            </w:r>
          </w:p>
          <w:p w:rsidR="00452634" w:rsidRDefault="00127C26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</w:t>
            </w:r>
            <w:r w:rsidR="00452634" w:rsidRPr="00127C26">
              <w:rPr>
                <w:b/>
                <w:sz w:val="24"/>
                <w:szCs w:val="24"/>
              </w:rPr>
              <w:t>rof. UKSW dr hab. Ewa Dzięgiel</w:t>
            </w:r>
          </w:p>
          <w:p w:rsidR="005D60C7" w:rsidRPr="00127C26" w:rsidRDefault="005D60C7" w:rsidP="000D1256">
            <w:pPr>
              <w:rPr>
                <w:b/>
                <w:color w:val="FF0000"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33A94" w:rsidRPr="00127C26" w:rsidRDefault="00433A9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33A94" w:rsidRPr="00127C26" w:rsidRDefault="00433A9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663E81" w:rsidRPr="00127C26" w:rsidRDefault="00663E81" w:rsidP="000D125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5D60C7" w:rsidP="005D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52634"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B29" w:rsidRDefault="001E1B29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0177DE" w:rsidP="005D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214A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D6A" w:rsidRDefault="00FA2D6A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:rsidR="005D60C7" w:rsidRDefault="005D60C7" w:rsidP="00214A42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452634" w:rsidRPr="00127C26" w:rsidTr="00F0243D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i/>
                <w:iCs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:rsidR="00452634" w:rsidRPr="00127C26" w:rsidRDefault="00452634" w:rsidP="000D1256">
            <w:pPr>
              <w:rPr>
                <w:iCs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(morfologia) </w:t>
            </w:r>
          </w:p>
          <w:p w:rsidR="00452634" w:rsidRDefault="00127C26" w:rsidP="000D1256">
            <w:pPr>
              <w:rPr>
                <w:b/>
                <w:iCs/>
                <w:sz w:val="24"/>
                <w:szCs w:val="24"/>
              </w:rPr>
            </w:pPr>
            <w:r w:rsidRPr="00127C26">
              <w:rPr>
                <w:b/>
                <w:iCs/>
                <w:sz w:val="24"/>
                <w:szCs w:val="24"/>
              </w:rPr>
              <w:t>d</w:t>
            </w:r>
            <w:r w:rsidR="00452634" w:rsidRPr="00127C26">
              <w:rPr>
                <w:b/>
                <w:iCs/>
                <w:sz w:val="24"/>
                <w:szCs w:val="24"/>
              </w:rPr>
              <w:t>r hab. Anna Kozłowska</w:t>
            </w:r>
          </w:p>
          <w:p w:rsidR="00663E81" w:rsidRPr="00127C26" w:rsidRDefault="00663E81" w:rsidP="000D125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1A1B24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1A1B24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1A1B24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8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0C7" w:rsidRDefault="005D60C7" w:rsidP="000D1256">
            <w:pPr>
              <w:rPr>
                <w:i/>
                <w:iCs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>Gramatyka opisowa języka polskiego</w:t>
            </w:r>
            <w:r w:rsidRPr="00127C26">
              <w:rPr>
                <w:i/>
                <w:sz w:val="24"/>
                <w:szCs w:val="24"/>
              </w:rPr>
              <w:t xml:space="preserve">(morfologia) </w:t>
            </w:r>
          </w:p>
          <w:p w:rsidR="00452634" w:rsidRDefault="00127C26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Doboszyńska-Markiewicz </w:t>
            </w:r>
          </w:p>
          <w:p w:rsidR="00663E81" w:rsidRPr="00127C26" w:rsidRDefault="00663E81" w:rsidP="000D1256">
            <w:pPr>
              <w:rPr>
                <w:b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663E81" w:rsidRPr="00127C26" w:rsidRDefault="00663E81" w:rsidP="000D125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1A1B24" w:rsidRDefault="001A1B24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1A1B24" w:rsidRDefault="001A1B24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1A1B24" w:rsidRPr="00127C26" w:rsidRDefault="001A1B24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284E69" w:rsidRDefault="001A1B24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1A1B24" w:rsidRPr="00127C26" w:rsidRDefault="001A1B24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284E69" w:rsidRDefault="001A1B24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1A1B24" w:rsidRDefault="001A1B24" w:rsidP="00284E69">
            <w:pPr>
              <w:snapToGrid w:val="0"/>
              <w:rPr>
                <w:sz w:val="24"/>
                <w:szCs w:val="24"/>
              </w:rPr>
            </w:pPr>
          </w:p>
          <w:p w:rsidR="001A1B24" w:rsidRPr="00127C26" w:rsidRDefault="001A1B24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6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Kultura języka (poprawność gramatyczn</w:t>
            </w:r>
            <w:r w:rsidR="00896609">
              <w:rPr>
                <w:i/>
                <w:sz w:val="24"/>
                <w:szCs w:val="24"/>
              </w:rPr>
              <w:t>a)</w:t>
            </w:r>
          </w:p>
          <w:p w:rsidR="00452634" w:rsidRDefault="00127C26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>r Tomasz Korpysz</w:t>
            </w:r>
          </w:p>
          <w:p w:rsidR="00663E81" w:rsidRPr="00127C26" w:rsidRDefault="00663E81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33A94" w:rsidRPr="00433A94" w:rsidRDefault="00433A9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663E81" w:rsidRDefault="00663E81" w:rsidP="000D1256">
            <w:pPr>
              <w:rPr>
                <w:sz w:val="24"/>
                <w:szCs w:val="24"/>
              </w:rPr>
            </w:pPr>
          </w:p>
          <w:p w:rsidR="00433A94" w:rsidRPr="00127C26" w:rsidRDefault="00433A9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663E81" w:rsidRPr="00127C26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11140A">
            <w:pPr>
              <w:rPr>
                <w:sz w:val="24"/>
                <w:szCs w:val="24"/>
              </w:rPr>
            </w:pPr>
          </w:p>
          <w:p w:rsidR="005D60C7" w:rsidRDefault="005D60C7" w:rsidP="0011140A">
            <w:pPr>
              <w:rPr>
                <w:sz w:val="24"/>
                <w:szCs w:val="24"/>
              </w:rPr>
            </w:pPr>
          </w:p>
          <w:p w:rsidR="005D60C7" w:rsidRDefault="005D60C7" w:rsidP="0011140A">
            <w:pPr>
              <w:rPr>
                <w:sz w:val="24"/>
                <w:szCs w:val="24"/>
              </w:rPr>
            </w:pPr>
          </w:p>
          <w:p w:rsidR="005D60C7" w:rsidRDefault="005D60C7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5D60C7" w:rsidRDefault="005D60C7" w:rsidP="0011140A">
            <w:pPr>
              <w:rPr>
                <w:sz w:val="24"/>
                <w:szCs w:val="24"/>
              </w:rPr>
            </w:pPr>
          </w:p>
          <w:p w:rsidR="005D60C7" w:rsidRDefault="005D60C7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5D60C7" w:rsidRDefault="005D60C7" w:rsidP="0011140A">
            <w:pPr>
              <w:rPr>
                <w:sz w:val="24"/>
                <w:szCs w:val="24"/>
              </w:rPr>
            </w:pPr>
          </w:p>
          <w:p w:rsidR="005D60C7" w:rsidRPr="00127C26" w:rsidRDefault="005D60C7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896609">
            <w:pPr>
              <w:rPr>
                <w:sz w:val="24"/>
                <w:szCs w:val="24"/>
              </w:rPr>
            </w:pPr>
          </w:p>
          <w:p w:rsidR="005D60C7" w:rsidRDefault="005D60C7" w:rsidP="00896609">
            <w:pPr>
              <w:rPr>
                <w:sz w:val="24"/>
                <w:szCs w:val="24"/>
              </w:rPr>
            </w:pPr>
          </w:p>
          <w:p w:rsidR="005D60C7" w:rsidRDefault="005D60C7" w:rsidP="00896609">
            <w:pPr>
              <w:rPr>
                <w:sz w:val="24"/>
                <w:szCs w:val="24"/>
              </w:rPr>
            </w:pPr>
          </w:p>
          <w:p w:rsidR="005D60C7" w:rsidRDefault="005D60C7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5D60C7" w:rsidRDefault="005D60C7" w:rsidP="00896609">
            <w:pPr>
              <w:rPr>
                <w:sz w:val="24"/>
                <w:szCs w:val="24"/>
              </w:rPr>
            </w:pPr>
          </w:p>
          <w:p w:rsidR="005D60C7" w:rsidRDefault="005D60C7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5D60C7" w:rsidRDefault="005D60C7" w:rsidP="00896609">
            <w:pPr>
              <w:rPr>
                <w:sz w:val="24"/>
                <w:szCs w:val="24"/>
              </w:rPr>
            </w:pPr>
          </w:p>
          <w:p w:rsidR="005D60C7" w:rsidRPr="00127C26" w:rsidRDefault="005D60C7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4958DD">
            <w:pPr>
              <w:snapToGrid w:val="0"/>
              <w:rPr>
                <w:sz w:val="24"/>
                <w:szCs w:val="24"/>
              </w:rPr>
            </w:pPr>
          </w:p>
          <w:p w:rsidR="00887EB1" w:rsidRDefault="00887EB1" w:rsidP="004958DD">
            <w:pPr>
              <w:snapToGrid w:val="0"/>
              <w:rPr>
                <w:sz w:val="24"/>
                <w:szCs w:val="24"/>
              </w:rPr>
            </w:pPr>
          </w:p>
          <w:p w:rsidR="00887EB1" w:rsidRDefault="00887EB1" w:rsidP="004958DD">
            <w:pPr>
              <w:snapToGrid w:val="0"/>
              <w:rPr>
                <w:sz w:val="24"/>
                <w:szCs w:val="24"/>
              </w:rPr>
            </w:pPr>
          </w:p>
          <w:p w:rsidR="00887EB1" w:rsidRDefault="00887EB1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887EB1" w:rsidRDefault="00887EB1" w:rsidP="004958DD">
            <w:pPr>
              <w:snapToGrid w:val="0"/>
              <w:rPr>
                <w:sz w:val="24"/>
                <w:szCs w:val="24"/>
              </w:rPr>
            </w:pPr>
          </w:p>
          <w:p w:rsidR="00887EB1" w:rsidRDefault="00887EB1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887EB1" w:rsidRDefault="00887EB1" w:rsidP="004958DD">
            <w:pPr>
              <w:snapToGrid w:val="0"/>
              <w:rPr>
                <w:sz w:val="24"/>
                <w:szCs w:val="24"/>
              </w:rPr>
            </w:pPr>
          </w:p>
          <w:p w:rsidR="00887EB1" w:rsidRPr="00127C26" w:rsidRDefault="00887EB1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84E69" w:rsidRPr="00127C26" w:rsidTr="00F0243D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127C26" w:rsidRDefault="00284E69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284E69" w:rsidRPr="00127C26" w:rsidRDefault="00284E69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Kultura języka (poprawność leksykalna)</w:t>
            </w:r>
          </w:p>
          <w:p w:rsidR="00284E69" w:rsidRDefault="00284E69" w:rsidP="00B250CD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Tomasz Korpysz</w:t>
            </w:r>
          </w:p>
          <w:p w:rsidR="00663E81" w:rsidRPr="00127C26" w:rsidRDefault="00663E81" w:rsidP="00B250CD">
            <w:pPr>
              <w:rPr>
                <w:b/>
                <w:sz w:val="24"/>
                <w:szCs w:val="24"/>
              </w:rPr>
            </w:pPr>
          </w:p>
          <w:p w:rsidR="00284E69" w:rsidRDefault="00284E69" w:rsidP="00B250C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284E69" w:rsidRPr="00127C26" w:rsidRDefault="00284E69" w:rsidP="00B250CD">
            <w:pPr>
              <w:rPr>
                <w:b/>
                <w:sz w:val="24"/>
                <w:szCs w:val="24"/>
              </w:rPr>
            </w:pPr>
          </w:p>
          <w:p w:rsidR="00284E69" w:rsidRDefault="00284E69" w:rsidP="00B250C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284E69" w:rsidRPr="00127C26" w:rsidRDefault="00284E69" w:rsidP="00B250CD">
            <w:pPr>
              <w:rPr>
                <w:sz w:val="24"/>
                <w:szCs w:val="24"/>
              </w:rPr>
            </w:pPr>
          </w:p>
          <w:p w:rsidR="00284E69" w:rsidRPr="00127C26" w:rsidRDefault="00284E69" w:rsidP="00B250CD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284E69" w:rsidRPr="00127C26" w:rsidRDefault="00284E69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127C26" w:rsidRDefault="00284E69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284E69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69" w:rsidRPr="00127C26" w:rsidRDefault="00284E69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270FD7">
            <w:pPr>
              <w:rPr>
                <w:sz w:val="24"/>
                <w:szCs w:val="24"/>
              </w:rPr>
            </w:pPr>
          </w:p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1A1B24" w:rsidRDefault="001A1B24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1A1B24" w:rsidRDefault="001A1B24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1A1B24" w:rsidRDefault="001A1B24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1A1B24" w:rsidRPr="00127C26" w:rsidRDefault="001A1B24" w:rsidP="00270F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270FD7">
            <w:pPr>
              <w:rPr>
                <w:sz w:val="24"/>
                <w:szCs w:val="24"/>
              </w:rPr>
            </w:pPr>
          </w:p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1A1B24" w:rsidRDefault="001A1B24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1A1B24" w:rsidRDefault="001A1B24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1A1B24" w:rsidRDefault="001A1B24" w:rsidP="00270FD7">
            <w:pPr>
              <w:rPr>
                <w:sz w:val="24"/>
                <w:szCs w:val="24"/>
              </w:rPr>
            </w:pPr>
          </w:p>
          <w:p w:rsidR="001A1B24" w:rsidRPr="00127C26" w:rsidRDefault="001A1B24" w:rsidP="0027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270FD7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70FD7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70FD7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70FD7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1A1B24" w:rsidRDefault="001A1B24" w:rsidP="00270FD7">
            <w:pPr>
              <w:snapToGrid w:val="0"/>
              <w:rPr>
                <w:sz w:val="24"/>
                <w:szCs w:val="24"/>
              </w:rPr>
            </w:pPr>
          </w:p>
          <w:p w:rsidR="001A1B24" w:rsidRDefault="001A1B24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1A1B24" w:rsidRDefault="001A1B24" w:rsidP="00270FD7">
            <w:pPr>
              <w:snapToGrid w:val="0"/>
              <w:rPr>
                <w:sz w:val="24"/>
                <w:szCs w:val="24"/>
              </w:rPr>
            </w:pPr>
          </w:p>
          <w:p w:rsidR="001A1B24" w:rsidRPr="00127C26" w:rsidRDefault="001A1B24" w:rsidP="00270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Pr="00127C26" w:rsidRDefault="00284E6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Wstęp do nauki o literaturze</w:t>
            </w:r>
            <w:r w:rsidR="00C720B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mgr Paulina Kurek</w:t>
            </w:r>
          </w:p>
          <w:p w:rsidR="005D60C7" w:rsidRPr="00C720BA" w:rsidRDefault="005D60C7" w:rsidP="000D1256">
            <w:pPr>
              <w:rPr>
                <w:i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A</w:t>
            </w:r>
          </w:p>
          <w:p w:rsidR="0047211C" w:rsidRPr="00127C26" w:rsidRDefault="0047211C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B</w:t>
            </w:r>
          </w:p>
          <w:p w:rsidR="0047211C" w:rsidRPr="00127C26" w:rsidRDefault="0047211C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  <w:p w:rsidR="00663E81" w:rsidRPr="00127C26" w:rsidRDefault="00663E81" w:rsidP="000D1256">
            <w:pPr>
              <w:rPr>
                <w:b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Pt.</w:t>
            </w: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Wt.</w:t>
            </w: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Wt.</w:t>
            </w:r>
          </w:p>
          <w:p w:rsidR="005D60C7" w:rsidRPr="00E238B0" w:rsidRDefault="005D60C7" w:rsidP="00926B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16.45 – 18.15</w:t>
            </w:r>
          </w:p>
          <w:p w:rsidR="005D60C7" w:rsidRDefault="005D60C7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15.00 -16.30</w:t>
            </w:r>
          </w:p>
          <w:p w:rsidR="005D60C7" w:rsidRDefault="005D60C7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:rsidR="005D60C7" w:rsidRPr="00E238B0" w:rsidRDefault="005D60C7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16.45 – 18.15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410A</w:t>
            </w:r>
          </w:p>
          <w:p w:rsidR="005D60C7" w:rsidRDefault="005D60C7" w:rsidP="00926BA8">
            <w:pPr>
              <w:rPr>
                <w:color w:val="000000"/>
                <w:sz w:val="24"/>
                <w:szCs w:val="24"/>
              </w:rPr>
            </w:pPr>
          </w:p>
          <w:p w:rsidR="005D60C7" w:rsidRPr="00E238B0" w:rsidRDefault="005D60C7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Analiza dzieła literackiego</w:t>
            </w:r>
          </w:p>
          <w:p w:rsidR="0047211C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hab. Ewa Szczeglacka-Pawłowska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433A94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A</w:t>
            </w:r>
          </w:p>
          <w:p w:rsidR="00663E81" w:rsidRDefault="00663E81" w:rsidP="000D1256">
            <w:pPr>
              <w:rPr>
                <w:sz w:val="24"/>
                <w:szCs w:val="24"/>
              </w:rPr>
            </w:pP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433A94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433A94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Zaliczenie </w:t>
            </w:r>
            <w:r w:rsidR="00452634" w:rsidRPr="00127C26">
              <w:rPr>
                <w:sz w:val="24"/>
                <w:szCs w:val="24"/>
              </w:rPr>
              <w:t>na ocenę</w:t>
            </w:r>
            <w:r w:rsidR="00855618">
              <w:rPr>
                <w:sz w:val="24"/>
                <w:szCs w:val="24"/>
              </w:rPr>
              <w:t>,</w:t>
            </w:r>
          </w:p>
          <w:p w:rsidR="00855618" w:rsidRPr="00127C26" w:rsidRDefault="00855618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pisemna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1A1B24" w:rsidRDefault="001A1B24" w:rsidP="000D1256">
            <w:pPr>
              <w:rPr>
                <w:sz w:val="24"/>
                <w:szCs w:val="24"/>
              </w:rPr>
            </w:pPr>
          </w:p>
          <w:p w:rsidR="001A1B24" w:rsidRDefault="001A1B24" w:rsidP="000D1256">
            <w:pPr>
              <w:rPr>
                <w:sz w:val="24"/>
                <w:szCs w:val="24"/>
              </w:rPr>
            </w:pPr>
          </w:p>
          <w:p w:rsidR="001A1B24" w:rsidRDefault="001A1B24" w:rsidP="000D1256">
            <w:pPr>
              <w:rPr>
                <w:sz w:val="24"/>
                <w:szCs w:val="24"/>
              </w:rPr>
            </w:pPr>
          </w:p>
          <w:p w:rsidR="001A1B24" w:rsidRDefault="001A1B2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1B24" w:rsidRDefault="001A1B24" w:rsidP="000D1256">
            <w:pPr>
              <w:rPr>
                <w:sz w:val="24"/>
                <w:szCs w:val="24"/>
              </w:rPr>
            </w:pPr>
          </w:p>
          <w:p w:rsidR="001A1B24" w:rsidRDefault="001A1B2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1B24" w:rsidRDefault="001A1B24" w:rsidP="000D1256">
            <w:pPr>
              <w:rPr>
                <w:sz w:val="24"/>
                <w:szCs w:val="24"/>
              </w:rPr>
            </w:pPr>
          </w:p>
          <w:p w:rsidR="001A1B24" w:rsidRPr="00127C26" w:rsidRDefault="001A1B2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284E69" w:rsidRDefault="001A1B24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1A1B24" w:rsidRDefault="001A1B24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1A1B24" w:rsidRDefault="001A1B24" w:rsidP="00284E69">
            <w:pPr>
              <w:rPr>
                <w:sz w:val="24"/>
                <w:szCs w:val="24"/>
              </w:rPr>
            </w:pPr>
          </w:p>
          <w:p w:rsidR="001A1B24" w:rsidRPr="00127C26" w:rsidRDefault="001A1B24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B24" w:rsidRDefault="001A1B24" w:rsidP="00855618">
            <w:pPr>
              <w:rPr>
                <w:sz w:val="24"/>
                <w:szCs w:val="24"/>
              </w:rPr>
            </w:pPr>
          </w:p>
          <w:p w:rsidR="001A1B24" w:rsidRDefault="001A1B24" w:rsidP="00855618">
            <w:pPr>
              <w:rPr>
                <w:sz w:val="24"/>
                <w:szCs w:val="24"/>
              </w:rPr>
            </w:pPr>
          </w:p>
          <w:p w:rsidR="001A1B24" w:rsidRDefault="001A1B24" w:rsidP="00855618">
            <w:pPr>
              <w:rPr>
                <w:sz w:val="24"/>
                <w:szCs w:val="24"/>
              </w:rPr>
            </w:pPr>
          </w:p>
          <w:p w:rsidR="001A1B24" w:rsidRDefault="001A1B24" w:rsidP="00855618">
            <w:pPr>
              <w:rPr>
                <w:sz w:val="24"/>
                <w:szCs w:val="24"/>
              </w:rPr>
            </w:pPr>
          </w:p>
          <w:p w:rsidR="00284E69" w:rsidRDefault="001A1B24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1A1B24" w:rsidRDefault="001A1B24" w:rsidP="00855618">
            <w:pPr>
              <w:rPr>
                <w:sz w:val="24"/>
                <w:szCs w:val="24"/>
              </w:rPr>
            </w:pPr>
          </w:p>
          <w:p w:rsidR="001A1B24" w:rsidRDefault="001A1B24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1A1B24" w:rsidRDefault="001A1B24" w:rsidP="00855618">
            <w:pPr>
              <w:rPr>
                <w:sz w:val="24"/>
                <w:szCs w:val="24"/>
              </w:rPr>
            </w:pPr>
          </w:p>
          <w:p w:rsidR="001A1B24" w:rsidRPr="00127C26" w:rsidRDefault="001A1B24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6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Poetyka</w:t>
            </w:r>
          </w:p>
          <w:p w:rsidR="00452634" w:rsidRDefault="00FB0FE1" w:rsidP="000D1256">
            <w:pPr>
              <w:pStyle w:val="Tekstkomentarza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Beata Garlej</w:t>
            </w:r>
          </w:p>
          <w:p w:rsidR="00663E81" w:rsidRPr="00127C26" w:rsidRDefault="00663E81" w:rsidP="000D1256">
            <w:pPr>
              <w:pStyle w:val="Tekstkomentarza2"/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A</w:t>
            </w:r>
          </w:p>
          <w:p w:rsidR="00FD6044" w:rsidRPr="00127C26" w:rsidRDefault="00FD6044" w:rsidP="000D1256">
            <w:pPr>
              <w:pStyle w:val="Tekstkomentarza2"/>
              <w:rPr>
                <w:sz w:val="24"/>
                <w:szCs w:val="24"/>
              </w:rPr>
            </w:pPr>
          </w:p>
          <w:p w:rsidR="0045263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B</w:t>
            </w:r>
          </w:p>
          <w:p w:rsidR="00FD6044" w:rsidRPr="00127C26" w:rsidRDefault="00FD6044" w:rsidP="000D1256">
            <w:pPr>
              <w:pStyle w:val="Tekstkomentarza2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  <w:p w:rsidR="00452634" w:rsidRPr="00127C26" w:rsidRDefault="00452634" w:rsidP="000D1256">
            <w:pPr>
              <w:pStyle w:val="Tekstkomentarza2"/>
              <w:rPr>
                <w:color w:val="0000F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Zaliczenie </w:t>
            </w:r>
            <w:r w:rsidR="00452634" w:rsidRPr="00127C26">
              <w:rPr>
                <w:sz w:val="24"/>
                <w:szCs w:val="24"/>
              </w:rPr>
              <w:t>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0D1256">
            <w:pPr>
              <w:rPr>
                <w:sz w:val="24"/>
                <w:szCs w:val="24"/>
              </w:rPr>
            </w:pPr>
          </w:p>
          <w:p w:rsidR="005D60C7" w:rsidRDefault="005D60C7" w:rsidP="000D1256">
            <w:pPr>
              <w:rPr>
                <w:sz w:val="24"/>
                <w:szCs w:val="24"/>
              </w:rPr>
            </w:pPr>
          </w:p>
          <w:p w:rsidR="005D60C7" w:rsidRDefault="005D60C7" w:rsidP="000D1256">
            <w:pPr>
              <w:rPr>
                <w:sz w:val="24"/>
                <w:szCs w:val="24"/>
              </w:rPr>
            </w:pPr>
          </w:p>
          <w:p w:rsidR="005D60C7" w:rsidRDefault="005D60C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D60C7" w:rsidRDefault="005D60C7" w:rsidP="000D1256">
            <w:pPr>
              <w:rPr>
                <w:sz w:val="24"/>
                <w:szCs w:val="24"/>
              </w:rPr>
            </w:pPr>
          </w:p>
          <w:p w:rsidR="005D60C7" w:rsidRDefault="005D60C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D60C7" w:rsidRDefault="005D60C7" w:rsidP="000D1256">
            <w:pPr>
              <w:rPr>
                <w:sz w:val="24"/>
                <w:szCs w:val="24"/>
              </w:rPr>
            </w:pPr>
          </w:p>
          <w:p w:rsidR="005D60C7" w:rsidRDefault="005D60C7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D60C7" w:rsidRDefault="005D60C7" w:rsidP="000D1256">
            <w:pPr>
              <w:rPr>
                <w:sz w:val="24"/>
                <w:szCs w:val="24"/>
              </w:rPr>
            </w:pPr>
          </w:p>
          <w:p w:rsidR="005D60C7" w:rsidRPr="00127C26" w:rsidRDefault="005D60C7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F76269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F76269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5D60C7" w:rsidRDefault="005D60C7" w:rsidP="00F76269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5D60C7" w:rsidRDefault="005D60C7" w:rsidP="00F76269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F76269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F76269">
            <w:pPr>
              <w:snapToGrid w:val="0"/>
              <w:rPr>
                <w:sz w:val="24"/>
                <w:szCs w:val="24"/>
              </w:rPr>
            </w:pPr>
          </w:p>
          <w:p w:rsidR="005D60C7" w:rsidRDefault="005D60C7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5D60C7" w:rsidRDefault="005D60C7" w:rsidP="00F76269">
            <w:pPr>
              <w:snapToGrid w:val="0"/>
              <w:rPr>
                <w:sz w:val="24"/>
                <w:szCs w:val="24"/>
              </w:rPr>
            </w:pPr>
          </w:p>
          <w:p w:rsidR="005D60C7" w:rsidRDefault="001A1B24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5D60C7" w:rsidRDefault="005D60C7" w:rsidP="00F76269">
            <w:pPr>
              <w:snapToGrid w:val="0"/>
              <w:rPr>
                <w:sz w:val="24"/>
                <w:szCs w:val="24"/>
              </w:rPr>
            </w:pPr>
          </w:p>
          <w:p w:rsidR="005D60C7" w:rsidRPr="00127C26" w:rsidRDefault="005D60C7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77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color w:val="0000FF"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Tradycja antyczna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UKSW dr hab. Beata Gaj</w:t>
            </w:r>
          </w:p>
          <w:p w:rsidR="00663E81" w:rsidRPr="00127C26" w:rsidRDefault="00663E81" w:rsidP="000D1256">
            <w:pPr>
              <w:rPr>
                <w:b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A</w:t>
            </w:r>
          </w:p>
          <w:p w:rsidR="00580680" w:rsidRPr="00127C26" w:rsidRDefault="00580680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B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127C26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  <w:p w:rsidR="00663E81" w:rsidRPr="00127C26" w:rsidRDefault="00663E81" w:rsidP="000D1256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F76269">
            <w:pPr>
              <w:rPr>
                <w:sz w:val="24"/>
                <w:szCs w:val="24"/>
              </w:rPr>
            </w:pPr>
          </w:p>
          <w:p w:rsidR="005D60C7" w:rsidRDefault="005D60C7" w:rsidP="00F76269">
            <w:pPr>
              <w:rPr>
                <w:sz w:val="24"/>
                <w:szCs w:val="24"/>
              </w:rPr>
            </w:pPr>
          </w:p>
          <w:p w:rsidR="005D60C7" w:rsidRDefault="005D60C7" w:rsidP="00F76269">
            <w:pPr>
              <w:rPr>
                <w:sz w:val="24"/>
                <w:szCs w:val="24"/>
              </w:rPr>
            </w:pPr>
          </w:p>
          <w:p w:rsidR="005D60C7" w:rsidRDefault="005D60C7" w:rsidP="00F76269">
            <w:pPr>
              <w:rPr>
                <w:sz w:val="24"/>
                <w:szCs w:val="24"/>
              </w:rPr>
            </w:pPr>
          </w:p>
          <w:p w:rsidR="005D60C7" w:rsidRDefault="000A62B0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0A62B0" w:rsidRDefault="000A62B0" w:rsidP="00F76269">
            <w:pPr>
              <w:rPr>
                <w:sz w:val="24"/>
                <w:szCs w:val="24"/>
              </w:rPr>
            </w:pPr>
          </w:p>
          <w:p w:rsidR="000A62B0" w:rsidRDefault="000A62B0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:rsidR="000A62B0" w:rsidRDefault="000A62B0" w:rsidP="00F76269">
            <w:pPr>
              <w:rPr>
                <w:sz w:val="24"/>
                <w:szCs w:val="24"/>
              </w:rPr>
            </w:pPr>
          </w:p>
          <w:p w:rsidR="000A62B0" w:rsidRPr="00127C26" w:rsidRDefault="000A62B0" w:rsidP="00F7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0A62B0" w:rsidRPr="00127C26" w:rsidRDefault="000A62B0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F76269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0A62B0" w:rsidRPr="00127C26" w:rsidRDefault="000A62B0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Tradycja biblijna</w:t>
            </w:r>
          </w:p>
          <w:p w:rsidR="00127C26" w:rsidRDefault="00452634" w:rsidP="00127C2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</w:t>
            </w:r>
            <w:r w:rsidR="00DD3AA9">
              <w:rPr>
                <w:b/>
                <w:sz w:val="24"/>
                <w:szCs w:val="24"/>
              </w:rPr>
              <w:t>hab.</w:t>
            </w:r>
            <w:r w:rsidR="00131D44">
              <w:rPr>
                <w:b/>
                <w:sz w:val="24"/>
                <w:szCs w:val="24"/>
              </w:rPr>
              <w:t xml:space="preserve"> </w:t>
            </w:r>
            <w:r w:rsidRPr="00127C26">
              <w:rPr>
                <w:b/>
                <w:sz w:val="24"/>
                <w:szCs w:val="24"/>
              </w:rPr>
              <w:t>Dorota Muszytowska</w:t>
            </w:r>
          </w:p>
          <w:p w:rsidR="00663E81" w:rsidRDefault="00663E81" w:rsidP="00127C26">
            <w:pPr>
              <w:rPr>
                <w:sz w:val="24"/>
                <w:szCs w:val="24"/>
              </w:rPr>
            </w:pPr>
          </w:p>
          <w:p w:rsidR="00127C26" w:rsidRDefault="00127C26" w:rsidP="0012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4721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</w:t>
            </w:r>
          </w:p>
          <w:p w:rsidR="00127C26" w:rsidRPr="00127C26" w:rsidRDefault="00127C26" w:rsidP="00127C2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FB0F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</w:t>
            </w:r>
            <w:r w:rsidR="00452634" w:rsidRPr="00127C26">
              <w:rPr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0A62B0" w:rsidRDefault="000A62B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0A62B0" w:rsidRDefault="000A62B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0A62B0" w:rsidRPr="00127C26" w:rsidRDefault="000A62B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0A62B0" w:rsidRDefault="00BF507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9.30 </w:t>
            </w: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0A62B0" w:rsidRPr="00127C26" w:rsidRDefault="00BF507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0A62B0" w:rsidRDefault="00BF507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0A62B0" w:rsidRDefault="000A62B0" w:rsidP="001538C2">
            <w:pPr>
              <w:snapToGrid w:val="0"/>
              <w:rPr>
                <w:sz w:val="24"/>
                <w:szCs w:val="24"/>
              </w:rPr>
            </w:pPr>
          </w:p>
          <w:p w:rsidR="000A62B0" w:rsidRPr="00127C26" w:rsidRDefault="00BF5079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12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iCs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Historia polskiej literatury dawnej (średniowiecze – renesans - barok) </w:t>
            </w:r>
          </w:p>
          <w:p w:rsidR="00452634" w:rsidRPr="00127C26" w:rsidRDefault="00452634" w:rsidP="0097759E">
            <w:pPr>
              <w:rPr>
                <w:b/>
                <w:sz w:val="24"/>
                <w:szCs w:val="24"/>
                <w:lang w:val="de-DE"/>
              </w:rPr>
            </w:pPr>
            <w:r w:rsidRPr="00127C26">
              <w:rPr>
                <w:b/>
                <w:iCs/>
                <w:sz w:val="24"/>
                <w:szCs w:val="24"/>
                <w:lang w:val="de-DE"/>
              </w:rPr>
              <w:t xml:space="preserve">prof. UKSW dr hab. K. Koehler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1A1B24" w:rsidRDefault="001A1B24" w:rsidP="000D1256">
            <w:pPr>
              <w:rPr>
                <w:sz w:val="24"/>
                <w:szCs w:val="24"/>
              </w:rPr>
            </w:pPr>
          </w:p>
          <w:p w:rsidR="001A1B24" w:rsidRPr="00127C26" w:rsidRDefault="001A1B2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C2" w:rsidRDefault="001538C2" w:rsidP="001538C2">
            <w:pPr>
              <w:rPr>
                <w:sz w:val="24"/>
                <w:szCs w:val="24"/>
              </w:rPr>
            </w:pPr>
          </w:p>
          <w:p w:rsidR="001A1B24" w:rsidRDefault="001A1B24" w:rsidP="001538C2">
            <w:pPr>
              <w:rPr>
                <w:sz w:val="24"/>
                <w:szCs w:val="24"/>
              </w:rPr>
            </w:pPr>
          </w:p>
          <w:p w:rsidR="001A1B24" w:rsidRPr="00127C26" w:rsidRDefault="005A5CA4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C2" w:rsidRDefault="001538C2" w:rsidP="001538C2">
            <w:pPr>
              <w:rPr>
                <w:sz w:val="24"/>
                <w:szCs w:val="24"/>
              </w:rPr>
            </w:pPr>
          </w:p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5A5CA4" w:rsidRPr="00127C26" w:rsidRDefault="005A5CA4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7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polskiej literatury dawnej (</w:t>
            </w:r>
            <w:r w:rsidR="00131D44">
              <w:rPr>
                <w:i/>
                <w:sz w:val="24"/>
                <w:szCs w:val="24"/>
              </w:rPr>
              <w:t>średniowiecze - renesans-barok)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mgr Ł. Cybulski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</w:t>
            </w:r>
            <w:r w:rsidR="0047211C">
              <w:rPr>
                <w:sz w:val="24"/>
                <w:szCs w:val="24"/>
              </w:rPr>
              <w:t xml:space="preserve">. </w:t>
            </w:r>
            <w:r w:rsidRPr="00127C26">
              <w:rPr>
                <w:sz w:val="24"/>
                <w:szCs w:val="24"/>
              </w:rPr>
              <w:t>A</w:t>
            </w:r>
          </w:p>
          <w:p w:rsidR="00580680" w:rsidRPr="00127C26" w:rsidRDefault="00580680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</w:t>
            </w:r>
            <w:r w:rsidR="0047211C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.B</w:t>
            </w:r>
          </w:p>
          <w:p w:rsidR="00580680" w:rsidRPr="00127C26" w:rsidRDefault="00580680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</w:t>
            </w:r>
            <w:r w:rsidR="0047211C">
              <w:rPr>
                <w:sz w:val="24"/>
                <w:szCs w:val="24"/>
              </w:rPr>
              <w:t xml:space="preserve"> </w:t>
            </w:r>
            <w:r w:rsidRPr="00127C26">
              <w:rPr>
                <w:sz w:val="24"/>
                <w:szCs w:val="24"/>
              </w:rPr>
              <w:t>C</w:t>
            </w:r>
          </w:p>
          <w:p w:rsidR="00663E81" w:rsidRPr="00127C26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0D1256">
            <w:pPr>
              <w:rPr>
                <w:color w:val="000000"/>
                <w:sz w:val="24"/>
                <w:szCs w:val="24"/>
              </w:rPr>
            </w:pPr>
          </w:p>
          <w:p w:rsidR="000A62B0" w:rsidRDefault="000A62B0" w:rsidP="000D1256">
            <w:pPr>
              <w:rPr>
                <w:color w:val="000000"/>
                <w:sz w:val="24"/>
                <w:szCs w:val="24"/>
              </w:rPr>
            </w:pPr>
          </w:p>
          <w:p w:rsidR="000A62B0" w:rsidRDefault="000A62B0" w:rsidP="000D1256">
            <w:pPr>
              <w:rPr>
                <w:color w:val="000000"/>
                <w:sz w:val="24"/>
                <w:szCs w:val="24"/>
              </w:rPr>
            </w:pPr>
          </w:p>
          <w:p w:rsidR="000A62B0" w:rsidRDefault="000A62B0" w:rsidP="000D1256">
            <w:pPr>
              <w:rPr>
                <w:color w:val="000000"/>
                <w:sz w:val="24"/>
                <w:szCs w:val="24"/>
              </w:rPr>
            </w:pPr>
          </w:p>
          <w:p w:rsidR="000A62B0" w:rsidRDefault="000A62B0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:rsidR="000A62B0" w:rsidRDefault="000A62B0" w:rsidP="000D1256">
            <w:pPr>
              <w:rPr>
                <w:color w:val="000000"/>
                <w:sz w:val="24"/>
                <w:szCs w:val="24"/>
              </w:rPr>
            </w:pPr>
          </w:p>
          <w:p w:rsidR="000A62B0" w:rsidRDefault="000A62B0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:rsidR="000A62B0" w:rsidRDefault="000A62B0" w:rsidP="000D1256">
            <w:pPr>
              <w:rPr>
                <w:color w:val="000000"/>
                <w:sz w:val="24"/>
                <w:szCs w:val="24"/>
              </w:rPr>
            </w:pPr>
          </w:p>
          <w:p w:rsidR="000A62B0" w:rsidRPr="00127C26" w:rsidRDefault="000A62B0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Pr="00F87E7D" w:rsidRDefault="00896609" w:rsidP="00F76269">
            <w:pPr>
              <w:rPr>
                <w:color w:val="FF0000"/>
                <w:sz w:val="24"/>
                <w:szCs w:val="24"/>
              </w:rPr>
            </w:pPr>
          </w:p>
          <w:p w:rsidR="000A62B0" w:rsidRPr="00F87E7D" w:rsidRDefault="000A62B0" w:rsidP="00F76269">
            <w:pPr>
              <w:rPr>
                <w:color w:val="FF0000"/>
                <w:sz w:val="24"/>
                <w:szCs w:val="24"/>
              </w:rPr>
            </w:pPr>
          </w:p>
          <w:p w:rsidR="000A62B0" w:rsidRPr="00F87E7D" w:rsidRDefault="000A62B0" w:rsidP="00F76269">
            <w:pPr>
              <w:rPr>
                <w:color w:val="FF0000"/>
                <w:sz w:val="24"/>
                <w:szCs w:val="24"/>
              </w:rPr>
            </w:pPr>
          </w:p>
          <w:p w:rsidR="000A62B0" w:rsidRPr="00F87E7D" w:rsidRDefault="000A62B0" w:rsidP="00F76269">
            <w:pPr>
              <w:rPr>
                <w:color w:val="FF0000"/>
                <w:sz w:val="24"/>
                <w:szCs w:val="24"/>
              </w:rPr>
            </w:pPr>
          </w:p>
          <w:p w:rsidR="000A62B0" w:rsidRPr="00F87E7D" w:rsidRDefault="000A62B0" w:rsidP="00F76269">
            <w:pPr>
              <w:rPr>
                <w:color w:val="FF0000"/>
                <w:sz w:val="24"/>
                <w:szCs w:val="24"/>
              </w:rPr>
            </w:pPr>
            <w:r w:rsidRPr="00F87E7D">
              <w:rPr>
                <w:color w:val="FF0000"/>
                <w:sz w:val="24"/>
                <w:szCs w:val="24"/>
              </w:rPr>
              <w:t>8.00 – 9.30</w:t>
            </w:r>
          </w:p>
          <w:p w:rsidR="000A62B0" w:rsidRPr="00F87E7D" w:rsidRDefault="000A62B0" w:rsidP="00F76269">
            <w:pPr>
              <w:rPr>
                <w:color w:val="FF0000"/>
                <w:sz w:val="24"/>
                <w:szCs w:val="24"/>
              </w:rPr>
            </w:pPr>
          </w:p>
          <w:p w:rsidR="000A62B0" w:rsidRPr="00F87E7D" w:rsidRDefault="000A62B0" w:rsidP="00F76269">
            <w:pPr>
              <w:rPr>
                <w:color w:val="FF0000"/>
                <w:sz w:val="24"/>
                <w:szCs w:val="24"/>
              </w:rPr>
            </w:pPr>
            <w:r w:rsidRPr="00F87E7D">
              <w:rPr>
                <w:color w:val="FF0000"/>
                <w:sz w:val="24"/>
                <w:szCs w:val="24"/>
              </w:rPr>
              <w:t>9.45 – 11.15</w:t>
            </w:r>
          </w:p>
          <w:p w:rsidR="000A62B0" w:rsidRPr="00F87E7D" w:rsidRDefault="000A62B0" w:rsidP="00F76269">
            <w:pPr>
              <w:rPr>
                <w:color w:val="FF0000"/>
                <w:sz w:val="24"/>
                <w:szCs w:val="24"/>
              </w:rPr>
            </w:pPr>
          </w:p>
          <w:p w:rsidR="000A62B0" w:rsidRPr="00F87E7D" w:rsidRDefault="000A62B0" w:rsidP="00F76269">
            <w:pPr>
              <w:rPr>
                <w:color w:val="FF0000"/>
                <w:sz w:val="24"/>
                <w:szCs w:val="24"/>
              </w:rPr>
            </w:pPr>
            <w:r w:rsidRPr="00F87E7D">
              <w:rPr>
                <w:color w:val="FF0000"/>
                <w:sz w:val="24"/>
                <w:szCs w:val="24"/>
              </w:rPr>
              <w:t>11.30 – 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F76269">
            <w:pPr>
              <w:rPr>
                <w:color w:val="000000"/>
                <w:sz w:val="24"/>
                <w:szCs w:val="24"/>
              </w:rPr>
            </w:pPr>
          </w:p>
          <w:p w:rsidR="000A62B0" w:rsidRDefault="000A62B0" w:rsidP="00F76269">
            <w:pPr>
              <w:rPr>
                <w:color w:val="000000"/>
                <w:sz w:val="24"/>
                <w:szCs w:val="24"/>
              </w:rPr>
            </w:pPr>
          </w:p>
          <w:p w:rsidR="000A62B0" w:rsidRDefault="000A62B0" w:rsidP="00F76269">
            <w:pPr>
              <w:rPr>
                <w:color w:val="000000"/>
                <w:sz w:val="24"/>
                <w:szCs w:val="24"/>
              </w:rPr>
            </w:pPr>
          </w:p>
          <w:p w:rsidR="000A62B0" w:rsidRDefault="000A62B0" w:rsidP="00F76269">
            <w:pPr>
              <w:rPr>
                <w:color w:val="000000"/>
                <w:sz w:val="24"/>
                <w:szCs w:val="24"/>
              </w:rPr>
            </w:pPr>
          </w:p>
          <w:p w:rsidR="000A62B0" w:rsidRDefault="000A62B0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  <w:p w:rsidR="000A62B0" w:rsidRDefault="000A62B0" w:rsidP="00F76269">
            <w:pPr>
              <w:rPr>
                <w:color w:val="000000"/>
                <w:sz w:val="24"/>
                <w:szCs w:val="24"/>
              </w:rPr>
            </w:pPr>
          </w:p>
          <w:p w:rsidR="000A62B0" w:rsidRDefault="000A62B0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  <w:p w:rsidR="000A62B0" w:rsidRDefault="000A62B0" w:rsidP="00F76269">
            <w:pPr>
              <w:rPr>
                <w:color w:val="000000"/>
                <w:sz w:val="24"/>
                <w:szCs w:val="24"/>
              </w:rPr>
            </w:pPr>
          </w:p>
          <w:p w:rsidR="000A62B0" w:rsidRPr="00127C26" w:rsidRDefault="000A62B0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8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Historia literatury polskiej – Oświecenie 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UKSW dr hab. Tomasz Chachulski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Egzamin 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Pr="00127C26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1538C2">
            <w:pPr>
              <w:rPr>
                <w:sz w:val="24"/>
                <w:szCs w:val="24"/>
              </w:rPr>
            </w:pPr>
          </w:p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5A5CA4" w:rsidRPr="00127C26" w:rsidRDefault="005A5CA4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1538C2">
            <w:pPr>
              <w:rPr>
                <w:sz w:val="24"/>
                <w:szCs w:val="24"/>
              </w:rPr>
            </w:pPr>
          </w:p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5A5CA4" w:rsidRPr="00127C26" w:rsidRDefault="005A5CA4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Historia literatury polskiej – Oświecenie </w:t>
            </w:r>
          </w:p>
          <w:p w:rsidR="00452634" w:rsidRDefault="004F611A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="00452634" w:rsidRPr="00127C26">
              <w:rPr>
                <w:b/>
                <w:sz w:val="24"/>
                <w:szCs w:val="24"/>
              </w:rPr>
              <w:t xml:space="preserve"> Magdalena Bober-Jankowska 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Pr="00127C26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rPr>
                <w:sz w:val="24"/>
                <w:szCs w:val="24"/>
              </w:rPr>
            </w:pPr>
          </w:p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5A5CA4" w:rsidRDefault="005A5CA4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5A5CA4" w:rsidRDefault="005A5CA4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5A5CA4" w:rsidRDefault="005A5CA4" w:rsidP="001538C2">
            <w:pPr>
              <w:rPr>
                <w:sz w:val="24"/>
                <w:szCs w:val="24"/>
              </w:rPr>
            </w:pPr>
          </w:p>
          <w:p w:rsidR="005A5CA4" w:rsidRPr="00127C26" w:rsidRDefault="005A5CA4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Pr="00127C26" w:rsidRDefault="005A5CA4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Wstęp do filologii z elementami prawa autorskiego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UKSW dr hab. Tomasz Chachulski</w:t>
            </w:r>
          </w:p>
          <w:p w:rsidR="00663E81" w:rsidRPr="00127C26" w:rsidRDefault="00663E81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(1)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6E65A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09" w:rsidRDefault="00896609" w:rsidP="000D1256">
            <w:pPr>
              <w:rPr>
                <w:sz w:val="24"/>
                <w:szCs w:val="24"/>
              </w:rPr>
            </w:pPr>
          </w:p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0A62B0" w:rsidRPr="00127C26" w:rsidRDefault="000A62B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F76269">
            <w:pPr>
              <w:snapToGrid w:val="0"/>
              <w:rPr>
                <w:sz w:val="24"/>
                <w:szCs w:val="24"/>
              </w:rPr>
            </w:pPr>
          </w:p>
          <w:p w:rsidR="00896609" w:rsidRPr="00127C26" w:rsidRDefault="000A62B0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0A4C6B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0A4C6B">
            <w:pPr>
              <w:snapToGrid w:val="0"/>
              <w:rPr>
                <w:sz w:val="24"/>
                <w:szCs w:val="24"/>
              </w:rPr>
            </w:pPr>
          </w:p>
          <w:p w:rsidR="00896609" w:rsidRPr="00127C26" w:rsidRDefault="000A62B0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 Literatura międzywojenna i okupacyjna</w:t>
            </w:r>
          </w:p>
          <w:p w:rsidR="000A5350" w:rsidRPr="00127C26" w:rsidRDefault="000A5350" w:rsidP="000D1256">
            <w:pPr>
              <w:rPr>
                <w:i/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0A2D2B" w:rsidRDefault="000A2D2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Aleksandra Siwek</w:t>
            </w:r>
          </w:p>
          <w:p w:rsidR="001C7D7D" w:rsidRPr="001C7D7D" w:rsidRDefault="001C7D7D" w:rsidP="000D1256">
            <w:pPr>
              <w:rPr>
                <w:b/>
                <w:sz w:val="24"/>
                <w:szCs w:val="24"/>
              </w:rPr>
            </w:pPr>
            <w:r w:rsidRPr="001C7D7D">
              <w:rPr>
                <w:b/>
                <w:sz w:val="24"/>
                <w:szCs w:val="24"/>
              </w:rPr>
              <w:t>mgr Sylwia Błażejczyk</w:t>
            </w:r>
            <w:r w:rsidR="000A2D2B">
              <w:rPr>
                <w:b/>
                <w:sz w:val="24"/>
                <w:szCs w:val="24"/>
              </w:rPr>
              <w:t>-Mucha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Default="00127C26" w:rsidP="000D1256">
            <w:pPr>
              <w:rPr>
                <w:sz w:val="24"/>
                <w:szCs w:val="24"/>
              </w:rPr>
            </w:pPr>
          </w:p>
          <w:p w:rsidR="001C7D7D" w:rsidRDefault="001C7D7D" w:rsidP="000D1256">
            <w:pPr>
              <w:rPr>
                <w:sz w:val="24"/>
                <w:szCs w:val="24"/>
              </w:rPr>
            </w:pPr>
          </w:p>
          <w:p w:rsidR="001C7D7D" w:rsidRPr="001C7D7D" w:rsidRDefault="001C7D7D" w:rsidP="000D1256">
            <w:pPr>
              <w:rPr>
                <w:b/>
                <w:sz w:val="24"/>
                <w:szCs w:val="24"/>
              </w:rPr>
            </w:pPr>
            <w:r w:rsidRPr="001C7D7D">
              <w:rPr>
                <w:b/>
                <w:sz w:val="24"/>
                <w:szCs w:val="24"/>
              </w:rPr>
              <w:t>prof. UKSW dr hab. Jacek Kopciński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0A62B0" w:rsidRDefault="000A62B0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1C7D7D" w:rsidRDefault="001C7D7D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1C7D7D" w:rsidRDefault="001C7D7D" w:rsidP="000D1256">
            <w:pPr>
              <w:rPr>
                <w:sz w:val="24"/>
                <w:szCs w:val="24"/>
              </w:rPr>
            </w:pPr>
          </w:p>
          <w:p w:rsidR="001C7D7D" w:rsidRDefault="001C7D7D" w:rsidP="000D1256">
            <w:pPr>
              <w:rPr>
                <w:sz w:val="24"/>
                <w:szCs w:val="24"/>
              </w:rPr>
            </w:pPr>
          </w:p>
          <w:p w:rsidR="001C7D7D" w:rsidRDefault="001C7D7D" w:rsidP="000D1256">
            <w:pPr>
              <w:rPr>
                <w:sz w:val="24"/>
                <w:szCs w:val="24"/>
              </w:rPr>
            </w:pPr>
          </w:p>
          <w:p w:rsidR="005A5CA4" w:rsidRPr="00127C26" w:rsidRDefault="001C7D7D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1C7D7D" w:rsidRDefault="001C7D7D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1C7D7D" w:rsidRDefault="001C7D7D" w:rsidP="001538C2">
            <w:pPr>
              <w:snapToGrid w:val="0"/>
              <w:rPr>
                <w:sz w:val="24"/>
                <w:szCs w:val="24"/>
              </w:rPr>
            </w:pPr>
          </w:p>
          <w:p w:rsidR="001C7D7D" w:rsidRDefault="001C7D7D" w:rsidP="001538C2">
            <w:pPr>
              <w:snapToGrid w:val="0"/>
              <w:rPr>
                <w:sz w:val="24"/>
                <w:szCs w:val="24"/>
              </w:rPr>
            </w:pPr>
          </w:p>
          <w:p w:rsidR="001C7D7D" w:rsidRDefault="001C7D7D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Pr="00127C26" w:rsidRDefault="001C7D7D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1C7D7D" w:rsidRDefault="001C7D7D" w:rsidP="001538C2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:rsidR="005A5CA4" w:rsidRDefault="005A5CA4" w:rsidP="001538C2">
            <w:pPr>
              <w:snapToGrid w:val="0"/>
              <w:rPr>
                <w:sz w:val="24"/>
                <w:szCs w:val="24"/>
              </w:rPr>
            </w:pPr>
          </w:p>
          <w:p w:rsidR="001C7D7D" w:rsidRDefault="001C7D7D" w:rsidP="001538C2">
            <w:pPr>
              <w:snapToGrid w:val="0"/>
              <w:rPr>
                <w:sz w:val="24"/>
                <w:szCs w:val="24"/>
              </w:rPr>
            </w:pPr>
          </w:p>
          <w:p w:rsidR="001C7D7D" w:rsidRDefault="001C7D7D" w:rsidP="001538C2">
            <w:pPr>
              <w:snapToGrid w:val="0"/>
              <w:rPr>
                <w:sz w:val="24"/>
                <w:szCs w:val="24"/>
              </w:rPr>
            </w:pPr>
          </w:p>
          <w:p w:rsidR="001C7D7D" w:rsidRDefault="001C7D7D" w:rsidP="001538C2">
            <w:pPr>
              <w:snapToGrid w:val="0"/>
              <w:rPr>
                <w:sz w:val="24"/>
                <w:szCs w:val="24"/>
              </w:rPr>
            </w:pPr>
          </w:p>
          <w:p w:rsidR="005A5CA4" w:rsidRPr="00127C26" w:rsidRDefault="001C7D7D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Etyka</w:t>
            </w:r>
            <w:r w:rsidRPr="00127C26">
              <w:rPr>
                <w:b/>
                <w:sz w:val="24"/>
                <w:szCs w:val="24"/>
              </w:rPr>
              <w:t xml:space="preserve"> </w:t>
            </w:r>
            <w:r w:rsidR="008439C4">
              <w:rPr>
                <w:b/>
                <w:sz w:val="24"/>
                <w:szCs w:val="24"/>
              </w:rPr>
              <w:t xml:space="preserve">- </w:t>
            </w:r>
            <w:r w:rsidRPr="00127C26">
              <w:rPr>
                <w:b/>
                <w:sz w:val="24"/>
                <w:szCs w:val="24"/>
              </w:rPr>
              <w:t xml:space="preserve"> prof. </w:t>
            </w:r>
            <w:r w:rsidR="005A5CA4">
              <w:rPr>
                <w:b/>
                <w:sz w:val="24"/>
                <w:szCs w:val="24"/>
              </w:rPr>
              <w:t>dr hab.</w:t>
            </w:r>
            <w:r w:rsidRPr="00127C26">
              <w:rPr>
                <w:b/>
                <w:sz w:val="24"/>
                <w:szCs w:val="24"/>
              </w:rPr>
              <w:t>Witold Starnawski</w:t>
            </w: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ED465A" w:rsidRDefault="00ED465A" w:rsidP="000D1256">
            <w:pPr>
              <w:rPr>
                <w:sz w:val="24"/>
                <w:szCs w:val="24"/>
              </w:rPr>
            </w:pPr>
          </w:p>
          <w:p w:rsidR="008439C4" w:rsidRDefault="008439C4" w:rsidP="000D1256">
            <w:pPr>
              <w:rPr>
                <w:sz w:val="24"/>
                <w:szCs w:val="24"/>
              </w:rPr>
            </w:pPr>
          </w:p>
          <w:p w:rsidR="008439C4" w:rsidRDefault="008439C4" w:rsidP="000D1256">
            <w:pPr>
              <w:rPr>
                <w:b/>
                <w:sz w:val="24"/>
                <w:szCs w:val="24"/>
              </w:rPr>
            </w:pPr>
            <w:r w:rsidRPr="008439C4">
              <w:rPr>
                <w:i/>
                <w:sz w:val="24"/>
                <w:szCs w:val="24"/>
              </w:rPr>
              <w:t>Etyka</w:t>
            </w:r>
            <w:r>
              <w:rPr>
                <w:sz w:val="24"/>
                <w:szCs w:val="24"/>
              </w:rPr>
              <w:t xml:space="preserve"> - </w:t>
            </w:r>
            <w:r w:rsidRPr="008439C4">
              <w:rPr>
                <w:b/>
                <w:sz w:val="24"/>
                <w:szCs w:val="24"/>
              </w:rPr>
              <w:t xml:space="preserve">ks. </w:t>
            </w:r>
            <w:r>
              <w:rPr>
                <w:b/>
                <w:sz w:val="24"/>
                <w:szCs w:val="24"/>
              </w:rPr>
              <w:t>d</w:t>
            </w:r>
            <w:r w:rsidRPr="008439C4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 xml:space="preserve">Kazimierz </w:t>
            </w:r>
            <w:r w:rsidRPr="008439C4">
              <w:rPr>
                <w:b/>
                <w:sz w:val="24"/>
                <w:szCs w:val="24"/>
              </w:rPr>
              <w:t>Gryżenia</w:t>
            </w:r>
          </w:p>
          <w:p w:rsidR="008439C4" w:rsidRDefault="008439C4" w:rsidP="000D1256">
            <w:pPr>
              <w:rPr>
                <w:b/>
                <w:sz w:val="24"/>
                <w:szCs w:val="24"/>
              </w:rPr>
            </w:pPr>
          </w:p>
          <w:p w:rsidR="008439C4" w:rsidRPr="008439C4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439C4" w:rsidRPr="008439C4">
              <w:rPr>
                <w:sz w:val="24"/>
                <w:szCs w:val="24"/>
              </w:rPr>
              <w:t>r. A</w:t>
            </w:r>
          </w:p>
          <w:p w:rsidR="008439C4" w:rsidRPr="008439C4" w:rsidRDefault="008439C4" w:rsidP="000D1256">
            <w:pPr>
              <w:rPr>
                <w:sz w:val="24"/>
                <w:szCs w:val="24"/>
              </w:rPr>
            </w:pPr>
          </w:p>
          <w:p w:rsidR="008439C4" w:rsidRPr="008439C4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439C4" w:rsidRPr="008439C4">
              <w:rPr>
                <w:sz w:val="24"/>
                <w:szCs w:val="24"/>
              </w:rPr>
              <w:t>r. B</w:t>
            </w:r>
          </w:p>
          <w:p w:rsidR="008439C4" w:rsidRPr="008439C4" w:rsidRDefault="008439C4" w:rsidP="000D1256">
            <w:pPr>
              <w:rPr>
                <w:sz w:val="24"/>
                <w:szCs w:val="24"/>
              </w:rPr>
            </w:pPr>
          </w:p>
          <w:p w:rsidR="008439C4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439C4" w:rsidRPr="008439C4">
              <w:rPr>
                <w:sz w:val="24"/>
                <w:szCs w:val="24"/>
              </w:rPr>
              <w:t>r. C</w:t>
            </w:r>
          </w:p>
          <w:p w:rsidR="00F87E7D" w:rsidRPr="00127C26" w:rsidRDefault="00F87E7D" w:rsidP="000D125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5A5CA4" w:rsidRDefault="005A5CA4" w:rsidP="000D1256">
            <w:pPr>
              <w:rPr>
                <w:sz w:val="24"/>
                <w:szCs w:val="24"/>
              </w:rPr>
            </w:pPr>
          </w:p>
          <w:p w:rsidR="005A5CA4" w:rsidRPr="00127C26" w:rsidRDefault="005A5CA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Pr="00127C26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9" w:rsidRDefault="00284E69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5A5CA4" w:rsidRDefault="005A5CA4" w:rsidP="00ED465A">
            <w:pPr>
              <w:rPr>
                <w:sz w:val="24"/>
                <w:szCs w:val="24"/>
              </w:rPr>
            </w:pPr>
          </w:p>
          <w:p w:rsidR="005A5CA4" w:rsidRPr="00127C26" w:rsidRDefault="005A5CA4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+ ZAJĘCIA DO ZREALIZOWANIA W CZASIE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Cs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127C26">
              <w:rPr>
                <w:iCs/>
                <w:sz w:val="24"/>
                <w:szCs w:val="24"/>
              </w:rPr>
              <w:t>(do wyboru)</w:t>
            </w:r>
          </w:p>
          <w:p w:rsidR="00AA1675" w:rsidRPr="00127C26" w:rsidRDefault="00AA1675" w:rsidP="000D1256">
            <w:pPr>
              <w:rPr>
                <w:sz w:val="24"/>
                <w:szCs w:val="24"/>
              </w:rPr>
            </w:pPr>
            <w:r w:rsidRPr="00AA1675">
              <w:rPr>
                <w:iCs/>
                <w:sz w:val="24"/>
                <w:szCs w:val="24"/>
              </w:rPr>
              <w:t>Zajęcia ogólnouniwersyteckie można zaliczyć na I, II lub III roku.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.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Konwersatorium / wykład monograficzny</w:t>
            </w:r>
            <w:r w:rsidRPr="00127C26">
              <w:rPr>
                <w:sz w:val="24"/>
                <w:szCs w:val="24"/>
              </w:rPr>
              <w:t xml:space="preserve"> (do wyboru)</w:t>
            </w:r>
          </w:p>
          <w:p w:rsidR="00452634" w:rsidRPr="00127C26" w:rsidRDefault="00AA1675" w:rsidP="000D1256">
            <w:pPr>
              <w:rPr>
                <w:sz w:val="24"/>
                <w:szCs w:val="24"/>
              </w:rPr>
            </w:pPr>
            <w:r w:rsidRPr="00AA1675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F0243D">
        <w:trPr>
          <w:trHeight w:val="44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2634" w:rsidRPr="00AA1675" w:rsidRDefault="00452634" w:rsidP="000A62B0">
      <w:pPr>
        <w:rPr>
          <w:sz w:val="32"/>
          <w:szCs w:val="32"/>
        </w:rPr>
      </w:pPr>
    </w:p>
    <w:p w:rsidR="00663E81" w:rsidRDefault="00AA1675" w:rsidP="004F3D89">
      <w:pPr>
        <w:rPr>
          <w:b/>
          <w:sz w:val="32"/>
          <w:szCs w:val="32"/>
        </w:rPr>
      </w:pPr>
      <w:r w:rsidRPr="00AA1675">
        <w:rPr>
          <w:b/>
          <w:sz w:val="32"/>
          <w:szCs w:val="32"/>
        </w:rPr>
        <w:t xml:space="preserve">                                                                      </w:t>
      </w:r>
      <w:r>
        <w:rPr>
          <w:b/>
          <w:sz w:val="32"/>
          <w:szCs w:val="32"/>
        </w:rPr>
        <w:t xml:space="preserve">         </w:t>
      </w:r>
      <w:r w:rsidRPr="00AA1675">
        <w:rPr>
          <w:b/>
          <w:sz w:val="32"/>
          <w:szCs w:val="32"/>
        </w:rPr>
        <w:t xml:space="preserve">       </w:t>
      </w:r>
    </w:p>
    <w:p w:rsidR="00663E81" w:rsidRDefault="00663E81" w:rsidP="004F3D89">
      <w:pPr>
        <w:rPr>
          <w:b/>
          <w:sz w:val="32"/>
          <w:szCs w:val="32"/>
        </w:rPr>
      </w:pPr>
    </w:p>
    <w:p w:rsidR="00452634" w:rsidRDefault="00452634" w:rsidP="00663E81">
      <w:pPr>
        <w:ind w:left="5664" w:firstLine="708"/>
        <w:rPr>
          <w:b/>
          <w:sz w:val="32"/>
          <w:szCs w:val="32"/>
        </w:rPr>
      </w:pPr>
      <w:r w:rsidRPr="00AA1675">
        <w:rPr>
          <w:b/>
          <w:sz w:val="32"/>
          <w:szCs w:val="32"/>
        </w:rPr>
        <w:t>II ROK</w:t>
      </w:r>
      <w:r w:rsidR="00AA1675">
        <w:rPr>
          <w:b/>
          <w:sz w:val="32"/>
          <w:szCs w:val="32"/>
        </w:rPr>
        <w:t xml:space="preserve">  FP</w:t>
      </w:r>
    </w:p>
    <w:p w:rsidR="00AA1675" w:rsidRPr="00AA1675" w:rsidRDefault="00AA1675" w:rsidP="004F3D89">
      <w:pPr>
        <w:rPr>
          <w:sz w:val="32"/>
          <w:szCs w:val="32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798"/>
        <w:gridCol w:w="1081"/>
        <w:gridCol w:w="1233"/>
        <w:gridCol w:w="1829"/>
        <w:gridCol w:w="900"/>
        <w:gridCol w:w="957"/>
        <w:gridCol w:w="1701"/>
        <w:gridCol w:w="1417"/>
        <w:gridCol w:w="851"/>
      </w:tblGrid>
      <w:tr w:rsidR="00452634" w:rsidRPr="00127C26" w:rsidTr="005A5CA4">
        <w:trPr>
          <w:trHeight w:val="651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Przedmioty podstawowe i kierunkowe.</w:t>
            </w:r>
          </w:p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A5350" w:rsidP="000D1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5" w:rsidRDefault="00AA1675" w:rsidP="00757272">
            <w:pPr>
              <w:rPr>
                <w:b/>
                <w:sz w:val="24"/>
                <w:szCs w:val="24"/>
              </w:rPr>
            </w:pPr>
          </w:p>
          <w:p w:rsidR="00452634" w:rsidRPr="00127C26" w:rsidRDefault="00452634" w:rsidP="000A62B0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675" w:rsidRDefault="00AA1675" w:rsidP="000D1256">
            <w:pPr>
              <w:jc w:val="center"/>
              <w:rPr>
                <w:b/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Uwagi</w:t>
            </w:r>
          </w:p>
        </w:tc>
      </w:tr>
      <w:tr w:rsidR="00452634" w:rsidRPr="00127C26" w:rsidTr="005A5CA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Wychowanie fizyczne</w:t>
            </w:r>
          </w:p>
          <w:p w:rsidR="00F452F6" w:rsidRPr="00127C26" w:rsidRDefault="00F452F6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cantSplit/>
          <w:trHeight w:val="6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2.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Lektorat języka obcego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cantSplit/>
          <w:trHeight w:val="4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Egzamin z języka obcego</w:t>
            </w: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</w:tr>
      <w:tr w:rsidR="00452634" w:rsidRPr="00127C26" w:rsidTr="005A5CA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B0" w:rsidRDefault="000A62B0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filozofii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Kazimierz Pawłowski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</w:t>
            </w:r>
            <w:r w:rsidR="00127C26">
              <w:rPr>
                <w:sz w:val="24"/>
                <w:szCs w:val="24"/>
              </w:rPr>
              <w:t xml:space="preserve"> (3,</w:t>
            </w:r>
            <w:r w:rsidRPr="00127C26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A62B0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0" w:rsidRDefault="000A62B0" w:rsidP="00140E91">
            <w:pPr>
              <w:rPr>
                <w:bCs/>
                <w:sz w:val="24"/>
                <w:szCs w:val="24"/>
              </w:rPr>
            </w:pPr>
          </w:p>
          <w:p w:rsidR="00AA1675" w:rsidRPr="00127C26" w:rsidRDefault="000A62B0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140E91">
            <w:pPr>
              <w:rPr>
                <w:bCs/>
                <w:sz w:val="24"/>
                <w:szCs w:val="24"/>
              </w:rPr>
            </w:pPr>
          </w:p>
          <w:p w:rsidR="00AA1675" w:rsidRPr="00127C26" w:rsidRDefault="000A62B0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5.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131D4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Gramatyka opisowa języka polskiego 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(fleksja i składnia)</w:t>
            </w:r>
          </w:p>
          <w:p w:rsidR="00452634" w:rsidRDefault="00452634" w:rsidP="00425D0E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dr hab. Anna Kozłowska</w:t>
            </w:r>
          </w:p>
          <w:p w:rsidR="00663E81" w:rsidRPr="00127C26" w:rsidRDefault="00663E81" w:rsidP="00425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A62B0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</w:t>
            </w:r>
            <w:r w:rsidR="00F87E7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0" w:rsidRDefault="000A62B0" w:rsidP="00140E91">
            <w:pPr>
              <w:rPr>
                <w:sz w:val="24"/>
                <w:szCs w:val="24"/>
              </w:rPr>
            </w:pPr>
          </w:p>
          <w:p w:rsidR="000A62B0" w:rsidRDefault="000A62B0" w:rsidP="00140E91">
            <w:pPr>
              <w:rPr>
                <w:sz w:val="24"/>
                <w:szCs w:val="24"/>
              </w:rPr>
            </w:pPr>
          </w:p>
          <w:p w:rsidR="00AA1675" w:rsidRPr="00127C26" w:rsidRDefault="000A62B0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2B0" w:rsidRDefault="000A62B0" w:rsidP="00140E91">
            <w:pPr>
              <w:rPr>
                <w:sz w:val="24"/>
                <w:szCs w:val="24"/>
              </w:rPr>
            </w:pPr>
          </w:p>
          <w:p w:rsidR="000A62B0" w:rsidRDefault="000A62B0" w:rsidP="00140E91">
            <w:pPr>
              <w:rPr>
                <w:sz w:val="24"/>
                <w:szCs w:val="24"/>
              </w:rPr>
            </w:pPr>
          </w:p>
          <w:p w:rsidR="00AA1675" w:rsidRPr="00127C26" w:rsidRDefault="000A62B0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131D4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 xml:space="preserve">Gramatyka opisowa języka polskiego </w:t>
            </w:r>
          </w:p>
          <w:p w:rsidR="00452634" w:rsidRPr="00131D44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(fleksja i składnia)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 dr </w:t>
            </w:r>
            <w:r w:rsidR="00887EB1">
              <w:rPr>
                <w:b/>
                <w:sz w:val="24"/>
                <w:szCs w:val="24"/>
              </w:rPr>
              <w:t xml:space="preserve">Katarzyna </w:t>
            </w:r>
            <w:r w:rsidRPr="00127C26">
              <w:rPr>
                <w:b/>
                <w:sz w:val="24"/>
                <w:szCs w:val="24"/>
              </w:rPr>
              <w:t>Doboszyńska-Markiewicz</w:t>
            </w:r>
          </w:p>
          <w:p w:rsidR="00663E81" w:rsidRPr="00127C26" w:rsidRDefault="00663E81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663E81" w:rsidRDefault="00663E81" w:rsidP="000D1256">
            <w:pPr>
              <w:rPr>
                <w:sz w:val="24"/>
                <w:szCs w:val="24"/>
              </w:rPr>
            </w:pPr>
          </w:p>
          <w:p w:rsidR="00433A94" w:rsidRDefault="00433A9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C</w:t>
            </w:r>
          </w:p>
          <w:p w:rsidR="00663E81" w:rsidRPr="00127C26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675" w:rsidRDefault="000A62B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0A62B0" w:rsidRDefault="000A62B0" w:rsidP="005D2473">
            <w:pPr>
              <w:rPr>
                <w:sz w:val="24"/>
                <w:szCs w:val="24"/>
              </w:rPr>
            </w:pPr>
          </w:p>
          <w:p w:rsidR="000A62B0" w:rsidRDefault="000A62B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0A62B0" w:rsidRDefault="000A62B0" w:rsidP="005D2473">
            <w:pPr>
              <w:rPr>
                <w:sz w:val="24"/>
                <w:szCs w:val="24"/>
              </w:rPr>
            </w:pPr>
          </w:p>
          <w:p w:rsidR="000A62B0" w:rsidRPr="00127C26" w:rsidRDefault="000A62B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Pr="00127C26" w:rsidRDefault="000A62B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Pr="00127C26" w:rsidRDefault="000A62B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69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historyczna języka polskiego (fonetyka)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Anna Dąbrowska-Kamińska </w:t>
            </w:r>
          </w:p>
          <w:p w:rsidR="00663E81" w:rsidRPr="00127C26" w:rsidRDefault="00663E81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33A94" w:rsidRDefault="00433A94" w:rsidP="000D1256">
            <w:pPr>
              <w:rPr>
                <w:sz w:val="24"/>
                <w:szCs w:val="24"/>
              </w:rPr>
            </w:pPr>
          </w:p>
          <w:p w:rsidR="00433A94" w:rsidRDefault="00433A9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2B0" w:rsidRDefault="000A62B0" w:rsidP="005D2473">
            <w:pPr>
              <w:rPr>
                <w:sz w:val="24"/>
                <w:szCs w:val="24"/>
              </w:rPr>
            </w:pPr>
          </w:p>
          <w:p w:rsidR="000A62B0" w:rsidRDefault="000A62B0" w:rsidP="005D2473">
            <w:pPr>
              <w:rPr>
                <w:sz w:val="24"/>
                <w:szCs w:val="24"/>
              </w:rPr>
            </w:pPr>
          </w:p>
          <w:p w:rsidR="000A62B0" w:rsidRDefault="000A62B0" w:rsidP="005D2473">
            <w:pPr>
              <w:rPr>
                <w:sz w:val="24"/>
                <w:szCs w:val="24"/>
              </w:rPr>
            </w:pPr>
          </w:p>
          <w:p w:rsidR="00AA1675" w:rsidRDefault="000A62B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0A62B0" w:rsidRDefault="000A62B0" w:rsidP="005D2473">
            <w:pPr>
              <w:rPr>
                <w:sz w:val="24"/>
                <w:szCs w:val="24"/>
              </w:rPr>
            </w:pPr>
          </w:p>
          <w:p w:rsidR="000A62B0" w:rsidRDefault="000A62B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0A62B0" w:rsidRDefault="000A62B0" w:rsidP="005D2473">
            <w:pPr>
              <w:rPr>
                <w:sz w:val="24"/>
                <w:szCs w:val="24"/>
              </w:rPr>
            </w:pPr>
          </w:p>
          <w:p w:rsidR="000A62B0" w:rsidRPr="00127C26" w:rsidRDefault="000A62B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03328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Pr="00127C26" w:rsidRDefault="000A62B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675" w:rsidRDefault="00AA1675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0A62B0" w:rsidRDefault="000A62B0" w:rsidP="005D2473">
            <w:pPr>
              <w:snapToGrid w:val="0"/>
              <w:rPr>
                <w:sz w:val="24"/>
                <w:szCs w:val="24"/>
              </w:rPr>
            </w:pPr>
          </w:p>
          <w:p w:rsidR="000A62B0" w:rsidRPr="00127C26" w:rsidRDefault="000A62B0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8.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historyczna języka polskiego (morfologia)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Anna Dąbrowska-Kamińska 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5A5CA4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Pr="00127C26" w:rsidRDefault="005A5CA4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2F6" w:rsidRDefault="00F452F6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Pr="00127C26" w:rsidRDefault="005A5CA4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9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Gramatyka historyczna języka polskiego (morfologia)</w:t>
            </w:r>
          </w:p>
          <w:p w:rsidR="00452634" w:rsidRDefault="00127C26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452634" w:rsidRPr="00127C26">
              <w:rPr>
                <w:b/>
                <w:sz w:val="24"/>
                <w:szCs w:val="24"/>
              </w:rPr>
              <w:t xml:space="preserve">r Anna Dąbrowska-Kamińska 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33A94" w:rsidRDefault="00433A94" w:rsidP="000D1256">
            <w:pPr>
              <w:rPr>
                <w:sz w:val="24"/>
                <w:szCs w:val="24"/>
              </w:rPr>
            </w:pPr>
          </w:p>
          <w:p w:rsidR="00433A94" w:rsidRDefault="00433A9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CA4" w:rsidRDefault="005A5CA4" w:rsidP="00F452F6">
            <w:pPr>
              <w:rPr>
                <w:sz w:val="24"/>
                <w:szCs w:val="24"/>
              </w:rPr>
            </w:pPr>
          </w:p>
          <w:p w:rsidR="005A5CA4" w:rsidRDefault="005A5CA4" w:rsidP="00F452F6">
            <w:pPr>
              <w:rPr>
                <w:sz w:val="24"/>
                <w:szCs w:val="24"/>
              </w:rPr>
            </w:pPr>
          </w:p>
          <w:p w:rsidR="005A5CA4" w:rsidRDefault="005A5CA4" w:rsidP="00F452F6">
            <w:pPr>
              <w:rPr>
                <w:sz w:val="24"/>
                <w:szCs w:val="24"/>
              </w:rPr>
            </w:pPr>
          </w:p>
          <w:p w:rsidR="005A5CA4" w:rsidRDefault="005A5CA4" w:rsidP="00F452F6">
            <w:pPr>
              <w:rPr>
                <w:sz w:val="24"/>
                <w:szCs w:val="24"/>
              </w:rPr>
            </w:pPr>
          </w:p>
          <w:p w:rsidR="00270FD7" w:rsidRDefault="005A5CA4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A5CA4" w:rsidRDefault="005A5CA4" w:rsidP="00F452F6">
            <w:pPr>
              <w:rPr>
                <w:sz w:val="24"/>
                <w:szCs w:val="24"/>
              </w:rPr>
            </w:pPr>
          </w:p>
          <w:p w:rsidR="005A5CA4" w:rsidRDefault="005A5CA4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5A5CA4" w:rsidRDefault="005A5CA4" w:rsidP="00F452F6">
            <w:pPr>
              <w:rPr>
                <w:sz w:val="24"/>
                <w:szCs w:val="24"/>
              </w:rPr>
            </w:pPr>
          </w:p>
          <w:p w:rsidR="005A5CA4" w:rsidRPr="00127C26" w:rsidRDefault="005A5CA4" w:rsidP="00F4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Pr="00127C26" w:rsidRDefault="005A5CA4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D7" w:rsidRDefault="00270FD7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5A5CA4" w:rsidRDefault="005A5CA4" w:rsidP="00F452F6">
            <w:pPr>
              <w:snapToGrid w:val="0"/>
              <w:rPr>
                <w:sz w:val="24"/>
                <w:szCs w:val="24"/>
              </w:rPr>
            </w:pPr>
          </w:p>
          <w:p w:rsidR="005A5CA4" w:rsidRPr="00127C26" w:rsidRDefault="005A5CA4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10.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Arcydzieła literatury światowej</w:t>
            </w:r>
          </w:p>
          <w:p w:rsidR="00452634" w:rsidRDefault="00452634" w:rsidP="000D1256">
            <w:pPr>
              <w:rPr>
                <w:b/>
                <w:sz w:val="24"/>
                <w:szCs w:val="24"/>
                <w:lang w:val="de-DE"/>
              </w:rPr>
            </w:pPr>
            <w:r w:rsidRPr="00127C26">
              <w:rPr>
                <w:b/>
                <w:sz w:val="24"/>
                <w:szCs w:val="24"/>
              </w:rPr>
              <w:t xml:space="preserve">prof. UKSW dr hab. </w:t>
            </w:r>
            <w:r w:rsidRPr="00127C26">
              <w:rPr>
                <w:b/>
                <w:sz w:val="24"/>
                <w:szCs w:val="24"/>
                <w:lang w:val="de-DE"/>
              </w:rPr>
              <w:t>Jan Zieliński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  <w:lang w:val="de-DE"/>
              </w:rPr>
            </w:pPr>
          </w:p>
          <w:p w:rsidR="00F452F6" w:rsidRDefault="00452634" w:rsidP="000D1256">
            <w:pPr>
              <w:rPr>
                <w:sz w:val="24"/>
                <w:szCs w:val="24"/>
                <w:lang w:val="de-DE"/>
              </w:rPr>
            </w:pPr>
            <w:r w:rsidRPr="00127C26">
              <w:rPr>
                <w:sz w:val="24"/>
                <w:szCs w:val="24"/>
                <w:lang w:val="de-DE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  <w:lang w:val="de-DE"/>
              </w:rPr>
            </w:pPr>
          </w:p>
          <w:p w:rsidR="00452634" w:rsidRDefault="00452634" w:rsidP="000D1256">
            <w:pPr>
              <w:rPr>
                <w:sz w:val="24"/>
                <w:szCs w:val="24"/>
                <w:lang w:val="de-DE"/>
              </w:rPr>
            </w:pPr>
            <w:r w:rsidRPr="00127C26">
              <w:rPr>
                <w:sz w:val="24"/>
                <w:szCs w:val="24"/>
                <w:lang w:val="de-DE"/>
              </w:rPr>
              <w:t>gr. B</w:t>
            </w:r>
          </w:p>
          <w:p w:rsidR="00433A94" w:rsidRDefault="00433A94" w:rsidP="000D1256">
            <w:pPr>
              <w:rPr>
                <w:sz w:val="24"/>
                <w:szCs w:val="24"/>
                <w:lang w:val="de-DE"/>
              </w:rPr>
            </w:pPr>
          </w:p>
          <w:p w:rsidR="00433A94" w:rsidRDefault="00433A94" w:rsidP="000D125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gr. C</w:t>
            </w:r>
          </w:p>
          <w:p w:rsidR="00127C26" w:rsidRPr="00127C26" w:rsidRDefault="00127C26" w:rsidP="000D1256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30 </w:t>
            </w:r>
          </w:p>
          <w:p w:rsidR="00452634" w:rsidRPr="00127C26" w:rsidRDefault="00731C6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52634" w:rsidRPr="00127C26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2F6" w:rsidRPr="00127C26" w:rsidRDefault="00F452F6" w:rsidP="00F452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F6" w:rsidRDefault="00F452F6" w:rsidP="000D1256">
            <w:pPr>
              <w:jc w:val="both"/>
              <w:rPr>
                <w:sz w:val="24"/>
                <w:szCs w:val="24"/>
              </w:rPr>
            </w:pPr>
          </w:p>
          <w:p w:rsidR="005A5CA4" w:rsidRDefault="005A5CA4" w:rsidP="000D1256">
            <w:pPr>
              <w:jc w:val="both"/>
              <w:rPr>
                <w:sz w:val="24"/>
                <w:szCs w:val="24"/>
              </w:rPr>
            </w:pPr>
          </w:p>
          <w:p w:rsidR="005A5CA4" w:rsidRPr="00127C26" w:rsidRDefault="005A5CA4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harmonogramu przyjazdów Profesora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457" w:rsidRPr="00127C26" w:rsidRDefault="008E5457" w:rsidP="000D1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both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6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3F3" w:rsidRDefault="00A433F3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Poetyka</w:t>
            </w:r>
          </w:p>
          <w:p w:rsidR="00452634" w:rsidRPr="00127C26" w:rsidRDefault="00A433F3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Dominik Sulej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433A94" w:rsidRDefault="00433A94" w:rsidP="000D1256">
            <w:pPr>
              <w:rPr>
                <w:sz w:val="24"/>
                <w:szCs w:val="24"/>
              </w:rPr>
            </w:pPr>
          </w:p>
          <w:p w:rsidR="00433A94" w:rsidRDefault="00433A9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C</w:t>
            </w:r>
          </w:p>
          <w:p w:rsidR="005D7AAC" w:rsidRPr="00127C26" w:rsidRDefault="005D7AAC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CA4" w:rsidRDefault="005A5CA4" w:rsidP="00757272">
            <w:pPr>
              <w:rPr>
                <w:sz w:val="24"/>
                <w:szCs w:val="24"/>
              </w:rPr>
            </w:pPr>
          </w:p>
          <w:p w:rsidR="005A5CA4" w:rsidRDefault="005A5CA4" w:rsidP="00757272">
            <w:pPr>
              <w:rPr>
                <w:sz w:val="24"/>
                <w:szCs w:val="24"/>
              </w:rPr>
            </w:pPr>
          </w:p>
          <w:p w:rsidR="005A5CA4" w:rsidRDefault="005A5CA4" w:rsidP="00757272">
            <w:pPr>
              <w:rPr>
                <w:sz w:val="24"/>
                <w:szCs w:val="24"/>
              </w:rPr>
            </w:pPr>
          </w:p>
          <w:p w:rsidR="000A62B0" w:rsidRDefault="000A62B0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0A62B0" w:rsidRDefault="000A62B0" w:rsidP="00757272">
            <w:pPr>
              <w:rPr>
                <w:sz w:val="24"/>
                <w:szCs w:val="24"/>
              </w:rPr>
            </w:pPr>
          </w:p>
          <w:p w:rsidR="000A62B0" w:rsidRDefault="000A62B0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0A62B0" w:rsidRDefault="000A62B0" w:rsidP="00757272">
            <w:pPr>
              <w:rPr>
                <w:sz w:val="24"/>
                <w:szCs w:val="24"/>
              </w:rPr>
            </w:pPr>
          </w:p>
          <w:p w:rsidR="000A62B0" w:rsidRPr="00127C26" w:rsidRDefault="000A62B0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Default="005D7AAC" w:rsidP="005D2473">
            <w:pPr>
              <w:rPr>
                <w:sz w:val="24"/>
                <w:szCs w:val="24"/>
              </w:rPr>
            </w:pPr>
          </w:p>
          <w:p w:rsidR="000A62B0" w:rsidRDefault="000A62B0" w:rsidP="005D2473">
            <w:pPr>
              <w:rPr>
                <w:sz w:val="24"/>
                <w:szCs w:val="24"/>
              </w:rPr>
            </w:pPr>
          </w:p>
          <w:p w:rsidR="005A5CA4" w:rsidRDefault="005A5CA4" w:rsidP="005D2473">
            <w:pPr>
              <w:rPr>
                <w:sz w:val="24"/>
                <w:szCs w:val="24"/>
              </w:rPr>
            </w:pPr>
          </w:p>
          <w:p w:rsidR="000A62B0" w:rsidRDefault="000A62B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:rsidR="000A62B0" w:rsidRDefault="000A62B0" w:rsidP="005D2473">
            <w:pPr>
              <w:rPr>
                <w:sz w:val="24"/>
                <w:szCs w:val="24"/>
              </w:rPr>
            </w:pPr>
          </w:p>
          <w:p w:rsidR="000A62B0" w:rsidRDefault="000A62B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:rsidR="000A62B0" w:rsidRDefault="000A62B0" w:rsidP="005D2473">
            <w:pPr>
              <w:rPr>
                <w:sz w:val="24"/>
                <w:szCs w:val="24"/>
              </w:rPr>
            </w:pPr>
          </w:p>
          <w:p w:rsidR="000A62B0" w:rsidRPr="00127C26" w:rsidRDefault="000A62B0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AC" w:rsidRDefault="005D7AAC" w:rsidP="00E8008D">
            <w:pPr>
              <w:rPr>
                <w:sz w:val="24"/>
                <w:szCs w:val="24"/>
              </w:rPr>
            </w:pPr>
          </w:p>
          <w:p w:rsidR="000A62B0" w:rsidRDefault="000A62B0" w:rsidP="00E8008D">
            <w:pPr>
              <w:rPr>
                <w:sz w:val="24"/>
                <w:szCs w:val="24"/>
              </w:rPr>
            </w:pPr>
          </w:p>
          <w:p w:rsidR="005A5CA4" w:rsidRDefault="005A5CA4" w:rsidP="00E8008D">
            <w:pPr>
              <w:rPr>
                <w:sz w:val="24"/>
                <w:szCs w:val="24"/>
              </w:rPr>
            </w:pPr>
          </w:p>
          <w:p w:rsidR="000A62B0" w:rsidRDefault="000A62B0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0A62B0" w:rsidRDefault="000A62B0" w:rsidP="00E8008D">
            <w:pPr>
              <w:rPr>
                <w:sz w:val="24"/>
                <w:szCs w:val="24"/>
              </w:rPr>
            </w:pPr>
          </w:p>
          <w:p w:rsidR="000A62B0" w:rsidRDefault="000A62B0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0A62B0" w:rsidRDefault="000A62B0" w:rsidP="00E8008D">
            <w:pPr>
              <w:rPr>
                <w:sz w:val="24"/>
                <w:szCs w:val="24"/>
              </w:rPr>
            </w:pPr>
          </w:p>
          <w:p w:rsidR="000A62B0" w:rsidRPr="00127C26" w:rsidRDefault="005A5CA4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8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12.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Romantyzm</w:t>
            </w:r>
          </w:p>
          <w:p w:rsidR="00A433F3" w:rsidRDefault="00A433F3" w:rsidP="005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Bernadetta</w:t>
            </w:r>
          </w:p>
          <w:p w:rsidR="005D7AAC" w:rsidRDefault="00A433F3" w:rsidP="005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Kuczera- Chachulska</w:t>
            </w:r>
          </w:p>
          <w:p w:rsidR="005D7AAC" w:rsidRPr="00127C26" w:rsidRDefault="005D7AAC" w:rsidP="005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(3,4)</w:t>
            </w:r>
          </w:p>
          <w:p w:rsidR="00A433F3" w:rsidRPr="00127C26" w:rsidRDefault="00A433F3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AC" w:rsidRPr="00127C26" w:rsidRDefault="000A62B0" w:rsidP="00757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Default="005D7AAC" w:rsidP="000D1256">
            <w:pPr>
              <w:rPr>
                <w:sz w:val="24"/>
                <w:szCs w:val="24"/>
              </w:rPr>
            </w:pPr>
          </w:p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0A62B0" w:rsidRPr="00127C26" w:rsidRDefault="000A62B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AC" w:rsidRDefault="005D7AAC" w:rsidP="000D1256">
            <w:pPr>
              <w:rPr>
                <w:sz w:val="24"/>
                <w:szCs w:val="24"/>
              </w:rPr>
            </w:pPr>
          </w:p>
          <w:p w:rsidR="000A62B0" w:rsidRDefault="000A62B0" w:rsidP="000D1256">
            <w:pPr>
              <w:rPr>
                <w:sz w:val="24"/>
                <w:szCs w:val="24"/>
              </w:rPr>
            </w:pPr>
          </w:p>
          <w:p w:rsidR="000A62B0" w:rsidRPr="00127C26" w:rsidRDefault="000A62B0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5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13.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i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Romantyzm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Małgorzata Burta </w:t>
            </w:r>
          </w:p>
          <w:p w:rsidR="00663E81" w:rsidRPr="00127C26" w:rsidRDefault="00663E81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A75862" w:rsidRPr="00127C26" w:rsidRDefault="00A75862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5D7AAC" w:rsidRPr="005D7AAC" w:rsidRDefault="005D7AAC" w:rsidP="000D1256">
            <w:pPr>
              <w:rPr>
                <w:b/>
                <w:sz w:val="24"/>
                <w:szCs w:val="24"/>
              </w:rPr>
            </w:pPr>
          </w:p>
          <w:p w:rsidR="00663E81" w:rsidRDefault="00A7586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gr. C </w:t>
            </w:r>
          </w:p>
          <w:p w:rsidR="00F87E7D" w:rsidRPr="00127C26" w:rsidRDefault="00F87E7D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3F3" w:rsidRDefault="00A433F3" w:rsidP="000D1256">
            <w:pPr>
              <w:jc w:val="center"/>
              <w:rPr>
                <w:sz w:val="24"/>
                <w:szCs w:val="24"/>
              </w:rPr>
            </w:pPr>
          </w:p>
          <w:p w:rsidR="00A433F3" w:rsidRDefault="00A433F3" w:rsidP="000D1256">
            <w:pPr>
              <w:jc w:val="center"/>
              <w:rPr>
                <w:sz w:val="24"/>
                <w:szCs w:val="24"/>
              </w:rPr>
            </w:pPr>
          </w:p>
          <w:p w:rsidR="00A433F3" w:rsidRDefault="00A433F3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(3,4)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7DE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0DA" w:rsidRDefault="006140DA" w:rsidP="00E8008D">
            <w:pPr>
              <w:rPr>
                <w:sz w:val="24"/>
                <w:szCs w:val="24"/>
              </w:rPr>
            </w:pPr>
          </w:p>
          <w:p w:rsidR="00F87E7D" w:rsidRDefault="00F87E7D" w:rsidP="00E8008D">
            <w:pPr>
              <w:rPr>
                <w:sz w:val="24"/>
                <w:szCs w:val="24"/>
              </w:rPr>
            </w:pPr>
          </w:p>
          <w:p w:rsidR="00F87E7D" w:rsidRDefault="00F87E7D" w:rsidP="00E8008D">
            <w:pPr>
              <w:rPr>
                <w:sz w:val="24"/>
                <w:szCs w:val="24"/>
              </w:rPr>
            </w:pPr>
          </w:p>
          <w:p w:rsidR="005D7AAC" w:rsidRDefault="006140DA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6140DA" w:rsidRDefault="006140DA" w:rsidP="00E8008D">
            <w:pPr>
              <w:rPr>
                <w:sz w:val="24"/>
                <w:szCs w:val="24"/>
              </w:rPr>
            </w:pPr>
          </w:p>
          <w:p w:rsidR="006140DA" w:rsidRDefault="006140DA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6140DA" w:rsidRDefault="006140DA" w:rsidP="00E8008D">
            <w:pPr>
              <w:rPr>
                <w:sz w:val="24"/>
                <w:szCs w:val="24"/>
              </w:rPr>
            </w:pPr>
          </w:p>
          <w:p w:rsidR="006140DA" w:rsidRPr="00127C26" w:rsidRDefault="006140DA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Default="005D7AAC" w:rsidP="00990C77">
            <w:pPr>
              <w:rPr>
                <w:sz w:val="24"/>
                <w:szCs w:val="24"/>
              </w:rPr>
            </w:pPr>
          </w:p>
          <w:p w:rsidR="006140DA" w:rsidRDefault="006140DA" w:rsidP="00990C77">
            <w:pPr>
              <w:rPr>
                <w:sz w:val="24"/>
                <w:szCs w:val="24"/>
              </w:rPr>
            </w:pPr>
          </w:p>
          <w:p w:rsidR="006140DA" w:rsidRDefault="006140DA" w:rsidP="00990C77">
            <w:pPr>
              <w:rPr>
                <w:sz w:val="24"/>
                <w:szCs w:val="24"/>
              </w:rPr>
            </w:pPr>
          </w:p>
          <w:p w:rsidR="00F87E7D" w:rsidRDefault="00F87E7D" w:rsidP="00990C77">
            <w:pPr>
              <w:rPr>
                <w:sz w:val="24"/>
                <w:szCs w:val="24"/>
              </w:rPr>
            </w:pPr>
          </w:p>
          <w:p w:rsidR="006140DA" w:rsidRDefault="006140DA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6140DA" w:rsidRDefault="006140DA" w:rsidP="00990C77">
            <w:pPr>
              <w:rPr>
                <w:sz w:val="24"/>
                <w:szCs w:val="24"/>
              </w:rPr>
            </w:pPr>
          </w:p>
          <w:p w:rsidR="006140DA" w:rsidRDefault="006140DA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6140DA" w:rsidRDefault="006140DA" w:rsidP="00990C77">
            <w:pPr>
              <w:rPr>
                <w:sz w:val="24"/>
                <w:szCs w:val="24"/>
              </w:rPr>
            </w:pPr>
          </w:p>
          <w:p w:rsidR="006140DA" w:rsidRPr="00127C26" w:rsidRDefault="006140DA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AC" w:rsidRDefault="005D7AAC" w:rsidP="00990C77">
            <w:pPr>
              <w:rPr>
                <w:sz w:val="24"/>
                <w:szCs w:val="24"/>
              </w:rPr>
            </w:pPr>
          </w:p>
          <w:p w:rsidR="006140DA" w:rsidRDefault="006140DA" w:rsidP="00990C77">
            <w:pPr>
              <w:rPr>
                <w:sz w:val="24"/>
                <w:szCs w:val="24"/>
              </w:rPr>
            </w:pPr>
          </w:p>
          <w:p w:rsidR="006140DA" w:rsidRDefault="006140DA" w:rsidP="00990C77">
            <w:pPr>
              <w:rPr>
                <w:sz w:val="24"/>
                <w:szCs w:val="24"/>
              </w:rPr>
            </w:pPr>
          </w:p>
          <w:p w:rsidR="00F87E7D" w:rsidRDefault="00F87E7D" w:rsidP="00990C77">
            <w:pPr>
              <w:rPr>
                <w:sz w:val="24"/>
                <w:szCs w:val="24"/>
              </w:rPr>
            </w:pPr>
          </w:p>
          <w:p w:rsidR="006140DA" w:rsidRDefault="006140DA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:rsidR="006140DA" w:rsidRDefault="006140DA" w:rsidP="00990C77">
            <w:pPr>
              <w:rPr>
                <w:sz w:val="24"/>
                <w:szCs w:val="24"/>
              </w:rPr>
            </w:pPr>
          </w:p>
          <w:p w:rsidR="006140DA" w:rsidRDefault="006140DA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:rsidR="006140DA" w:rsidRDefault="006140DA" w:rsidP="00990C77">
            <w:pPr>
              <w:rPr>
                <w:sz w:val="24"/>
                <w:szCs w:val="24"/>
              </w:rPr>
            </w:pPr>
          </w:p>
          <w:p w:rsidR="006140DA" w:rsidRPr="00127C26" w:rsidRDefault="006140DA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14.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Literatura współczesna</w:t>
            </w:r>
          </w:p>
          <w:p w:rsidR="00452634" w:rsidRDefault="00127C26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52634" w:rsidRPr="00127C26">
              <w:rPr>
                <w:b/>
                <w:sz w:val="24"/>
                <w:szCs w:val="24"/>
              </w:rPr>
              <w:t xml:space="preserve">rof. UKSW dr hab. J. Sikora </w:t>
            </w:r>
          </w:p>
          <w:p w:rsidR="00663E81" w:rsidRPr="00127C26" w:rsidRDefault="00663E81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5D7AA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2634"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5D7AAC" w:rsidP="005D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52634" w:rsidRPr="00127C26">
              <w:rPr>
                <w:sz w:val="24"/>
                <w:szCs w:val="24"/>
              </w:rPr>
              <w:t xml:space="preserve">Egzamin 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6140DA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DA" w:rsidRDefault="006140DA" w:rsidP="00C17EDD">
            <w:pPr>
              <w:snapToGrid w:val="0"/>
              <w:rPr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sz w:val="24"/>
                <w:szCs w:val="24"/>
              </w:rPr>
            </w:pPr>
          </w:p>
          <w:p w:rsidR="005D7AAC" w:rsidRPr="00127C26" w:rsidRDefault="006140DA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AC" w:rsidRDefault="005D7AAC" w:rsidP="00C17EDD">
            <w:pPr>
              <w:snapToGrid w:val="0"/>
              <w:rPr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sz w:val="24"/>
                <w:szCs w:val="24"/>
              </w:rPr>
            </w:pPr>
          </w:p>
          <w:p w:rsidR="006140DA" w:rsidRPr="00127C26" w:rsidRDefault="006140DA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15.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A75862" w:rsidRPr="00A433F3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Literatura współczesna</w:t>
            </w:r>
          </w:p>
          <w:p w:rsidR="005D7AAC" w:rsidRDefault="005D7AAC" w:rsidP="000D1256">
            <w:pPr>
              <w:rPr>
                <w:b/>
                <w:sz w:val="24"/>
                <w:szCs w:val="24"/>
              </w:rPr>
            </w:pPr>
            <w:r w:rsidRPr="005D7AAC">
              <w:rPr>
                <w:b/>
                <w:sz w:val="24"/>
                <w:szCs w:val="24"/>
              </w:rPr>
              <w:t>ks. prof. UKSW dr hab. J. Sikora</w:t>
            </w:r>
          </w:p>
          <w:p w:rsidR="00A433F3" w:rsidRDefault="00A433F3" w:rsidP="000D1256">
            <w:pPr>
              <w:rPr>
                <w:b/>
                <w:sz w:val="24"/>
                <w:szCs w:val="24"/>
              </w:rPr>
            </w:pPr>
          </w:p>
          <w:p w:rsidR="00A433F3" w:rsidRDefault="00A433F3" w:rsidP="000D1256">
            <w:pPr>
              <w:rPr>
                <w:sz w:val="24"/>
                <w:szCs w:val="24"/>
              </w:rPr>
            </w:pPr>
            <w:r w:rsidRPr="00A433F3">
              <w:rPr>
                <w:sz w:val="24"/>
                <w:szCs w:val="24"/>
              </w:rPr>
              <w:t>gr A</w:t>
            </w:r>
          </w:p>
          <w:p w:rsidR="00A433F3" w:rsidRPr="00A433F3" w:rsidRDefault="00A433F3" w:rsidP="000D1256">
            <w:pPr>
              <w:rPr>
                <w:sz w:val="24"/>
                <w:szCs w:val="24"/>
              </w:rPr>
            </w:pPr>
          </w:p>
          <w:p w:rsidR="00452634" w:rsidRDefault="00A7586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52634" w:rsidRPr="00127C26">
              <w:rPr>
                <w:sz w:val="24"/>
                <w:szCs w:val="24"/>
              </w:rPr>
              <w:t>r. B</w:t>
            </w:r>
          </w:p>
          <w:p w:rsidR="00A75862" w:rsidRDefault="00A75862" w:rsidP="000D1256">
            <w:pPr>
              <w:rPr>
                <w:sz w:val="24"/>
                <w:szCs w:val="24"/>
              </w:rPr>
            </w:pPr>
          </w:p>
          <w:p w:rsidR="00663E81" w:rsidRPr="00127C26" w:rsidRDefault="00A7586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gr. C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(3)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7DE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0DA" w:rsidRDefault="006140DA" w:rsidP="00C17EDD">
            <w:pPr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rPr>
                <w:color w:val="000000"/>
                <w:sz w:val="24"/>
                <w:szCs w:val="24"/>
              </w:rPr>
            </w:pPr>
          </w:p>
          <w:p w:rsidR="005D7AAC" w:rsidRDefault="006140DA" w:rsidP="00C1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:rsidR="006140DA" w:rsidRDefault="006140DA" w:rsidP="00C17EDD">
            <w:pPr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:rsidR="006140DA" w:rsidRDefault="006140DA" w:rsidP="00C17EDD">
            <w:pPr>
              <w:rPr>
                <w:color w:val="000000"/>
                <w:sz w:val="24"/>
                <w:szCs w:val="24"/>
              </w:rPr>
            </w:pPr>
          </w:p>
          <w:p w:rsidR="006140DA" w:rsidRPr="00E238B0" w:rsidRDefault="006140DA" w:rsidP="00C1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14.45</w:t>
            </w: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– 16.30</w:t>
            </w: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Pr="00E238B0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16.45 – 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AC" w:rsidRDefault="005D7AA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  <w:p w:rsidR="006140DA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40DA" w:rsidRPr="00E238B0" w:rsidRDefault="006140DA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7222F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FAA" w:rsidRDefault="00D93FAA" w:rsidP="000D1256">
            <w:pPr>
              <w:rPr>
                <w:i/>
                <w:sz w:val="24"/>
                <w:szCs w:val="24"/>
              </w:rPr>
            </w:pPr>
          </w:p>
          <w:p w:rsidR="00BD7745" w:rsidRDefault="00452634" w:rsidP="000D1256">
            <w:pPr>
              <w:rPr>
                <w:i/>
                <w:sz w:val="24"/>
                <w:szCs w:val="24"/>
              </w:rPr>
            </w:pPr>
            <w:r w:rsidRPr="00D93FAA">
              <w:rPr>
                <w:i/>
                <w:sz w:val="24"/>
                <w:szCs w:val="24"/>
              </w:rPr>
              <w:t>Seminarium licencjackie</w:t>
            </w:r>
          </w:p>
          <w:p w:rsidR="008469D3" w:rsidRDefault="008469D3" w:rsidP="000D1256">
            <w:pPr>
              <w:rPr>
                <w:i/>
                <w:sz w:val="24"/>
                <w:szCs w:val="24"/>
              </w:rPr>
            </w:pPr>
          </w:p>
          <w:p w:rsidR="008469D3" w:rsidRDefault="008469D3" w:rsidP="008469D3">
            <w:pPr>
              <w:rPr>
                <w:b/>
                <w:sz w:val="24"/>
                <w:szCs w:val="24"/>
              </w:rPr>
            </w:pPr>
            <w:r w:rsidRPr="008469D3">
              <w:rPr>
                <w:b/>
                <w:sz w:val="24"/>
                <w:szCs w:val="24"/>
              </w:rPr>
              <w:t>prof. dr hab. Barbara Bobrowska</w:t>
            </w:r>
          </w:p>
          <w:p w:rsidR="001B1441" w:rsidRPr="001B1441" w:rsidRDefault="001B1441" w:rsidP="008469D3">
            <w:pPr>
              <w:rPr>
                <w:sz w:val="24"/>
                <w:szCs w:val="24"/>
              </w:rPr>
            </w:pPr>
            <w:r w:rsidRPr="001B1441">
              <w:rPr>
                <w:sz w:val="24"/>
                <w:szCs w:val="24"/>
              </w:rPr>
              <w:t>czwartek 15.00- 16.30 domek 3</w:t>
            </w:r>
          </w:p>
          <w:p w:rsidR="00452634" w:rsidRDefault="00452634" w:rsidP="000D1256">
            <w:pPr>
              <w:rPr>
                <w:i/>
                <w:sz w:val="24"/>
                <w:szCs w:val="24"/>
              </w:rPr>
            </w:pPr>
          </w:p>
          <w:p w:rsidR="00A433F3" w:rsidRDefault="00BD774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33F3">
              <w:rPr>
                <w:b/>
                <w:sz w:val="24"/>
                <w:szCs w:val="24"/>
              </w:rPr>
              <w:t>r Dominik Sulej</w:t>
            </w:r>
          </w:p>
          <w:p w:rsidR="001B1441" w:rsidRPr="001B1441" w:rsidRDefault="00F706C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16.45 – 18.15 s. 328</w:t>
            </w:r>
          </w:p>
          <w:p w:rsidR="00A433F3" w:rsidRDefault="00A433F3" w:rsidP="000D1256">
            <w:pPr>
              <w:rPr>
                <w:b/>
                <w:sz w:val="24"/>
                <w:szCs w:val="24"/>
              </w:rPr>
            </w:pPr>
          </w:p>
          <w:p w:rsidR="00A433F3" w:rsidRDefault="00BD774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33F3">
              <w:rPr>
                <w:b/>
                <w:sz w:val="24"/>
                <w:szCs w:val="24"/>
              </w:rPr>
              <w:t>r Joanna Zaucha</w:t>
            </w:r>
          </w:p>
          <w:p w:rsidR="001B1441" w:rsidRPr="001B1441" w:rsidRDefault="00F50FD2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16.45 – 18.15 s. 215</w:t>
            </w:r>
          </w:p>
          <w:p w:rsidR="00A433F3" w:rsidRDefault="00A433F3" w:rsidP="000D1256">
            <w:pPr>
              <w:rPr>
                <w:b/>
                <w:sz w:val="24"/>
                <w:szCs w:val="24"/>
              </w:rPr>
            </w:pPr>
          </w:p>
          <w:p w:rsidR="00A433F3" w:rsidRDefault="00BD774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33F3">
              <w:rPr>
                <w:b/>
                <w:sz w:val="24"/>
                <w:szCs w:val="24"/>
              </w:rPr>
              <w:t>r Małgorzata Burta</w:t>
            </w:r>
          </w:p>
          <w:p w:rsidR="00F0243D" w:rsidRPr="001B1441" w:rsidRDefault="001B1441" w:rsidP="000D1256">
            <w:pPr>
              <w:rPr>
                <w:sz w:val="24"/>
                <w:szCs w:val="24"/>
              </w:rPr>
            </w:pPr>
            <w:r w:rsidRPr="001B1441">
              <w:rPr>
                <w:sz w:val="24"/>
                <w:szCs w:val="24"/>
              </w:rPr>
              <w:t>środa 16.45 – 18.15 s. 329</w:t>
            </w:r>
          </w:p>
          <w:p w:rsidR="00A433F3" w:rsidRDefault="00A433F3" w:rsidP="000D1256">
            <w:pPr>
              <w:rPr>
                <w:b/>
                <w:sz w:val="24"/>
                <w:szCs w:val="24"/>
              </w:rPr>
            </w:pPr>
          </w:p>
          <w:p w:rsidR="00A433F3" w:rsidRDefault="00BD774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A433F3">
              <w:rPr>
                <w:b/>
                <w:sz w:val="24"/>
                <w:szCs w:val="24"/>
              </w:rPr>
              <w:t>rof. UKSW dr hab. Jan Zieliński</w:t>
            </w:r>
          </w:p>
          <w:p w:rsidR="00F0243D" w:rsidRPr="001B1441" w:rsidRDefault="001B1441" w:rsidP="000D1256">
            <w:pPr>
              <w:rPr>
                <w:sz w:val="24"/>
                <w:szCs w:val="24"/>
              </w:rPr>
            </w:pPr>
            <w:r w:rsidRPr="001B1441">
              <w:rPr>
                <w:sz w:val="24"/>
                <w:szCs w:val="24"/>
              </w:rPr>
              <w:t>według harmonogramu przyjazdów</w:t>
            </w:r>
          </w:p>
          <w:p w:rsidR="00A433F3" w:rsidRDefault="00A433F3" w:rsidP="000D1256">
            <w:pPr>
              <w:rPr>
                <w:b/>
                <w:sz w:val="24"/>
                <w:szCs w:val="24"/>
              </w:rPr>
            </w:pPr>
          </w:p>
          <w:p w:rsidR="00A433F3" w:rsidRDefault="00BD774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A433F3">
              <w:rPr>
                <w:b/>
                <w:sz w:val="24"/>
                <w:szCs w:val="24"/>
              </w:rPr>
              <w:t>s. prof. UKSW dr hab. Jerzy Sikora</w:t>
            </w:r>
          </w:p>
          <w:p w:rsidR="00F0243D" w:rsidRPr="001B1441" w:rsidRDefault="001B1441" w:rsidP="000D1256">
            <w:pPr>
              <w:rPr>
                <w:sz w:val="24"/>
                <w:szCs w:val="24"/>
              </w:rPr>
            </w:pPr>
            <w:r w:rsidRPr="001B1441">
              <w:rPr>
                <w:sz w:val="24"/>
                <w:szCs w:val="24"/>
              </w:rPr>
              <w:t>poniedziałek 9.45 – 11.15 s. 410A</w:t>
            </w:r>
          </w:p>
          <w:p w:rsidR="00A433F3" w:rsidRDefault="00A433F3" w:rsidP="000D1256">
            <w:pPr>
              <w:rPr>
                <w:b/>
                <w:sz w:val="24"/>
                <w:szCs w:val="24"/>
              </w:rPr>
            </w:pPr>
          </w:p>
          <w:p w:rsidR="00A433F3" w:rsidRPr="001B1441" w:rsidRDefault="00BD7745" w:rsidP="000D12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33F3">
              <w:rPr>
                <w:b/>
                <w:sz w:val="24"/>
                <w:szCs w:val="24"/>
              </w:rPr>
              <w:t>r Małgorzata Furgała</w:t>
            </w:r>
            <w:r w:rsidR="001B1441">
              <w:rPr>
                <w:b/>
                <w:sz w:val="24"/>
                <w:szCs w:val="24"/>
              </w:rPr>
              <w:br/>
            </w:r>
            <w:r w:rsidR="00B3308D">
              <w:rPr>
                <w:sz w:val="24"/>
                <w:szCs w:val="24"/>
              </w:rPr>
              <w:t>czwartek 15.00 – 16.30 s. 328</w:t>
            </w:r>
          </w:p>
          <w:p w:rsidR="00FD6044" w:rsidRPr="00127C26" w:rsidRDefault="00FD6044" w:rsidP="00127C2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(4)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7DE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+ DO ZREALIZOWANIA W CZASIE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Default="00F0243D" w:rsidP="0055033B">
            <w:pPr>
              <w:rPr>
                <w:i/>
                <w:iCs/>
                <w:sz w:val="24"/>
                <w:szCs w:val="24"/>
              </w:rPr>
            </w:pPr>
          </w:p>
          <w:p w:rsidR="00452634" w:rsidRPr="00127C26" w:rsidRDefault="00452634" w:rsidP="0055033B">
            <w:pPr>
              <w:rPr>
                <w:color w:val="FF0000"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127C26">
              <w:rPr>
                <w:iCs/>
                <w:sz w:val="24"/>
                <w:szCs w:val="24"/>
              </w:rPr>
              <w:t>(do wyboru)</w:t>
            </w:r>
          </w:p>
          <w:p w:rsidR="00452634" w:rsidRDefault="006E65A0" w:rsidP="0055033B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Zajęcia ogólnouniwersyteckie można zaliczyć na I, II lub III roku.</w:t>
            </w:r>
          </w:p>
          <w:p w:rsidR="00F0243D" w:rsidRPr="00127C26" w:rsidRDefault="00F0243D" w:rsidP="0055033B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Default="00F0243D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Konwersatorium / wykład monograficzny</w:t>
            </w:r>
            <w:r w:rsidRPr="00127C26">
              <w:rPr>
                <w:sz w:val="24"/>
                <w:szCs w:val="24"/>
              </w:rPr>
              <w:t xml:space="preserve"> (do wyboru)</w:t>
            </w:r>
            <w:r w:rsidR="006E65A0">
              <w:rPr>
                <w:sz w:val="24"/>
                <w:szCs w:val="24"/>
              </w:rPr>
              <w:t>.</w:t>
            </w:r>
          </w:p>
          <w:p w:rsidR="006E65A0" w:rsidRPr="006E65A0" w:rsidRDefault="006E65A0" w:rsidP="006E65A0">
            <w:pPr>
              <w:rPr>
                <w:sz w:val="24"/>
                <w:szCs w:val="24"/>
              </w:rPr>
            </w:pPr>
            <w:r w:rsidRPr="006E65A0">
              <w:rPr>
                <w:sz w:val="24"/>
                <w:szCs w:val="24"/>
              </w:rPr>
              <w:t xml:space="preserve">Konwersatorium / wykład monograficzny </w:t>
            </w:r>
            <w:r w:rsidRPr="006E65A0">
              <w:rPr>
                <w:sz w:val="24"/>
                <w:szCs w:val="24"/>
              </w:rPr>
              <w:lastRenderedPageBreak/>
              <w:t xml:space="preserve">można zaliczyć na I, II lub III roku. 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.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127C26" w:rsidTr="005A5CA4">
        <w:trPr>
          <w:trHeight w:val="543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180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420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</w:tr>
    </w:tbl>
    <w:p w:rsidR="00452634" w:rsidRPr="00127C26" w:rsidRDefault="00452634" w:rsidP="004F3D89">
      <w:pPr>
        <w:rPr>
          <w:sz w:val="24"/>
          <w:szCs w:val="24"/>
        </w:rPr>
      </w:pPr>
    </w:p>
    <w:p w:rsidR="00452634" w:rsidRPr="00127C26" w:rsidRDefault="00452634" w:rsidP="004F3D89">
      <w:pPr>
        <w:jc w:val="center"/>
        <w:rPr>
          <w:sz w:val="24"/>
          <w:szCs w:val="24"/>
        </w:rPr>
      </w:pPr>
    </w:p>
    <w:p w:rsidR="00D76AB4" w:rsidRDefault="00D76AB4" w:rsidP="000A4C6B">
      <w:pPr>
        <w:jc w:val="center"/>
        <w:rPr>
          <w:b/>
          <w:sz w:val="28"/>
          <w:szCs w:val="28"/>
        </w:rPr>
      </w:pPr>
    </w:p>
    <w:p w:rsidR="00F0243D" w:rsidRDefault="00AA1675" w:rsidP="001B1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1B1441">
        <w:rPr>
          <w:b/>
          <w:sz w:val="28"/>
          <w:szCs w:val="28"/>
        </w:rPr>
        <w:t xml:space="preserve">                 </w:t>
      </w: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F87E7D" w:rsidRDefault="00F87E7D" w:rsidP="008B4A91">
      <w:pPr>
        <w:ind w:left="5664" w:firstLine="708"/>
        <w:rPr>
          <w:b/>
          <w:sz w:val="28"/>
          <w:szCs w:val="28"/>
        </w:rPr>
      </w:pPr>
    </w:p>
    <w:p w:rsidR="00452634" w:rsidRDefault="00AA1675" w:rsidP="008B4A91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52634" w:rsidRPr="006F7F8B">
        <w:rPr>
          <w:b/>
          <w:sz w:val="28"/>
          <w:szCs w:val="28"/>
        </w:rPr>
        <w:t>III ROK</w:t>
      </w:r>
      <w:r>
        <w:rPr>
          <w:b/>
          <w:sz w:val="28"/>
          <w:szCs w:val="28"/>
        </w:rPr>
        <w:t xml:space="preserve"> </w:t>
      </w:r>
      <w:r w:rsidR="00452634" w:rsidRPr="006F7F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FP</w:t>
      </w:r>
    </w:p>
    <w:p w:rsidR="003E275F" w:rsidRPr="006F7F8B" w:rsidRDefault="003E275F" w:rsidP="000A4C6B">
      <w:pPr>
        <w:jc w:val="center"/>
        <w:rPr>
          <w:sz w:val="28"/>
          <w:szCs w:val="28"/>
        </w:rPr>
      </w:pPr>
    </w:p>
    <w:p w:rsidR="00452634" w:rsidRPr="00B93CB3" w:rsidRDefault="00452634" w:rsidP="004F3D89"/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827"/>
        <w:gridCol w:w="1056"/>
        <w:gridCol w:w="1355"/>
        <w:gridCol w:w="1276"/>
        <w:gridCol w:w="1134"/>
        <w:gridCol w:w="1134"/>
        <w:gridCol w:w="1559"/>
        <w:gridCol w:w="1276"/>
        <w:gridCol w:w="992"/>
      </w:tblGrid>
      <w:tr w:rsidR="00452634" w:rsidRPr="00FD6044" w:rsidTr="00D76AB4">
        <w:trPr>
          <w:trHeight w:val="71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Przedmioty kierunkowe</w:t>
            </w: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sz w:val="22"/>
                <w:szCs w:val="22"/>
              </w:rPr>
              <w:t>cztery grupy (wyjątki zaznaczono w uwagach)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Wykład</w:t>
            </w: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(semestr)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Ćwiczenia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Dzień</w:t>
            </w: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tygodnia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</w:p>
          <w:p w:rsidR="00452634" w:rsidRPr="00FD6044" w:rsidRDefault="00452634" w:rsidP="000D1256">
            <w:pPr>
              <w:jc w:val="center"/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FD6044" w:rsidRDefault="00452634" w:rsidP="007222FE">
            <w:pPr>
              <w:rPr>
                <w:b/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 xml:space="preserve">   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FD6044" w:rsidRDefault="00452634" w:rsidP="000D1256">
            <w:pPr>
              <w:jc w:val="center"/>
              <w:rPr>
                <w:sz w:val="22"/>
                <w:szCs w:val="22"/>
              </w:rPr>
            </w:pPr>
            <w:r w:rsidRPr="00FD6044">
              <w:rPr>
                <w:b/>
                <w:sz w:val="22"/>
                <w:szCs w:val="22"/>
              </w:rPr>
              <w:t>Uwagi</w:t>
            </w:r>
          </w:p>
        </w:tc>
      </w:tr>
      <w:tr w:rsidR="00452634" w:rsidRPr="00B93CB3" w:rsidTr="00D76AB4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B53B75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B53B75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Teoria literatury</w:t>
            </w:r>
          </w:p>
          <w:p w:rsidR="00FD6044" w:rsidRDefault="00452634" w:rsidP="00B53B75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s. prof. UKSW dr hab. </w:t>
            </w:r>
          </w:p>
          <w:p w:rsidR="00452634" w:rsidRDefault="00452634" w:rsidP="00B53B75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Wiesława Tomaszewska </w:t>
            </w:r>
          </w:p>
          <w:p w:rsidR="00663E81" w:rsidRPr="00127C26" w:rsidRDefault="00663E81" w:rsidP="00B53B75">
            <w:pPr>
              <w:rPr>
                <w:b/>
                <w:sz w:val="24"/>
                <w:szCs w:val="24"/>
              </w:rPr>
            </w:pPr>
          </w:p>
          <w:p w:rsidR="00452634" w:rsidRDefault="00452634" w:rsidP="00B53B75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B53B75">
            <w:pPr>
              <w:rPr>
                <w:sz w:val="24"/>
                <w:szCs w:val="24"/>
              </w:rPr>
            </w:pPr>
          </w:p>
          <w:p w:rsidR="00452634" w:rsidRDefault="00452634" w:rsidP="00B53B75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BD7745" w:rsidRDefault="00BD7745" w:rsidP="00B53B75">
            <w:pPr>
              <w:rPr>
                <w:sz w:val="24"/>
                <w:szCs w:val="24"/>
              </w:rPr>
            </w:pPr>
          </w:p>
          <w:p w:rsidR="00BD7745" w:rsidRDefault="00BD7745" w:rsidP="00B5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C</w:t>
            </w:r>
          </w:p>
          <w:p w:rsidR="00452634" w:rsidRPr="00127C26" w:rsidRDefault="00452634" w:rsidP="00B53B7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(5,6)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631" w:rsidRDefault="007A1631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Pr="00127C26" w:rsidRDefault="006140DA" w:rsidP="007222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31" w:rsidRDefault="007A1631" w:rsidP="005E423E">
            <w:pPr>
              <w:rPr>
                <w:sz w:val="24"/>
                <w:szCs w:val="24"/>
              </w:rPr>
            </w:pPr>
          </w:p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6140DA" w:rsidRDefault="006140DA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6140DA" w:rsidRDefault="006140DA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6140DA" w:rsidRPr="00127C26" w:rsidRDefault="006140DA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7A1631" w:rsidRDefault="006140DA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6140DA" w:rsidRDefault="006140DA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6140DA" w:rsidRPr="00127C26" w:rsidRDefault="006140DA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</w:tr>
      <w:tr w:rsidR="00452634" w:rsidRPr="00B93CB3" w:rsidTr="00D76AB4">
        <w:trPr>
          <w:cantSplit/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Pozytywizm</w:t>
            </w:r>
          </w:p>
          <w:p w:rsidR="00452634" w:rsidRPr="00127C26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</w:t>
            </w:r>
            <w:r w:rsidR="00BD7745">
              <w:rPr>
                <w:b/>
                <w:sz w:val="24"/>
                <w:szCs w:val="24"/>
              </w:rPr>
              <w:t xml:space="preserve">hab. </w:t>
            </w:r>
            <w:r w:rsidRPr="00127C26">
              <w:rPr>
                <w:b/>
                <w:sz w:val="24"/>
                <w:szCs w:val="24"/>
              </w:rPr>
              <w:t>Joanna Zajkowska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F87E7D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2634" w:rsidRPr="00127C26">
              <w:rPr>
                <w:sz w:val="24"/>
                <w:szCs w:val="24"/>
              </w:rPr>
              <w:t>30 (5)</w:t>
            </w: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631" w:rsidRDefault="007A1631" w:rsidP="005E423E">
            <w:pPr>
              <w:rPr>
                <w:sz w:val="24"/>
                <w:szCs w:val="24"/>
              </w:rPr>
            </w:pPr>
          </w:p>
          <w:p w:rsidR="006140DA" w:rsidRPr="00127C26" w:rsidRDefault="006140DA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DA" w:rsidRDefault="006140DA" w:rsidP="005E423E">
            <w:pPr>
              <w:rPr>
                <w:sz w:val="24"/>
                <w:szCs w:val="24"/>
              </w:rPr>
            </w:pPr>
          </w:p>
          <w:p w:rsidR="007A1631" w:rsidRPr="00127C26" w:rsidRDefault="00B51044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6140DA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76AB4">
        <w:trPr>
          <w:cantSplit/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Pozytywizm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 xml:space="preserve">dr </w:t>
            </w:r>
            <w:r w:rsidR="00BD7745">
              <w:rPr>
                <w:b/>
                <w:sz w:val="24"/>
                <w:szCs w:val="24"/>
              </w:rPr>
              <w:t xml:space="preserve">hab. </w:t>
            </w:r>
            <w:r w:rsidRPr="00127C26">
              <w:rPr>
                <w:b/>
                <w:sz w:val="24"/>
                <w:szCs w:val="24"/>
              </w:rPr>
              <w:t xml:space="preserve">Joanna Zajkowska </w:t>
            </w:r>
          </w:p>
          <w:p w:rsidR="00663E81" w:rsidRPr="00127C26" w:rsidRDefault="00663E81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FD6044" w:rsidRPr="00127C26" w:rsidRDefault="00FD6044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BD7745" w:rsidRPr="00127C26" w:rsidRDefault="00BD7745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631" w:rsidRDefault="007A1631" w:rsidP="005F23A8">
            <w:pPr>
              <w:rPr>
                <w:sz w:val="24"/>
                <w:szCs w:val="24"/>
              </w:rPr>
            </w:pPr>
          </w:p>
          <w:p w:rsidR="006140DA" w:rsidRDefault="006140DA" w:rsidP="005F23A8">
            <w:pPr>
              <w:rPr>
                <w:sz w:val="24"/>
                <w:szCs w:val="24"/>
              </w:rPr>
            </w:pPr>
          </w:p>
          <w:p w:rsidR="006140DA" w:rsidRDefault="006140DA" w:rsidP="005F23A8">
            <w:pPr>
              <w:rPr>
                <w:sz w:val="24"/>
                <w:szCs w:val="24"/>
              </w:rPr>
            </w:pPr>
          </w:p>
          <w:p w:rsidR="006140DA" w:rsidRDefault="006140DA" w:rsidP="005F23A8">
            <w:pPr>
              <w:rPr>
                <w:sz w:val="24"/>
                <w:szCs w:val="24"/>
              </w:rPr>
            </w:pPr>
          </w:p>
          <w:p w:rsidR="006140DA" w:rsidRDefault="006140DA" w:rsidP="005F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6140DA" w:rsidRDefault="006140DA" w:rsidP="005F23A8">
            <w:pPr>
              <w:rPr>
                <w:sz w:val="24"/>
                <w:szCs w:val="24"/>
              </w:rPr>
            </w:pPr>
          </w:p>
          <w:p w:rsidR="006140DA" w:rsidRDefault="006140DA" w:rsidP="005F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6140DA" w:rsidRDefault="006140DA" w:rsidP="005F23A8">
            <w:pPr>
              <w:rPr>
                <w:sz w:val="24"/>
                <w:szCs w:val="24"/>
              </w:rPr>
            </w:pPr>
          </w:p>
          <w:p w:rsidR="006140DA" w:rsidRPr="00127C26" w:rsidRDefault="006140DA" w:rsidP="005F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31" w:rsidRDefault="007A1631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Pr="00127C26" w:rsidRDefault="006140D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C6E" w:rsidRPr="00127C26" w:rsidRDefault="00731C6E" w:rsidP="00C959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76AB4">
        <w:trPr>
          <w:cantSplit/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45" w:rsidRDefault="00BD7745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Młoda Polska</w:t>
            </w:r>
          </w:p>
          <w:p w:rsidR="00452634" w:rsidRDefault="00452634" w:rsidP="000D1256">
            <w:pPr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prof. UKSW dr hab. Dorota Kielak</w:t>
            </w:r>
          </w:p>
          <w:p w:rsidR="001E1B29" w:rsidRPr="00127C26" w:rsidRDefault="001E1B29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(6)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Default="00452634" w:rsidP="00C95953">
            <w:pPr>
              <w:rPr>
                <w:sz w:val="24"/>
                <w:szCs w:val="24"/>
              </w:rPr>
            </w:pPr>
          </w:p>
          <w:p w:rsidR="001B1441" w:rsidRDefault="001B1441" w:rsidP="00C95953">
            <w:pPr>
              <w:rPr>
                <w:sz w:val="24"/>
                <w:szCs w:val="24"/>
              </w:rPr>
            </w:pPr>
          </w:p>
          <w:p w:rsidR="001B1441" w:rsidRPr="00127C26" w:rsidRDefault="001B144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AA" w:rsidRDefault="00D93FAA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1B1441" w:rsidRPr="00127C26" w:rsidRDefault="001B1441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441" w:rsidRDefault="001B1441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1B144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76AB4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lastRenderedPageBreak/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43D" w:rsidRDefault="00F0243D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Historia literatury polskiej – Młoda Polska</w:t>
            </w:r>
          </w:p>
          <w:p w:rsidR="00452634" w:rsidRDefault="00D93FAA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Joanna Niewiarowska</w:t>
            </w:r>
          </w:p>
          <w:p w:rsidR="00127C26" w:rsidRPr="00127C26" w:rsidRDefault="00127C26" w:rsidP="000D1256">
            <w:pPr>
              <w:rPr>
                <w:b/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B</w:t>
            </w:r>
          </w:p>
          <w:p w:rsidR="00127C26" w:rsidRPr="00127C26" w:rsidRDefault="00127C26" w:rsidP="000D1256">
            <w:pPr>
              <w:rPr>
                <w:sz w:val="24"/>
                <w:szCs w:val="24"/>
              </w:rPr>
            </w:pPr>
          </w:p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C</w:t>
            </w:r>
          </w:p>
          <w:p w:rsidR="00BD7745" w:rsidRPr="00127C26" w:rsidRDefault="00BD7745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B1441" w:rsidRPr="00127C26" w:rsidRDefault="001B1441" w:rsidP="00D93F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AC" w:rsidRDefault="002E6FAC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1B1441" w:rsidRDefault="001B1441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1B1441" w:rsidRDefault="001B1441" w:rsidP="00D93FAA">
            <w:pPr>
              <w:rPr>
                <w:sz w:val="24"/>
                <w:szCs w:val="24"/>
              </w:rPr>
            </w:pPr>
          </w:p>
          <w:p w:rsidR="001B1441" w:rsidRPr="00127C26" w:rsidRDefault="001B1441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FAC" w:rsidRDefault="002E6FAC" w:rsidP="002E6FAC">
            <w:pPr>
              <w:rPr>
                <w:sz w:val="24"/>
                <w:szCs w:val="24"/>
              </w:rPr>
            </w:pPr>
          </w:p>
          <w:p w:rsidR="001B1441" w:rsidRDefault="001B1441" w:rsidP="002E6FAC">
            <w:pPr>
              <w:rPr>
                <w:sz w:val="24"/>
                <w:szCs w:val="24"/>
              </w:rPr>
            </w:pPr>
          </w:p>
          <w:p w:rsidR="001B1441" w:rsidRDefault="001B1441" w:rsidP="002E6FAC">
            <w:pPr>
              <w:rPr>
                <w:sz w:val="24"/>
                <w:szCs w:val="24"/>
              </w:rPr>
            </w:pPr>
          </w:p>
          <w:p w:rsidR="001B1441" w:rsidRDefault="001B1441" w:rsidP="002E6FAC">
            <w:pPr>
              <w:rPr>
                <w:sz w:val="24"/>
                <w:szCs w:val="24"/>
              </w:rPr>
            </w:pPr>
          </w:p>
          <w:p w:rsidR="001B1441" w:rsidRDefault="001B1441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1B1441" w:rsidRDefault="001B1441" w:rsidP="002E6FAC">
            <w:pPr>
              <w:rPr>
                <w:sz w:val="24"/>
                <w:szCs w:val="24"/>
              </w:rPr>
            </w:pPr>
          </w:p>
          <w:p w:rsidR="001B1441" w:rsidRDefault="001B1441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1B1441" w:rsidRDefault="001B1441" w:rsidP="002E6FAC">
            <w:pPr>
              <w:rPr>
                <w:sz w:val="24"/>
                <w:szCs w:val="24"/>
              </w:rPr>
            </w:pPr>
          </w:p>
          <w:p w:rsidR="001B1441" w:rsidRPr="00127C26" w:rsidRDefault="001B1441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76AB4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FB08C0">
            <w:pPr>
              <w:rPr>
                <w:i/>
                <w:sz w:val="24"/>
                <w:szCs w:val="24"/>
              </w:rPr>
            </w:pPr>
          </w:p>
          <w:p w:rsidR="00452634" w:rsidRPr="00127C26" w:rsidRDefault="00452634" w:rsidP="00FB08C0">
            <w:pPr>
              <w:rPr>
                <w:dstrike/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Leksykologia i leksykografia</w:t>
            </w:r>
          </w:p>
          <w:p w:rsidR="00452634" w:rsidRDefault="00BD774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Tomasz Korpysz</w:t>
            </w:r>
          </w:p>
          <w:p w:rsidR="00BD7745" w:rsidRPr="00127C26" w:rsidRDefault="00BD7745" w:rsidP="000D1256">
            <w:pPr>
              <w:rPr>
                <w:b/>
                <w:sz w:val="24"/>
                <w:szCs w:val="24"/>
              </w:rPr>
            </w:pPr>
          </w:p>
          <w:p w:rsidR="00A75862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gr. A</w:t>
            </w:r>
          </w:p>
          <w:p w:rsidR="00BD7745" w:rsidRPr="00127C26" w:rsidRDefault="00BD7745" w:rsidP="000D1256">
            <w:pPr>
              <w:rPr>
                <w:sz w:val="24"/>
                <w:szCs w:val="24"/>
              </w:rPr>
            </w:pPr>
          </w:p>
          <w:p w:rsidR="00452634" w:rsidRDefault="00E7696E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B</w:t>
            </w:r>
          </w:p>
          <w:p w:rsidR="00BD7745" w:rsidRDefault="00BD7745" w:rsidP="000D1256">
            <w:pPr>
              <w:rPr>
                <w:sz w:val="24"/>
                <w:szCs w:val="24"/>
              </w:rPr>
            </w:pPr>
          </w:p>
          <w:p w:rsidR="00BD7745" w:rsidRDefault="00BD7745" w:rsidP="000D1256">
            <w:pPr>
              <w:rPr>
                <w:b/>
                <w:sz w:val="24"/>
                <w:szCs w:val="24"/>
              </w:rPr>
            </w:pPr>
            <w:r w:rsidRPr="00BD7745">
              <w:rPr>
                <w:b/>
                <w:sz w:val="24"/>
                <w:szCs w:val="24"/>
              </w:rPr>
              <w:t>dr Małgorzata Majewska</w:t>
            </w:r>
          </w:p>
          <w:p w:rsidR="00BD7745" w:rsidRPr="00BD7745" w:rsidRDefault="00BD7745" w:rsidP="000D1256">
            <w:pPr>
              <w:rPr>
                <w:b/>
                <w:sz w:val="24"/>
                <w:szCs w:val="24"/>
              </w:rPr>
            </w:pPr>
          </w:p>
          <w:p w:rsidR="00BD7745" w:rsidRDefault="00BD774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663E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</w:p>
          <w:p w:rsidR="00663E81" w:rsidRPr="00127C26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887EB1" w:rsidRDefault="00887EB1" w:rsidP="00C95953">
            <w:pPr>
              <w:rPr>
                <w:sz w:val="24"/>
                <w:szCs w:val="24"/>
              </w:rPr>
            </w:pPr>
          </w:p>
          <w:p w:rsidR="00887EB1" w:rsidRDefault="00887EB1" w:rsidP="00C95953">
            <w:pPr>
              <w:rPr>
                <w:sz w:val="24"/>
                <w:szCs w:val="24"/>
              </w:rPr>
            </w:pPr>
          </w:p>
          <w:p w:rsidR="006140DA" w:rsidRPr="00127C26" w:rsidRDefault="006140D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887EB1" w:rsidRDefault="00887EB1" w:rsidP="00C95953">
            <w:pPr>
              <w:rPr>
                <w:sz w:val="24"/>
                <w:szCs w:val="24"/>
              </w:rPr>
            </w:pPr>
          </w:p>
          <w:p w:rsidR="00887EB1" w:rsidRDefault="00887EB1" w:rsidP="00C95953">
            <w:pPr>
              <w:rPr>
                <w:sz w:val="24"/>
                <w:szCs w:val="24"/>
              </w:rPr>
            </w:pPr>
          </w:p>
          <w:p w:rsidR="006140DA" w:rsidRPr="00127C26" w:rsidRDefault="006140D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F87E7D" w:rsidRDefault="00F87E7D" w:rsidP="00C95953">
            <w:pPr>
              <w:rPr>
                <w:sz w:val="24"/>
                <w:szCs w:val="24"/>
              </w:rPr>
            </w:pPr>
          </w:p>
          <w:p w:rsidR="00F87E7D" w:rsidRDefault="00F87E7D" w:rsidP="00C95953">
            <w:pPr>
              <w:rPr>
                <w:sz w:val="24"/>
                <w:szCs w:val="24"/>
              </w:rPr>
            </w:pPr>
          </w:p>
          <w:p w:rsidR="00F87E7D" w:rsidRDefault="00F87E7D" w:rsidP="00C95953">
            <w:pPr>
              <w:rPr>
                <w:sz w:val="24"/>
                <w:szCs w:val="24"/>
              </w:rPr>
            </w:pPr>
          </w:p>
          <w:p w:rsidR="00731C6E" w:rsidRDefault="006140D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6140DA" w:rsidRDefault="006140DA" w:rsidP="00C95953">
            <w:pPr>
              <w:rPr>
                <w:sz w:val="24"/>
                <w:szCs w:val="24"/>
              </w:rPr>
            </w:pPr>
          </w:p>
          <w:p w:rsidR="006140DA" w:rsidRDefault="006140DA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F87E7D" w:rsidRDefault="00F87E7D" w:rsidP="00C95953">
            <w:pPr>
              <w:rPr>
                <w:sz w:val="24"/>
                <w:szCs w:val="24"/>
              </w:rPr>
            </w:pPr>
          </w:p>
          <w:p w:rsidR="00F87E7D" w:rsidRDefault="00F87E7D" w:rsidP="00C95953">
            <w:pPr>
              <w:rPr>
                <w:sz w:val="24"/>
                <w:szCs w:val="24"/>
              </w:rPr>
            </w:pPr>
          </w:p>
          <w:p w:rsidR="00F87E7D" w:rsidRDefault="00F87E7D" w:rsidP="00C95953">
            <w:pPr>
              <w:rPr>
                <w:sz w:val="24"/>
                <w:szCs w:val="24"/>
              </w:rPr>
            </w:pPr>
          </w:p>
          <w:p w:rsidR="00F87E7D" w:rsidRDefault="00F87E7D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  <w:p w:rsidR="006140DA" w:rsidRPr="00127C26" w:rsidRDefault="006140DA" w:rsidP="00C9595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76AB4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E81" w:rsidRDefault="00663E81" w:rsidP="000D1256">
            <w:pPr>
              <w:rPr>
                <w:i/>
                <w:sz w:val="24"/>
                <w:szCs w:val="24"/>
              </w:rPr>
            </w:pPr>
          </w:p>
          <w:p w:rsidR="00452634" w:rsidRPr="00127C26" w:rsidRDefault="00A75862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Teoria literatury</w:t>
            </w:r>
          </w:p>
          <w:p w:rsidR="00131D44" w:rsidRDefault="00A75862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prof. UKSW dr hab. </w:t>
            </w:r>
          </w:p>
          <w:p w:rsidR="00452634" w:rsidRPr="00127C26" w:rsidRDefault="00A75862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Wiesława Tomaszewska</w:t>
            </w:r>
          </w:p>
          <w:p w:rsidR="00452634" w:rsidRPr="00127C26" w:rsidRDefault="00452634" w:rsidP="00A75862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862" w:rsidRDefault="00A75862" w:rsidP="000D1256">
            <w:pPr>
              <w:snapToGrid w:val="0"/>
              <w:rPr>
                <w:sz w:val="24"/>
                <w:szCs w:val="24"/>
              </w:rPr>
            </w:pPr>
          </w:p>
          <w:p w:rsidR="00452634" w:rsidRPr="00127C26" w:rsidRDefault="00731C6E" w:rsidP="000D12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7745">
              <w:rPr>
                <w:sz w:val="24"/>
                <w:szCs w:val="24"/>
              </w:rPr>
              <w:t>30 (6</w:t>
            </w:r>
            <w:r w:rsidR="002F6EC7">
              <w:rPr>
                <w:sz w:val="24"/>
                <w:szCs w:val="24"/>
              </w:rPr>
              <w:t>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0177D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52634" w:rsidRPr="00127C26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C6E" w:rsidRDefault="00731C6E" w:rsidP="00C95953">
            <w:pPr>
              <w:rPr>
                <w:sz w:val="24"/>
                <w:szCs w:val="24"/>
              </w:rPr>
            </w:pPr>
          </w:p>
          <w:p w:rsidR="001B1441" w:rsidRDefault="001B1441" w:rsidP="00C95953">
            <w:pPr>
              <w:rPr>
                <w:sz w:val="24"/>
                <w:szCs w:val="24"/>
              </w:rPr>
            </w:pPr>
          </w:p>
          <w:p w:rsidR="001B1441" w:rsidRPr="00127C26" w:rsidRDefault="001B1441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6E" w:rsidRDefault="00731C6E" w:rsidP="007B3F2D">
            <w:pPr>
              <w:rPr>
                <w:sz w:val="24"/>
                <w:szCs w:val="24"/>
              </w:rPr>
            </w:pPr>
          </w:p>
          <w:p w:rsidR="001B1441" w:rsidRDefault="001B1441" w:rsidP="007B3F2D">
            <w:pPr>
              <w:rPr>
                <w:sz w:val="24"/>
                <w:szCs w:val="24"/>
              </w:rPr>
            </w:pPr>
          </w:p>
          <w:p w:rsidR="001B1441" w:rsidRPr="00127C26" w:rsidRDefault="001B1441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1B1441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6785" w:rsidRPr="00B93CB3" w:rsidTr="00D76AB4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B93CB3" w:rsidRDefault="00D36785" w:rsidP="000D1256">
            <w:pPr>
              <w:jc w:val="center"/>
            </w:pPr>
            <w:r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45" w:rsidRDefault="00BD7745" w:rsidP="000D1256">
            <w:pPr>
              <w:rPr>
                <w:i/>
                <w:sz w:val="24"/>
                <w:szCs w:val="24"/>
              </w:rPr>
            </w:pPr>
          </w:p>
          <w:p w:rsidR="00D36785" w:rsidRDefault="00D36785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Stylistyka praktyczna</w:t>
            </w:r>
          </w:p>
          <w:p w:rsidR="00D36785" w:rsidRDefault="00D3678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D36785">
              <w:rPr>
                <w:b/>
                <w:sz w:val="24"/>
                <w:szCs w:val="24"/>
              </w:rPr>
              <w:t xml:space="preserve">r </w:t>
            </w:r>
            <w:r w:rsidR="00BD7745">
              <w:rPr>
                <w:b/>
                <w:sz w:val="24"/>
                <w:szCs w:val="24"/>
              </w:rPr>
              <w:t xml:space="preserve"> Mateusz Kowalski</w:t>
            </w:r>
          </w:p>
          <w:p w:rsidR="00D36785" w:rsidRDefault="00D76AB4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D36785">
              <w:rPr>
                <w:sz w:val="24"/>
                <w:szCs w:val="24"/>
              </w:rPr>
              <w:t>r. A</w:t>
            </w:r>
          </w:p>
          <w:p w:rsidR="00D36785" w:rsidRDefault="00D36785" w:rsidP="000D1256">
            <w:pPr>
              <w:rPr>
                <w:sz w:val="24"/>
                <w:szCs w:val="24"/>
              </w:rPr>
            </w:pPr>
          </w:p>
          <w:p w:rsidR="00D36785" w:rsidRDefault="00D36785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B</w:t>
            </w:r>
          </w:p>
          <w:p w:rsidR="00BD7745" w:rsidRDefault="00BD7745" w:rsidP="000D1256">
            <w:pPr>
              <w:rPr>
                <w:sz w:val="24"/>
                <w:szCs w:val="24"/>
              </w:rPr>
            </w:pPr>
          </w:p>
          <w:p w:rsidR="00BD7745" w:rsidRDefault="00BD774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Agnieszka K</w:t>
            </w:r>
            <w:r w:rsidRPr="00BD7745">
              <w:rPr>
                <w:b/>
                <w:sz w:val="24"/>
                <w:szCs w:val="24"/>
              </w:rPr>
              <w:t>arolczuk</w:t>
            </w:r>
          </w:p>
          <w:p w:rsidR="00BD7745" w:rsidRDefault="00BD7745" w:rsidP="000D1256">
            <w:pPr>
              <w:rPr>
                <w:b/>
                <w:sz w:val="24"/>
                <w:szCs w:val="24"/>
              </w:rPr>
            </w:pPr>
          </w:p>
          <w:p w:rsidR="00BD7745" w:rsidRPr="00BD7745" w:rsidRDefault="00BD7745" w:rsidP="000D1256">
            <w:pPr>
              <w:rPr>
                <w:sz w:val="24"/>
                <w:szCs w:val="24"/>
              </w:rPr>
            </w:pPr>
            <w:r w:rsidRPr="00BD7745">
              <w:rPr>
                <w:sz w:val="24"/>
                <w:szCs w:val="24"/>
              </w:rPr>
              <w:t>gr C</w:t>
            </w:r>
          </w:p>
          <w:p w:rsidR="00D36785" w:rsidRPr="00D36785" w:rsidRDefault="00D36785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127C26" w:rsidRDefault="00D36785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127C26" w:rsidRDefault="00731C6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785" w:rsidRDefault="00D3678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1C6E" w:rsidRDefault="00731C6E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31C6E" w:rsidRPr="00127C26" w:rsidRDefault="000177DE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731C6E" w:rsidRPr="00731C6E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785" w:rsidRPr="00127C26" w:rsidRDefault="00731C6E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C6E" w:rsidRDefault="00731C6E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12047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12047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Pr="00127C26" w:rsidRDefault="006140DA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6E" w:rsidRDefault="00731C6E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12047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12047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Pr="00127C26" w:rsidRDefault="006140DA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731C6E" w:rsidRDefault="0012047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12047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Default="006140DA" w:rsidP="007222FE">
            <w:pPr>
              <w:rPr>
                <w:sz w:val="24"/>
                <w:szCs w:val="24"/>
              </w:rPr>
            </w:pPr>
          </w:p>
          <w:p w:rsidR="006140DA" w:rsidRPr="00127C26" w:rsidRDefault="006140DA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785" w:rsidRPr="00127C26" w:rsidRDefault="00D36785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BD7745">
        <w:trPr>
          <w:trHeight w:val="60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  <w:rPr>
                <w:i/>
              </w:rPr>
            </w:pPr>
            <w:r w:rsidRPr="00B93CB3">
              <w:lastRenderedPageBreak/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6785" w:rsidRPr="00BD7745" w:rsidRDefault="00D36785" w:rsidP="00BD7745">
            <w:pPr>
              <w:rPr>
                <w:i/>
                <w:sz w:val="24"/>
                <w:szCs w:val="24"/>
              </w:rPr>
            </w:pPr>
          </w:p>
          <w:p w:rsidR="00BD7745" w:rsidRDefault="00BD7745" w:rsidP="00BD7745">
            <w:pPr>
              <w:rPr>
                <w:i/>
                <w:sz w:val="24"/>
                <w:szCs w:val="24"/>
              </w:rPr>
            </w:pPr>
            <w:r w:rsidRPr="00BD7745">
              <w:rPr>
                <w:i/>
                <w:sz w:val="24"/>
                <w:szCs w:val="24"/>
              </w:rPr>
              <w:t xml:space="preserve">Seminarium licencjackie </w:t>
            </w:r>
            <w:r>
              <w:rPr>
                <w:i/>
                <w:sz w:val="24"/>
                <w:szCs w:val="24"/>
              </w:rPr>
              <w:t>–</w:t>
            </w:r>
            <w:r w:rsidRPr="00BD7745">
              <w:rPr>
                <w:i/>
                <w:sz w:val="24"/>
                <w:szCs w:val="24"/>
              </w:rPr>
              <w:t xml:space="preserve"> kontynuacja</w:t>
            </w:r>
          </w:p>
          <w:p w:rsidR="00BD7745" w:rsidRDefault="00BD7745" w:rsidP="00BD7745">
            <w:pPr>
              <w:rPr>
                <w:sz w:val="24"/>
                <w:szCs w:val="24"/>
              </w:rPr>
            </w:pPr>
          </w:p>
          <w:p w:rsidR="00BD7745" w:rsidRPr="00BD7745" w:rsidRDefault="00BD7745" w:rsidP="00BD7745">
            <w:pPr>
              <w:rPr>
                <w:b/>
                <w:sz w:val="24"/>
                <w:szCs w:val="24"/>
              </w:rPr>
            </w:pPr>
            <w:r w:rsidRPr="00BD7745">
              <w:rPr>
                <w:b/>
                <w:sz w:val="24"/>
                <w:szCs w:val="24"/>
              </w:rPr>
              <w:t>prof. UKSW dr hab. Dorota Kielak</w:t>
            </w:r>
          </w:p>
          <w:p w:rsidR="00BD7745" w:rsidRPr="006140DA" w:rsidRDefault="001B1441" w:rsidP="00BD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9.45 – 11.15</w:t>
            </w:r>
            <w:r w:rsidR="006140DA">
              <w:rPr>
                <w:sz w:val="24"/>
                <w:szCs w:val="24"/>
              </w:rPr>
              <w:t xml:space="preserve"> s.</w:t>
            </w:r>
            <w:r w:rsidR="006140DA" w:rsidRPr="006140DA">
              <w:rPr>
                <w:sz w:val="24"/>
                <w:szCs w:val="24"/>
              </w:rPr>
              <w:t xml:space="preserve"> 508</w:t>
            </w:r>
          </w:p>
          <w:p w:rsidR="006140DA" w:rsidRPr="006140DA" w:rsidRDefault="006140DA" w:rsidP="00BD7745">
            <w:pPr>
              <w:rPr>
                <w:sz w:val="24"/>
                <w:szCs w:val="24"/>
              </w:rPr>
            </w:pPr>
          </w:p>
          <w:p w:rsidR="00BD7745" w:rsidRDefault="00BD7745" w:rsidP="00BD7745">
            <w:pPr>
              <w:rPr>
                <w:b/>
                <w:sz w:val="24"/>
                <w:szCs w:val="24"/>
              </w:rPr>
            </w:pPr>
            <w:r w:rsidRPr="00BD7745">
              <w:rPr>
                <w:b/>
                <w:sz w:val="24"/>
                <w:szCs w:val="24"/>
              </w:rPr>
              <w:t>dr Ewangelina Skalińska</w:t>
            </w:r>
          </w:p>
          <w:p w:rsidR="003E7D96" w:rsidRPr="006140DA" w:rsidRDefault="001B1441" w:rsidP="00BD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15.00 – 16.30 domek 3</w:t>
            </w:r>
          </w:p>
          <w:p w:rsidR="00BD7745" w:rsidRDefault="00BD7745" w:rsidP="00BD7745">
            <w:pPr>
              <w:rPr>
                <w:sz w:val="24"/>
                <w:szCs w:val="24"/>
              </w:rPr>
            </w:pPr>
          </w:p>
          <w:p w:rsidR="00BD7745" w:rsidRDefault="00BD7745" w:rsidP="00BD7745">
            <w:pPr>
              <w:rPr>
                <w:b/>
                <w:sz w:val="24"/>
                <w:szCs w:val="24"/>
              </w:rPr>
            </w:pPr>
            <w:r w:rsidRPr="00BD7745">
              <w:rPr>
                <w:b/>
                <w:sz w:val="24"/>
                <w:szCs w:val="24"/>
              </w:rPr>
              <w:t xml:space="preserve">dr </w:t>
            </w:r>
            <w:r w:rsidR="00F0243D">
              <w:rPr>
                <w:b/>
                <w:sz w:val="24"/>
                <w:szCs w:val="24"/>
              </w:rPr>
              <w:t xml:space="preserve">Magdalena </w:t>
            </w:r>
            <w:r w:rsidRPr="00BD7745">
              <w:rPr>
                <w:b/>
                <w:sz w:val="24"/>
                <w:szCs w:val="24"/>
              </w:rPr>
              <w:t>Bober-Jankowska</w:t>
            </w:r>
          </w:p>
          <w:p w:rsidR="003E7D96" w:rsidRPr="006140DA" w:rsidRDefault="006140DA" w:rsidP="00BD7745">
            <w:pPr>
              <w:rPr>
                <w:sz w:val="24"/>
                <w:szCs w:val="24"/>
              </w:rPr>
            </w:pPr>
            <w:r w:rsidRPr="006140DA">
              <w:rPr>
                <w:sz w:val="24"/>
                <w:szCs w:val="24"/>
              </w:rPr>
              <w:t>wtorek 16.45 – 18.15 s. 508</w:t>
            </w:r>
          </w:p>
          <w:p w:rsidR="00BD7745" w:rsidRPr="00BD7745" w:rsidRDefault="00BD7745" w:rsidP="00BD7745">
            <w:pPr>
              <w:rPr>
                <w:b/>
                <w:sz w:val="24"/>
                <w:szCs w:val="24"/>
              </w:rPr>
            </w:pPr>
          </w:p>
          <w:p w:rsidR="00BD7745" w:rsidRDefault="00BD7745" w:rsidP="00BD7745">
            <w:pPr>
              <w:rPr>
                <w:b/>
                <w:sz w:val="24"/>
                <w:szCs w:val="24"/>
              </w:rPr>
            </w:pPr>
            <w:r w:rsidRPr="00BD7745">
              <w:rPr>
                <w:b/>
                <w:sz w:val="24"/>
                <w:szCs w:val="24"/>
              </w:rPr>
              <w:t>dr Katarzyna Doboszyńska-Markiewicz</w:t>
            </w:r>
          </w:p>
          <w:p w:rsidR="00BD7745" w:rsidRPr="006140DA" w:rsidRDefault="001B1441" w:rsidP="00BD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16.45 – 18.15 s. 214</w:t>
            </w:r>
          </w:p>
          <w:p w:rsidR="00BD7745" w:rsidRDefault="00BD7745" w:rsidP="00BD7745">
            <w:pPr>
              <w:rPr>
                <w:b/>
                <w:sz w:val="24"/>
                <w:szCs w:val="24"/>
              </w:rPr>
            </w:pPr>
          </w:p>
          <w:p w:rsidR="00BD7745" w:rsidRDefault="00BD7745" w:rsidP="00BD7745">
            <w:pPr>
              <w:rPr>
                <w:b/>
                <w:sz w:val="24"/>
                <w:szCs w:val="24"/>
              </w:rPr>
            </w:pPr>
            <w:r w:rsidRPr="00BD7745">
              <w:rPr>
                <w:b/>
                <w:sz w:val="24"/>
                <w:szCs w:val="24"/>
              </w:rPr>
              <w:t>prof. dr hab. Krzysztof Dybciak</w:t>
            </w:r>
          </w:p>
          <w:p w:rsidR="006140DA" w:rsidRPr="006140DA" w:rsidRDefault="001B1441" w:rsidP="00BD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13.15 – 14.45 s. 327</w:t>
            </w:r>
          </w:p>
          <w:p w:rsidR="006140DA" w:rsidRDefault="006140DA" w:rsidP="00BD7745">
            <w:pPr>
              <w:rPr>
                <w:b/>
                <w:sz w:val="24"/>
                <w:szCs w:val="24"/>
              </w:rPr>
            </w:pPr>
          </w:p>
          <w:p w:rsidR="006140DA" w:rsidRDefault="006140DA" w:rsidP="00BD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Beata Garlej</w:t>
            </w:r>
          </w:p>
          <w:p w:rsidR="006140DA" w:rsidRPr="006140DA" w:rsidRDefault="006140DA" w:rsidP="00BD7745">
            <w:pPr>
              <w:rPr>
                <w:sz w:val="24"/>
                <w:szCs w:val="24"/>
              </w:rPr>
            </w:pPr>
            <w:r w:rsidRPr="006140DA">
              <w:rPr>
                <w:sz w:val="24"/>
                <w:szCs w:val="24"/>
              </w:rPr>
              <w:t>środa 16.45 – 18.15</w:t>
            </w:r>
            <w:r w:rsidR="001B1441">
              <w:rPr>
                <w:sz w:val="24"/>
                <w:szCs w:val="24"/>
              </w:rPr>
              <w:t xml:space="preserve"> s.409</w:t>
            </w:r>
          </w:p>
          <w:p w:rsidR="00BD7745" w:rsidRDefault="00BD7745" w:rsidP="00BD7745">
            <w:pPr>
              <w:rPr>
                <w:b/>
                <w:sz w:val="24"/>
                <w:szCs w:val="24"/>
              </w:rPr>
            </w:pPr>
          </w:p>
          <w:p w:rsidR="00BD7745" w:rsidRPr="00BD7745" w:rsidRDefault="00BD7745" w:rsidP="00BD7745">
            <w:pPr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 (5, 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76AB4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+ DO ZREALIZOWANIA W CZASIE</w:t>
            </w:r>
          </w:p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76AB4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sz w:val="24"/>
                <w:szCs w:val="24"/>
              </w:rPr>
            </w:pPr>
            <w:r w:rsidRPr="00127C26">
              <w:rPr>
                <w:i/>
                <w:sz w:val="24"/>
                <w:szCs w:val="24"/>
              </w:rPr>
              <w:t>Konwersatorium / wykład monograficzny</w:t>
            </w:r>
            <w:r w:rsidRPr="00127C26">
              <w:rPr>
                <w:sz w:val="24"/>
                <w:szCs w:val="24"/>
              </w:rPr>
              <w:t xml:space="preserve"> (do wyboru)</w:t>
            </w:r>
            <w:r w:rsidR="006E65A0">
              <w:rPr>
                <w:sz w:val="24"/>
                <w:szCs w:val="24"/>
              </w:rPr>
              <w:t>.</w:t>
            </w:r>
          </w:p>
          <w:p w:rsidR="006E65A0" w:rsidRPr="006E65A0" w:rsidRDefault="006E65A0" w:rsidP="006E65A0">
            <w:pPr>
              <w:rPr>
                <w:sz w:val="24"/>
                <w:szCs w:val="24"/>
              </w:rPr>
            </w:pPr>
            <w:r w:rsidRPr="006E65A0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:rsidR="006E65A0" w:rsidRPr="00127C26" w:rsidRDefault="006E65A0" w:rsidP="000D1256">
            <w:pPr>
              <w:rPr>
                <w:sz w:val="24"/>
                <w:szCs w:val="24"/>
              </w:rPr>
            </w:pPr>
          </w:p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  <w:p w:rsidR="00452634" w:rsidRPr="00127C26" w:rsidRDefault="00452634" w:rsidP="00D80FB3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76AB4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Default="00452634" w:rsidP="000D1256">
            <w:pPr>
              <w:rPr>
                <w:iCs/>
                <w:sz w:val="24"/>
                <w:szCs w:val="24"/>
              </w:rPr>
            </w:pPr>
            <w:r w:rsidRPr="00127C26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127C26">
              <w:rPr>
                <w:iCs/>
                <w:sz w:val="24"/>
                <w:szCs w:val="24"/>
              </w:rPr>
              <w:t>(do wyboru)</w:t>
            </w:r>
            <w:r w:rsidR="006E65A0">
              <w:rPr>
                <w:iCs/>
                <w:sz w:val="24"/>
                <w:szCs w:val="24"/>
              </w:rPr>
              <w:t>.</w:t>
            </w:r>
          </w:p>
          <w:p w:rsidR="006E65A0" w:rsidRPr="00127C26" w:rsidRDefault="006E65A0" w:rsidP="000D1256">
            <w:pPr>
              <w:rPr>
                <w:sz w:val="24"/>
                <w:szCs w:val="24"/>
              </w:rPr>
            </w:pPr>
            <w:r w:rsidRPr="006E65A0">
              <w:rPr>
                <w:sz w:val="24"/>
                <w:szCs w:val="24"/>
              </w:rPr>
              <w:t>Zajęcia ogólnouniwersyteckie można zaliczyć na I, II lub III roku..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B93CB3" w:rsidTr="00D76AB4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B93CB3" w:rsidRDefault="00452634" w:rsidP="000D1256">
            <w:pPr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jc w:val="center"/>
              <w:rPr>
                <w:sz w:val="24"/>
                <w:szCs w:val="24"/>
              </w:rPr>
            </w:pPr>
            <w:r w:rsidRPr="00127C26">
              <w:rPr>
                <w:sz w:val="24"/>
                <w:szCs w:val="24"/>
              </w:rPr>
              <w:t>60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27C26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34" w:rsidRPr="00127C26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2634" w:rsidRPr="00B93CB3" w:rsidRDefault="00452634" w:rsidP="004F3D89">
      <w:pPr>
        <w:rPr>
          <w:b/>
        </w:rPr>
      </w:pPr>
    </w:p>
    <w:p w:rsidR="00452634" w:rsidRDefault="00452634" w:rsidP="004F3D89">
      <w:pPr>
        <w:jc w:val="center"/>
        <w:rPr>
          <w:b/>
        </w:rPr>
      </w:pPr>
    </w:p>
    <w:p w:rsidR="00452634" w:rsidRPr="00B93CB3" w:rsidRDefault="00452634" w:rsidP="004F3D89">
      <w:pPr>
        <w:jc w:val="center"/>
      </w:pPr>
    </w:p>
    <w:p w:rsidR="00452634" w:rsidRPr="00B93CB3" w:rsidRDefault="00452634" w:rsidP="004F3D89">
      <w:pPr>
        <w:jc w:val="center"/>
      </w:pPr>
    </w:p>
    <w:p w:rsidR="00452634" w:rsidRDefault="00452634"/>
    <w:sectPr w:rsidR="00452634" w:rsidSect="00885DBB">
      <w:headerReference w:type="default" r:id="rId9"/>
      <w:footerReference w:type="default" r:id="rId10"/>
      <w:pgSz w:w="16838" w:h="11906" w:orient="landscape"/>
      <w:pgMar w:top="426" w:right="0" w:bottom="339" w:left="851" w:header="283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40" w:rsidRDefault="00530340" w:rsidP="00885DBB">
      <w:r>
        <w:separator/>
      </w:r>
    </w:p>
  </w:endnote>
  <w:endnote w:type="continuationSeparator" w:id="0">
    <w:p w:rsidR="00530340" w:rsidRDefault="00530340" w:rsidP="0088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24" w:rsidRDefault="001A1B2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87E7D">
      <w:rPr>
        <w:noProof/>
      </w:rPr>
      <w:t>15</w:t>
    </w:r>
    <w:r>
      <w:rPr>
        <w:noProof/>
      </w:rPr>
      <w:fldChar w:fldCharType="end"/>
    </w:r>
  </w:p>
  <w:p w:rsidR="001A1B24" w:rsidRDefault="001A1B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40" w:rsidRDefault="00530340" w:rsidP="00885DBB">
      <w:r>
        <w:separator/>
      </w:r>
    </w:p>
  </w:footnote>
  <w:footnote w:type="continuationSeparator" w:id="0">
    <w:p w:rsidR="00530340" w:rsidRDefault="00530340" w:rsidP="0088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24" w:rsidRDefault="001A1B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C0D5B95"/>
    <w:multiLevelType w:val="hybridMultilevel"/>
    <w:tmpl w:val="574C6A9E"/>
    <w:lvl w:ilvl="0" w:tplc="0415000F">
      <w:start w:val="1"/>
      <w:numFmt w:val="decimal"/>
      <w:lvlText w:val="%1."/>
      <w:lvlJc w:val="left"/>
      <w:pPr>
        <w:ind w:left="15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  <w:rPr>
        <w:rFonts w:cs="Times New Roman"/>
      </w:rPr>
    </w:lvl>
  </w:abstractNum>
  <w:abstractNum w:abstractNumId="5">
    <w:nsid w:val="3F36311A"/>
    <w:multiLevelType w:val="hybridMultilevel"/>
    <w:tmpl w:val="77B27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5556"/>
    <w:multiLevelType w:val="hybridMultilevel"/>
    <w:tmpl w:val="0A1AD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415FA8"/>
    <w:multiLevelType w:val="hybridMultilevel"/>
    <w:tmpl w:val="B3928C80"/>
    <w:lvl w:ilvl="0" w:tplc="F1F83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F72D4"/>
    <w:multiLevelType w:val="hybridMultilevel"/>
    <w:tmpl w:val="C674F170"/>
    <w:lvl w:ilvl="0" w:tplc="1E80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3F0A12"/>
    <w:multiLevelType w:val="hybridMultilevel"/>
    <w:tmpl w:val="A8AA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D89"/>
    <w:rsid w:val="00002026"/>
    <w:rsid w:val="00003328"/>
    <w:rsid w:val="0001395C"/>
    <w:rsid w:val="000177DE"/>
    <w:rsid w:val="000200F6"/>
    <w:rsid w:val="00033454"/>
    <w:rsid w:val="000576E8"/>
    <w:rsid w:val="000659B5"/>
    <w:rsid w:val="00074677"/>
    <w:rsid w:val="00090908"/>
    <w:rsid w:val="00093D1E"/>
    <w:rsid w:val="000A2D2B"/>
    <w:rsid w:val="000A4C6B"/>
    <w:rsid w:val="000A5350"/>
    <w:rsid w:val="000A62B0"/>
    <w:rsid w:val="000A66D3"/>
    <w:rsid w:val="000C4884"/>
    <w:rsid w:val="000D1256"/>
    <w:rsid w:val="000E7C00"/>
    <w:rsid w:val="000F77A4"/>
    <w:rsid w:val="0010619E"/>
    <w:rsid w:val="0011140A"/>
    <w:rsid w:val="00120473"/>
    <w:rsid w:val="00124A2D"/>
    <w:rsid w:val="00127C26"/>
    <w:rsid w:val="00131140"/>
    <w:rsid w:val="00131777"/>
    <w:rsid w:val="00131D44"/>
    <w:rsid w:val="00132C6E"/>
    <w:rsid w:val="00140E91"/>
    <w:rsid w:val="00144FF7"/>
    <w:rsid w:val="001538C2"/>
    <w:rsid w:val="001654EC"/>
    <w:rsid w:val="0016613A"/>
    <w:rsid w:val="00172204"/>
    <w:rsid w:val="001735B3"/>
    <w:rsid w:val="0017503A"/>
    <w:rsid w:val="001763EB"/>
    <w:rsid w:val="00180753"/>
    <w:rsid w:val="00191690"/>
    <w:rsid w:val="0019581D"/>
    <w:rsid w:val="00195BD8"/>
    <w:rsid w:val="001A0D82"/>
    <w:rsid w:val="001A1B24"/>
    <w:rsid w:val="001B1441"/>
    <w:rsid w:val="001C7D7D"/>
    <w:rsid w:val="001E1AB7"/>
    <w:rsid w:val="001E1B29"/>
    <w:rsid w:val="001E514C"/>
    <w:rsid w:val="0020386D"/>
    <w:rsid w:val="00214788"/>
    <w:rsid w:val="00214A42"/>
    <w:rsid w:val="002302A3"/>
    <w:rsid w:val="002303AF"/>
    <w:rsid w:val="00234484"/>
    <w:rsid w:val="0026380B"/>
    <w:rsid w:val="00270FD7"/>
    <w:rsid w:val="00284E69"/>
    <w:rsid w:val="002867F7"/>
    <w:rsid w:val="00287799"/>
    <w:rsid w:val="00290865"/>
    <w:rsid w:val="002A59F3"/>
    <w:rsid w:val="002A6B83"/>
    <w:rsid w:val="002C3815"/>
    <w:rsid w:val="002C4AE1"/>
    <w:rsid w:val="002D0B8E"/>
    <w:rsid w:val="002D62A2"/>
    <w:rsid w:val="002D7664"/>
    <w:rsid w:val="002D77C7"/>
    <w:rsid w:val="002E4277"/>
    <w:rsid w:val="002E6FAC"/>
    <w:rsid w:val="002F378A"/>
    <w:rsid w:val="002F6922"/>
    <w:rsid w:val="002F6EC7"/>
    <w:rsid w:val="003039F2"/>
    <w:rsid w:val="003040EF"/>
    <w:rsid w:val="00304E60"/>
    <w:rsid w:val="00305C17"/>
    <w:rsid w:val="0031039F"/>
    <w:rsid w:val="0031785B"/>
    <w:rsid w:val="00325573"/>
    <w:rsid w:val="00325DDF"/>
    <w:rsid w:val="00332C38"/>
    <w:rsid w:val="003334D5"/>
    <w:rsid w:val="0034116A"/>
    <w:rsid w:val="0034444E"/>
    <w:rsid w:val="00346C7C"/>
    <w:rsid w:val="00357DE9"/>
    <w:rsid w:val="00357FAA"/>
    <w:rsid w:val="003B68BC"/>
    <w:rsid w:val="003B7559"/>
    <w:rsid w:val="003C2131"/>
    <w:rsid w:val="003C2597"/>
    <w:rsid w:val="003C42F2"/>
    <w:rsid w:val="003D584C"/>
    <w:rsid w:val="003E275F"/>
    <w:rsid w:val="003E2A13"/>
    <w:rsid w:val="003E4CF5"/>
    <w:rsid w:val="003E7D96"/>
    <w:rsid w:val="00400159"/>
    <w:rsid w:val="00425D0E"/>
    <w:rsid w:val="0042650A"/>
    <w:rsid w:val="00433A94"/>
    <w:rsid w:val="00440513"/>
    <w:rsid w:val="00442204"/>
    <w:rsid w:val="00443A73"/>
    <w:rsid w:val="00452634"/>
    <w:rsid w:val="00454642"/>
    <w:rsid w:val="00457AAA"/>
    <w:rsid w:val="0046680C"/>
    <w:rsid w:val="00467770"/>
    <w:rsid w:val="0047211C"/>
    <w:rsid w:val="00472A2C"/>
    <w:rsid w:val="004958DD"/>
    <w:rsid w:val="004A1F68"/>
    <w:rsid w:val="004B213E"/>
    <w:rsid w:val="004B57C8"/>
    <w:rsid w:val="004C0C48"/>
    <w:rsid w:val="004C1009"/>
    <w:rsid w:val="004D0BBB"/>
    <w:rsid w:val="004E00A1"/>
    <w:rsid w:val="004F3D89"/>
    <w:rsid w:val="004F611A"/>
    <w:rsid w:val="004F6C19"/>
    <w:rsid w:val="00502FC5"/>
    <w:rsid w:val="0050725F"/>
    <w:rsid w:val="00527CE8"/>
    <w:rsid w:val="00530340"/>
    <w:rsid w:val="00530956"/>
    <w:rsid w:val="00530AB8"/>
    <w:rsid w:val="005409EE"/>
    <w:rsid w:val="00544C66"/>
    <w:rsid w:val="0055033B"/>
    <w:rsid w:val="0055052B"/>
    <w:rsid w:val="00556E6B"/>
    <w:rsid w:val="00566B5F"/>
    <w:rsid w:val="00580680"/>
    <w:rsid w:val="005A33B3"/>
    <w:rsid w:val="005A5CA4"/>
    <w:rsid w:val="005A7EC1"/>
    <w:rsid w:val="005B65AC"/>
    <w:rsid w:val="005D2473"/>
    <w:rsid w:val="005D60C7"/>
    <w:rsid w:val="005D733A"/>
    <w:rsid w:val="005D7AAC"/>
    <w:rsid w:val="005E38FF"/>
    <w:rsid w:val="005E423E"/>
    <w:rsid w:val="005F0F93"/>
    <w:rsid w:val="005F12A1"/>
    <w:rsid w:val="005F16F1"/>
    <w:rsid w:val="005F23A8"/>
    <w:rsid w:val="00604700"/>
    <w:rsid w:val="00605724"/>
    <w:rsid w:val="006133A1"/>
    <w:rsid w:val="006140DA"/>
    <w:rsid w:val="006203C6"/>
    <w:rsid w:val="00621D75"/>
    <w:rsid w:val="00630500"/>
    <w:rsid w:val="00632F16"/>
    <w:rsid w:val="00636CEA"/>
    <w:rsid w:val="00646E29"/>
    <w:rsid w:val="006505D5"/>
    <w:rsid w:val="00663E81"/>
    <w:rsid w:val="00664799"/>
    <w:rsid w:val="00666CDC"/>
    <w:rsid w:val="006713BF"/>
    <w:rsid w:val="00677AC3"/>
    <w:rsid w:val="00677DA6"/>
    <w:rsid w:val="00684EDA"/>
    <w:rsid w:val="006A2B3B"/>
    <w:rsid w:val="006B6402"/>
    <w:rsid w:val="006B7CA1"/>
    <w:rsid w:val="006E4BC2"/>
    <w:rsid w:val="006E65A0"/>
    <w:rsid w:val="006F7F8B"/>
    <w:rsid w:val="007222FE"/>
    <w:rsid w:val="007251B5"/>
    <w:rsid w:val="00731C6E"/>
    <w:rsid w:val="00743F31"/>
    <w:rsid w:val="00757272"/>
    <w:rsid w:val="007572EB"/>
    <w:rsid w:val="00771EA0"/>
    <w:rsid w:val="007724D8"/>
    <w:rsid w:val="007825E2"/>
    <w:rsid w:val="00785009"/>
    <w:rsid w:val="007A1173"/>
    <w:rsid w:val="007A1631"/>
    <w:rsid w:val="007A77CB"/>
    <w:rsid w:val="007B1F30"/>
    <w:rsid w:val="007B2536"/>
    <w:rsid w:val="007B3F2D"/>
    <w:rsid w:val="007D3F37"/>
    <w:rsid w:val="007D5FF8"/>
    <w:rsid w:val="007D6794"/>
    <w:rsid w:val="007E47CE"/>
    <w:rsid w:val="007E4B3F"/>
    <w:rsid w:val="007E544D"/>
    <w:rsid w:val="007E5C6C"/>
    <w:rsid w:val="007F000C"/>
    <w:rsid w:val="007F30AF"/>
    <w:rsid w:val="0080349E"/>
    <w:rsid w:val="0080544B"/>
    <w:rsid w:val="00820226"/>
    <w:rsid w:val="008267D9"/>
    <w:rsid w:val="008378F5"/>
    <w:rsid w:val="00840281"/>
    <w:rsid w:val="00840FEA"/>
    <w:rsid w:val="008439C4"/>
    <w:rsid w:val="008469D3"/>
    <w:rsid w:val="00855618"/>
    <w:rsid w:val="00863327"/>
    <w:rsid w:val="00871100"/>
    <w:rsid w:val="00875F23"/>
    <w:rsid w:val="00885DBB"/>
    <w:rsid w:val="00887EB1"/>
    <w:rsid w:val="00892991"/>
    <w:rsid w:val="00893322"/>
    <w:rsid w:val="00896609"/>
    <w:rsid w:val="008B1294"/>
    <w:rsid w:val="008B4A91"/>
    <w:rsid w:val="008C112A"/>
    <w:rsid w:val="008D0CFB"/>
    <w:rsid w:val="008E4F24"/>
    <w:rsid w:val="008E5457"/>
    <w:rsid w:val="00906118"/>
    <w:rsid w:val="00926BA8"/>
    <w:rsid w:val="009327EE"/>
    <w:rsid w:val="00932CDC"/>
    <w:rsid w:val="00934B39"/>
    <w:rsid w:val="00937D38"/>
    <w:rsid w:val="00941191"/>
    <w:rsid w:val="00950B4A"/>
    <w:rsid w:val="00972696"/>
    <w:rsid w:val="0097759E"/>
    <w:rsid w:val="00981E68"/>
    <w:rsid w:val="0098319C"/>
    <w:rsid w:val="00990C77"/>
    <w:rsid w:val="009D0FD5"/>
    <w:rsid w:val="009E0776"/>
    <w:rsid w:val="009E32FE"/>
    <w:rsid w:val="009F00CC"/>
    <w:rsid w:val="00A07E67"/>
    <w:rsid w:val="00A34C55"/>
    <w:rsid w:val="00A35A34"/>
    <w:rsid w:val="00A35EB4"/>
    <w:rsid w:val="00A433F3"/>
    <w:rsid w:val="00A53930"/>
    <w:rsid w:val="00A563EA"/>
    <w:rsid w:val="00A75862"/>
    <w:rsid w:val="00A873F6"/>
    <w:rsid w:val="00AA1675"/>
    <w:rsid w:val="00AA3D0F"/>
    <w:rsid w:val="00AA419A"/>
    <w:rsid w:val="00AB2AB1"/>
    <w:rsid w:val="00AB49D1"/>
    <w:rsid w:val="00AB5B95"/>
    <w:rsid w:val="00AC1997"/>
    <w:rsid w:val="00AC7951"/>
    <w:rsid w:val="00AD15DF"/>
    <w:rsid w:val="00AD58C8"/>
    <w:rsid w:val="00AE37A2"/>
    <w:rsid w:val="00AE3F87"/>
    <w:rsid w:val="00AF5FC7"/>
    <w:rsid w:val="00B01BDC"/>
    <w:rsid w:val="00B225A1"/>
    <w:rsid w:val="00B250CD"/>
    <w:rsid w:val="00B3308D"/>
    <w:rsid w:val="00B46137"/>
    <w:rsid w:val="00B46C33"/>
    <w:rsid w:val="00B51044"/>
    <w:rsid w:val="00B518F4"/>
    <w:rsid w:val="00B53B75"/>
    <w:rsid w:val="00B72107"/>
    <w:rsid w:val="00B73371"/>
    <w:rsid w:val="00B93CB3"/>
    <w:rsid w:val="00B9460F"/>
    <w:rsid w:val="00BA18AA"/>
    <w:rsid w:val="00BB3BD6"/>
    <w:rsid w:val="00BD2B1B"/>
    <w:rsid w:val="00BD2E39"/>
    <w:rsid w:val="00BD7745"/>
    <w:rsid w:val="00BD7C79"/>
    <w:rsid w:val="00BF4FC6"/>
    <w:rsid w:val="00BF5079"/>
    <w:rsid w:val="00C01AE7"/>
    <w:rsid w:val="00C13770"/>
    <w:rsid w:val="00C13D1E"/>
    <w:rsid w:val="00C17EDD"/>
    <w:rsid w:val="00C2156D"/>
    <w:rsid w:val="00C230B0"/>
    <w:rsid w:val="00C304CA"/>
    <w:rsid w:val="00C31A57"/>
    <w:rsid w:val="00C41903"/>
    <w:rsid w:val="00C44A3C"/>
    <w:rsid w:val="00C45DD8"/>
    <w:rsid w:val="00C55CBC"/>
    <w:rsid w:val="00C56782"/>
    <w:rsid w:val="00C60DCB"/>
    <w:rsid w:val="00C706AA"/>
    <w:rsid w:val="00C720BA"/>
    <w:rsid w:val="00C7508E"/>
    <w:rsid w:val="00C820BA"/>
    <w:rsid w:val="00C873AF"/>
    <w:rsid w:val="00C905AE"/>
    <w:rsid w:val="00C95953"/>
    <w:rsid w:val="00CB0E56"/>
    <w:rsid w:val="00CC7AA4"/>
    <w:rsid w:val="00CE7636"/>
    <w:rsid w:val="00D074C9"/>
    <w:rsid w:val="00D25BF3"/>
    <w:rsid w:val="00D3444F"/>
    <w:rsid w:val="00D36785"/>
    <w:rsid w:val="00D43473"/>
    <w:rsid w:val="00D5056D"/>
    <w:rsid w:val="00D621D0"/>
    <w:rsid w:val="00D662C7"/>
    <w:rsid w:val="00D76AB4"/>
    <w:rsid w:val="00D80FB3"/>
    <w:rsid w:val="00D84E4C"/>
    <w:rsid w:val="00D8679D"/>
    <w:rsid w:val="00D90113"/>
    <w:rsid w:val="00D912CF"/>
    <w:rsid w:val="00D93FAA"/>
    <w:rsid w:val="00DA260A"/>
    <w:rsid w:val="00DB0CAF"/>
    <w:rsid w:val="00DB1CC7"/>
    <w:rsid w:val="00DD3AA9"/>
    <w:rsid w:val="00DD49FC"/>
    <w:rsid w:val="00DE2E77"/>
    <w:rsid w:val="00DF2CE7"/>
    <w:rsid w:val="00DF6757"/>
    <w:rsid w:val="00E04A0D"/>
    <w:rsid w:val="00E056ED"/>
    <w:rsid w:val="00E074CB"/>
    <w:rsid w:val="00E10401"/>
    <w:rsid w:val="00E238B0"/>
    <w:rsid w:val="00E26413"/>
    <w:rsid w:val="00E26554"/>
    <w:rsid w:val="00E31B5C"/>
    <w:rsid w:val="00E33A5B"/>
    <w:rsid w:val="00E4370B"/>
    <w:rsid w:val="00E45808"/>
    <w:rsid w:val="00E47056"/>
    <w:rsid w:val="00E71877"/>
    <w:rsid w:val="00E7696E"/>
    <w:rsid w:val="00E8008D"/>
    <w:rsid w:val="00E81E6C"/>
    <w:rsid w:val="00E87C21"/>
    <w:rsid w:val="00E93754"/>
    <w:rsid w:val="00EA1CF4"/>
    <w:rsid w:val="00EA2B23"/>
    <w:rsid w:val="00EB1D15"/>
    <w:rsid w:val="00ED2580"/>
    <w:rsid w:val="00ED465A"/>
    <w:rsid w:val="00ED5B24"/>
    <w:rsid w:val="00EE25A9"/>
    <w:rsid w:val="00EF24F8"/>
    <w:rsid w:val="00EF4010"/>
    <w:rsid w:val="00F002E5"/>
    <w:rsid w:val="00F00BDC"/>
    <w:rsid w:val="00F0243D"/>
    <w:rsid w:val="00F05B45"/>
    <w:rsid w:val="00F1010F"/>
    <w:rsid w:val="00F14D55"/>
    <w:rsid w:val="00F226EC"/>
    <w:rsid w:val="00F452F6"/>
    <w:rsid w:val="00F50FD2"/>
    <w:rsid w:val="00F706CF"/>
    <w:rsid w:val="00F76269"/>
    <w:rsid w:val="00F7742E"/>
    <w:rsid w:val="00F8053E"/>
    <w:rsid w:val="00F87E7D"/>
    <w:rsid w:val="00F949F6"/>
    <w:rsid w:val="00FA2D6A"/>
    <w:rsid w:val="00FA39AA"/>
    <w:rsid w:val="00FB08C0"/>
    <w:rsid w:val="00FB0FE1"/>
    <w:rsid w:val="00FB54CF"/>
    <w:rsid w:val="00FC27CA"/>
    <w:rsid w:val="00FC2F31"/>
    <w:rsid w:val="00FC5C65"/>
    <w:rsid w:val="00FD6044"/>
    <w:rsid w:val="00FD6594"/>
    <w:rsid w:val="00FE6D5F"/>
    <w:rsid w:val="00FF3C25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3D89"/>
    <w:pPr>
      <w:keepNext/>
      <w:tabs>
        <w:tab w:val="num" w:pos="0"/>
      </w:tabs>
      <w:ind w:left="432" w:hanging="432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D89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D89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3D89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3D89"/>
    <w:pPr>
      <w:keepNext/>
      <w:tabs>
        <w:tab w:val="num" w:pos="0"/>
      </w:tabs>
      <w:ind w:left="1008" w:hanging="1008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3D89"/>
    <w:pPr>
      <w:keepNext/>
      <w:tabs>
        <w:tab w:val="num" w:pos="0"/>
      </w:tabs>
      <w:ind w:left="1152" w:hanging="1152"/>
      <w:outlineLvl w:val="5"/>
    </w:pPr>
    <w:rPr>
      <w:rFonts w:eastAsia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3D89"/>
    <w:pPr>
      <w:keepNext/>
      <w:tabs>
        <w:tab w:val="num" w:pos="0"/>
      </w:tabs>
      <w:ind w:left="1296" w:hanging="1296"/>
      <w:jc w:val="center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3D89"/>
    <w:pPr>
      <w:keepNext/>
      <w:tabs>
        <w:tab w:val="num" w:pos="0"/>
      </w:tabs>
      <w:ind w:left="1440" w:hanging="1440"/>
      <w:jc w:val="center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3D89"/>
    <w:pPr>
      <w:keepNext/>
      <w:tabs>
        <w:tab w:val="num" w:pos="0"/>
      </w:tabs>
      <w:ind w:left="1584" w:hanging="1584"/>
      <w:jc w:val="center"/>
      <w:outlineLvl w:val="8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WW8Num1z0">
    <w:name w:val="WW8Num1z0"/>
    <w:uiPriority w:val="99"/>
    <w:rsid w:val="004F3D89"/>
  </w:style>
  <w:style w:type="character" w:customStyle="1" w:styleId="WW8Num1z1">
    <w:name w:val="WW8Num1z1"/>
    <w:uiPriority w:val="99"/>
    <w:rsid w:val="004F3D89"/>
  </w:style>
  <w:style w:type="character" w:customStyle="1" w:styleId="WW8Num1z2">
    <w:name w:val="WW8Num1z2"/>
    <w:uiPriority w:val="99"/>
    <w:rsid w:val="004F3D89"/>
  </w:style>
  <w:style w:type="character" w:customStyle="1" w:styleId="WW8Num1z3">
    <w:name w:val="WW8Num1z3"/>
    <w:uiPriority w:val="99"/>
    <w:rsid w:val="004F3D89"/>
  </w:style>
  <w:style w:type="character" w:customStyle="1" w:styleId="WW8Num1z4">
    <w:name w:val="WW8Num1z4"/>
    <w:uiPriority w:val="99"/>
    <w:rsid w:val="004F3D89"/>
  </w:style>
  <w:style w:type="character" w:customStyle="1" w:styleId="WW8Num1z5">
    <w:name w:val="WW8Num1z5"/>
    <w:uiPriority w:val="99"/>
    <w:rsid w:val="004F3D89"/>
  </w:style>
  <w:style w:type="character" w:customStyle="1" w:styleId="WW8Num1z6">
    <w:name w:val="WW8Num1z6"/>
    <w:uiPriority w:val="99"/>
    <w:rsid w:val="004F3D89"/>
  </w:style>
  <w:style w:type="character" w:customStyle="1" w:styleId="WW8Num1z7">
    <w:name w:val="WW8Num1z7"/>
    <w:uiPriority w:val="99"/>
    <w:rsid w:val="004F3D89"/>
  </w:style>
  <w:style w:type="character" w:customStyle="1" w:styleId="WW8Num1z8">
    <w:name w:val="WW8Num1z8"/>
    <w:uiPriority w:val="99"/>
    <w:rsid w:val="004F3D89"/>
  </w:style>
  <w:style w:type="character" w:customStyle="1" w:styleId="WW8Num2z0">
    <w:name w:val="WW8Num2z0"/>
    <w:uiPriority w:val="99"/>
    <w:rsid w:val="004F3D89"/>
    <w:rPr>
      <w:b/>
      <w:shd w:val="clear" w:color="auto" w:fill="00FF00"/>
    </w:rPr>
  </w:style>
  <w:style w:type="character" w:customStyle="1" w:styleId="WW8Num3z0">
    <w:name w:val="WW8Num3z0"/>
    <w:uiPriority w:val="99"/>
    <w:rsid w:val="004F3D89"/>
    <w:rPr>
      <w:b/>
    </w:rPr>
  </w:style>
  <w:style w:type="character" w:customStyle="1" w:styleId="WW8Num4z0">
    <w:name w:val="WW8Num4z0"/>
    <w:uiPriority w:val="99"/>
    <w:rsid w:val="004F3D89"/>
  </w:style>
  <w:style w:type="character" w:customStyle="1" w:styleId="WW8Num5z0">
    <w:name w:val="WW8Num5z0"/>
    <w:uiPriority w:val="99"/>
    <w:rsid w:val="004F3D89"/>
    <w:rPr>
      <w:rFonts w:ascii="Symbol" w:hAnsi="Symbol"/>
    </w:rPr>
  </w:style>
  <w:style w:type="character" w:customStyle="1" w:styleId="WW8Num6z0">
    <w:name w:val="WW8Num6z0"/>
    <w:uiPriority w:val="99"/>
    <w:rsid w:val="004F3D89"/>
    <w:rPr>
      <w:rFonts w:ascii="Symbol" w:hAnsi="Symbol"/>
    </w:rPr>
  </w:style>
  <w:style w:type="character" w:customStyle="1" w:styleId="WW8Num7z0">
    <w:name w:val="WW8Num7z0"/>
    <w:uiPriority w:val="99"/>
    <w:rsid w:val="004F3D89"/>
    <w:rPr>
      <w:rFonts w:ascii="Symbol" w:hAnsi="Symbol"/>
    </w:rPr>
  </w:style>
  <w:style w:type="character" w:customStyle="1" w:styleId="WW8Num8z0">
    <w:name w:val="WW8Num8z0"/>
    <w:uiPriority w:val="99"/>
    <w:rsid w:val="004F3D89"/>
    <w:rPr>
      <w:rFonts w:ascii="Symbol" w:hAnsi="Symbol"/>
    </w:rPr>
  </w:style>
  <w:style w:type="character" w:customStyle="1" w:styleId="WW8Num9z0">
    <w:name w:val="WW8Num9z0"/>
    <w:uiPriority w:val="99"/>
    <w:rsid w:val="004F3D89"/>
  </w:style>
  <w:style w:type="character" w:customStyle="1" w:styleId="WW8Num10z0">
    <w:name w:val="WW8Num10z0"/>
    <w:uiPriority w:val="99"/>
    <w:rsid w:val="004F3D89"/>
    <w:rPr>
      <w:rFonts w:ascii="Symbol" w:hAnsi="Symbol"/>
    </w:rPr>
  </w:style>
  <w:style w:type="character" w:customStyle="1" w:styleId="WW8Num11z0">
    <w:name w:val="WW8Num11z0"/>
    <w:uiPriority w:val="99"/>
    <w:rsid w:val="004F3D89"/>
    <w:rPr>
      <w:b/>
    </w:rPr>
  </w:style>
  <w:style w:type="character" w:customStyle="1" w:styleId="WW8Num11z1">
    <w:name w:val="WW8Num11z1"/>
    <w:uiPriority w:val="99"/>
    <w:rsid w:val="004F3D89"/>
  </w:style>
  <w:style w:type="character" w:customStyle="1" w:styleId="WW8Num11z2">
    <w:name w:val="WW8Num11z2"/>
    <w:uiPriority w:val="99"/>
    <w:rsid w:val="004F3D89"/>
  </w:style>
  <w:style w:type="character" w:customStyle="1" w:styleId="WW8Num11z3">
    <w:name w:val="WW8Num11z3"/>
    <w:uiPriority w:val="99"/>
    <w:rsid w:val="004F3D89"/>
  </w:style>
  <w:style w:type="character" w:customStyle="1" w:styleId="WW8Num11z4">
    <w:name w:val="WW8Num11z4"/>
    <w:uiPriority w:val="99"/>
    <w:rsid w:val="004F3D89"/>
  </w:style>
  <w:style w:type="character" w:customStyle="1" w:styleId="WW8Num11z5">
    <w:name w:val="WW8Num11z5"/>
    <w:uiPriority w:val="99"/>
    <w:rsid w:val="004F3D89"/>
  </w:style>
  <w:style w:type="character" w:customStyle="1" w:styleId="WW8Num11z6">
    <w:name w:val="WW8Num11z6"/>
    <w:uiPriority w:val="99"/>
    <w:rsid w:val="004F3D89"/>
  </w:style>
  <w:style w:type="character" w:customStyle="1" w:styleId="WW8Num11z7">
    <w:name w:val="WW8Num11z7"/>
    <w:uiPriority w:val="99"/>
    <w:rsid w:val="004F3D89"/>
  </w:style>
  <w:style w:type="character" w:customStyle="1" w:styleId="WW8Num11z8">
    <w:name w:val="WW8Num11z8"/>
    <w:uiPriority w:val="99"/>
    <w:rsid w:val="004F3D89"/>
  </w:style>
  <w:style w:type="character" w:customStyle="1" w:styleId="WW8Num12z0">
    <w:name w:val="WW8Num12z0"/>
    <w:uiPriority w:val="99"/>
    <w:rsid w:val="004F3D89"/>
    <w:rPr>
      <w:b/>
    </w:rPr>
  </w:style>
  <w:style w:type="character" w:customStyle="1" w:styleId="WW8Num12z1">
    <w:name w:val="WW8Num12z1"/>
    <w:uiPriority w:val="99"/>
    <w:rsid w:val="004F3D89"/>
  </w:style>
  <w:style w:type="character" w:customStyle="1" w:styleId="WW8Num12z2">
    <w:name w:val="WW8Num12z2"/>
    <w:uiPriority w:val="99"/>
    <w:rsid w:val="004F3D89"/>
  </w:style>
  <w:style w:type="character" w:customStyle="1" w:styleId="WW8Num12z3">
    <w:name w:val="WW8Num12z3"/>
    <w:uiPriority w:val="99"/>
    <w:rsid w:val="004F3D89"/>
  </w:style>
  <w:style w:type="character" w:customStyle="1" w:styleId="WW8Num12z4">
    <w:name w:val="WW8Num12z4"/>
    <w:uiPriority w:val="99"/>
    <w:rsid w:val="004F3D89"/>
  </w:style>
  <w:style w:type="character" w:customStyle="1" w:styleId="WW8Num12z5">
    <w:name w:val="WW8Num12z5"/>
    <w:uiPriority w:val="99"/>
    <w:rsid w:val="004F3D89"/>
  </w:style>
  <w:style w:type="character" w:customStyle="1" w:styleId="WW8Num12z6">
    <w:name w:val="WW8Num12z6"/>
    <w:uiPriority w:val="99"/>
    <w:rsid w:val="004F3D89"/>
  </w:style>
  <w:style w:type="character" w:customStyle="1" w:styleId="WW8Num12z7">
    <w:name w:val="WW8Num12z7"/>
    <w:uiPriority w:val="99"/>
    <w:rsid w:val="004F3D89"/>
  </w:style>
  <w:style w:type="character" w:customStyle="1" w:styleId="WW8Num12z8">
    <w:name w:val="WW8Num12z8"/>
    <w:uiPriority w:val="99"/>
    <w:rsid w:val="004F3D89"/>
  </w:style>
  <w:style w:type="character" w:customStyle="1" w:styleId="Domylnaczcionkaakapitu1">
    <w:name w:val="Domyślna czcionka akapitu1"/>
    <w:uiPriority w:val="99"/>
    <w:rsid w:val="004F3D89"/>
  </w:style>
  <w:style w:type="character" w:styleId="Uwydatnienie">
    <w:name w:val="Emphasis"/>
    <w:uiPriority w:val="99"/>
    <w:qFormat/>
    <w:rsid w:val="004F3D89"/>
    <w:rPr>
      <w:rFonts w:cs="Times New Roman"/>
      <w:i/>
    </w:rPr>
  </w:style>
  <w:style w:type="character" w:styleId="Numerstrony">
    <w:name w:val="page number"/>
    <w:uiPriority w:val="99"/>
    <w:rsid w:val="004F3D89"/>
    <w:rPr>
      <w:rFonts w:cs="Times New Roman"/>
    </w:rPr>
  </w:style>
  <w:style w:type="character" w:customStyle="1" w:styleId="Odwoaniedokomentarza1">
    <w:name w:val="Odwołanie do komentarza1"/>
    <w:uiPriority w:val="99"/>
    <w:rsid w:val="004F3D89"/>
    <w:rPr>
      <w:sz w:val="16"/>
    </w:rPr>
  </w:style>
  <w:style w:type="character" w:customStyle="1" w:styleId="ZnakZnak">
    <w:name w:val="Znak Znak"/>
    <w:uiPriority w:val="99"/>
    <w:rsid w:val="004F3D89"/>
  </w:style>
  <w:style w:type="character" w:customStyle="1" w:styleId="ZnakZnak1">
    <w:name w:val="Znak Znak1"/>
    <w:uiPriority w:val="99"/>
    <w:rsid w:val="004F3D89"/>
  </w:style>
  <w:style w:type="character" w:styleId="Hipercze">
    <w:name w:val="Hyperlink"/>
    <w:uiPriority w:val="99"/>
    <w:rsid w:val="004F3D89"/>
    <w:rPr>
      <w:rFonts w:cs="Times New Roman"/>
      <w:color w:val="0000FF"/>
      <w:u w:val="single"/>
    </w:rPr>
  </w:style>
  <w:style w:type="character" w:customStyle="1" w:styleId="Znakiprzypiswkocowych">
    <w:name w:val="Znaki przypisów końcowych"/>
    <w:uiPriority w:val="99"/>
    <w:rsid w:val="004F3D89"/>
    <w:rPr>
      <w:vertAlign w:val="superscript"/>
    </w:rPr>
  </w:style>
  <w:style w:type="character" w:customStyle="1" w:styleId="ZnakZnakZnak">
    <w:name w:val="Znak Znak Znak"/>
    <w:uiPriority w:val="99"/>
    <w:rsid w:val="004F3D89"/>
    <w:rPr>
      <w:b/>
      <w:lang w:val="pl-PL" w:eastAsia="ar-SA" w:bidi="ar-SA"/>
    </w:rPr>
  </w:style>
  <w:style w:type="character" w:customStyle="1" w:styleId="ZnakZnak2">
    <w:name w:val="Znak Znak2"/>
    <w:uiPriority w:val="99"/>
    <w:rsid w:val="004F3D89"/>
    <w:rPr>
      <w:rFonts w:ascii="Courier New" w:hAnsi="Courier New"/>
    </w:rPr>
  </w:style>
  <w:style w:type="character" w:customStyle="1" w:styleId="Znakinumeracji">
    <w:name w:val="Znaki numeracji"/>
    <w:uiPriority w:val="99"/>
    <w:rsid w:val="004F3D89"/>
  </w:style>
  <w:style w:type="paragraph" w:customStyle="1" w:styleId="Nagwek10">
    <w:name w:val="Nagłówek1"/>
    <w:basedOn w:val="Normalny"/>
    <w:next w:val="Tekstpodstawowy"/>
    <w:uiPriority w:val="99"/>
    <w:rsid w:val="004F3D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3D8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4F3D89"/>
    <w:rPr>
      <w:rFonts w:cs="Mangal"/>
    </w:rPr>
  </w:style>
  <w:style w:type="paragraph" w:customStyle="1" w:styleId="Podpis1">
    <w:name w:val="Podpis1"/>
    <w:basedOn w:val="Normalny"/>
    <w:uiPriority w:val="99"/>
    <w:rsid w:val="004F3D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F3D8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4F3D89"/>
    <w:rPr>
      <w:sz w:val="24"/>
    </w:rPr>
  </w:style>
  <w:style w:type="paragraph" w:customStyle="1" w:styleId="Legenda1">
    <w:name w:val="Legenda1"/>
    <w:basedOn w:val="Normalny"/>
    <w:next w:val="Normalny"/>
    <w:uiPriority w:val="99"/>
    <w:rsid w:val="004F3D89"/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F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F3D89"/>
    <w:rPr>
      <w:rFonts w:ascii="Courier New" w:hAnsi="Courier New" w:cs="Times New Roman"/>
      <w:sz w:val="20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4F3D89"/>
  </w:style>
  <w:style w:type="paragraph" w:styleId="Tekstkomentarza">
    <w:name w:val="annotation text"/>
    <w:basedOn w:val="Normalny"/>
    <w:link w:val="TekstkomentarzaZnak"/>
    <w:uiPriority w:val="99"/>
    <w:semiHidden/>
    <w:rsid w:val="004F3D89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4F3D89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F3D8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3D89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F3D89"/>
    <w:pPr>
      <w:jc w:val="center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4F3D89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F3D89"/>
    <w:rPr>
      <w:rFonts w:cs="Calibri"/>
    </w:rPr>
  </w:style>
  <w:style w:type="paragraph" w:styleId="Poprawka">
    <w:name w:val="Revision"/>
    <w:uiPriority w:val="99"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99"/>
    <w:qFormat/>
    <w:rsid w:val="004F3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F3D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4F3D89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3D8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BCC6-8549-4626-9371-4F689193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164</cp:revision>
  <dcterms:created xsi:type="dcterms:W3CDTF">2015-09-16T08:45:00Z</dcterms:created>
  <dcterms:modified xsi:type="dcterms:W3CDTF">2018-02-14T13:05:00Z</dcterms:modified>
</cp:coreProperties>
</file>