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4" w:rsidRPr="00B93CB3" w:rsidRDefault="00452634" w:rsidP="004F3D89">
      <w:pPr>
        <w:pStyle w:val="Nagwek4"/>
        <w:jc w:val="center"/>
      </w:pPr>
    </w:p>
    <w:p w:rsidR="00452634" w:rsidRDefault="00452634" w:rsidP="004F3D89"/>
    <w:p w:rsidR="00452634" w:rsidRPr="00EB0FCF" w:rsidRDefault="00452634" w:rsidP="000A4C6B">
      <w:pPr>
        <w:jc w:val="center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>PLAN  ZAJĘĆ  DLA  FILOLOGII  POLSKIEJ I  STOPNIA</w:t>
      </w:r>
    </w:p>
    <w:p w:rsidR="00452634" w:rsidRPr="00EB0FCF" w:rsidRDefault="00452634" w:rsidP="000A4C6B">
      <w:pPr>
        <w:jc w:val="center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ROK  AKADEMICKI  </w:t>
      </w:r>
      <w:r w:rsidR="00691200" w:rsidRPr="00EB0FCF">
        <w:rPr>
          <w:b/>
          <w:sz w:val="24"/>
          <w:szCs w:val="24"/>
        </w:rPr>
        <w:t>2018/2019</w:t>
      </w:r>
      <w:r w:rsidR="00B41E98">
        <w:rPr>
          <w:b/>
          <w:sz w:val="24"/>
          <w:szCs w:val="24"/>
        </w:rPr>
        <w:t xml:space="preserve"> – SEMESTR LETNI</w:t>
      </w:r>
    </w:p>
    <w:p w:rsidR="00452634" w:rsidRPr="00EB0FCF" w:rsidRDefault="00452634" w:rsidP="004F3D89">
      <w:pPr>
        <w:rPr>
          <w:b/>
          <w:sz w:val="24"/>
          <w:szCs w:val="24"/>
        </w:rPr>
      </w:pPr>
    </w:p>
    <w:p w:rsidR="00452634" w:rsidRPr="00EB0FCF" w:rsidRDefault="00452634" w:rsidP="004F3D89">
      <w:pPr>
        <w:rPr>
          <w:sz w:val="24"/>
          <w:szCs w:val="24"/>
        </w:rPr>
      </w:pPr>
    </w:p>
    <w:p w:rsidR="00452634" w:rsidRPr="00EB0FCF" w:rsidRDefault="00AA1675" w:rsidP="00AA1675">
      <w:pPr>
        <w:rPr>
          <w:b/>
          <w:color w:val="0000FF"/>
          <w:sz w:val="24"/>
          <w:szCs w:val="24"/>
        </w:rPr>
      </w:pPr>
      <w:r w:rsidRPr="00EB0FCF">
        <w:rPr>
          <w:sz w:val="24"/>
          <w:szCs w:val="24"/>
        </w:rPr>
        <w:t xml:space="preserve">                                                                               </w:t>
      </w:r>
      <w:r w:rsidR="00EB0FCF">
        <w:rPr>
          <w:sz w:val="24"/>
          <w:szCs w:val="24"/>
        </w:rPr>
        <w:t xml:space="preserve">          </w:t>
      </w:r>
      <w:r w:rsidRPr="00EB0FCF">
        <w:rPr>
          <w:sz w:val="24"/>
          <w:szCs w:val="24"/>
        </w:rPr>
        <w:t xml:space="preserve">                            </w:t>
      </w:r>
      <w:r w:rsidR="00452634" w:rsidRPr="00EB0FCF">
        <w:rPr>
          <w:b/>
          <w:sz w:val="24"/>
          <w:szCs w:val="24"/>
        </w:rPr>
        <w:t>I ROK</w:t>
      </w:r>
      <w:r w:rsidRPr="00EB0FCF">
        <w:rPr>
          <w:b/>
          <w:sz w:val="24"/>
          <w:szCs w:val="24"/>
        </w:rPr>
        <w:t xml:space="preserve">  FP</w:t>
      </w:r>
    </w:p>
    <w:p w:rsidR="00452634" w:rsidRPr="00EB0FCF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45"/>
        <w:gridCol w:w="1184"/>
        <w:gridCol w:w="1929"/>
        <w:gridCol w:w="1351"/>
        <w:gridCol w:w="978"/>
        <w:gridCol w:w="1559"/>
        <w:gridCol w:w="3119"/>
        <w:gridCol w:w="1985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EB0FCF" w:rsidTr="00F0243D">
        <w:trPr>
          <w:gridAfter w:val="7"/>
          <w:wAfter w:w="14734" w:type="dxa"/>
          <w:trHeight w:val="66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pStyle w:val="Nagwek3"/>
              <w:jc w:val="center"/>
              <w:rPr>
                <w:b w:val="0"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Przedmioty podstawowe i kierunkowe </w:t>
            </w:r>
          </w:p>
          <w:p w:rsidR="00452634" w:rsidRPr="00EB0FCF" w:rsidRDefault="00452634" w:rsidP="000D1256">
            <w:pPr>
              <w:pStyle w:val="Nagwek3"/>
              <w:jc w:val="center"/>
              <w:rPr>
                <w:sz w:val="24"/>
                <w:szCs w:val="24"/>
              </w:rPr>
            </w:pPr>
            <w:r w:rsidRPr="00EB0FCF">
              <w:rPr>
                <w:b w:val="0"/>
                <w:sz w:val="24"/>
                <w:szCs w:val="24"/>
              </w:rPr>
              <w:t>pięć grup (wyjątki zaznaczono w uwagach)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Ćwiczenia (semestr)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</w:tr>
      <w:tr w:rsidR="00452634" w:rsidRPr="00EB0FCF" w:rsidTr="00F0243D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Lekcje tekstów dawnych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Małgorzata Majewska </w:t>
            </w:r>
          </w:p>
          <w:p w:rsidR="00131D4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31D4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663E81" w:rsidRPr="00EB0FCF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454F9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454F9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52634" w:rsidRPr="00EB0FCF" w:rsidTr="00F0243D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Nauki pomocnicze</w:t>
            </w:r>
          </w:p>
          <w:p w:rsidR="00452634" w:rsidRPr="00EB0FCF" w:rsidRDefault="00A85791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Magdalena Partyka</w:t>
            </w:r>
          </w:p>
          <w:p w:rsidR="00131D44" w:rsidRDefault="0047211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A</w:t>
            </w:r>
          </w:p>
          <w:p w:rsidR="00A85791" w:rsidRDefault="00A85791" w:rsidP="000D1256">
            <w:pPr>
              <w:rPr>
                <w:sz w:val="24"/>
                <w:szCs w:val="24"/>
              </w:rPr>
            </w:pPr>
          </w:p>
          <w:p w:rsidR="00A85791" w:rsidRPr="00A85791" w:rsidRDefault="00A85791" w:rsidP="000D1256">
            <w:pPr>
              <w:rPr>
                <w:b/>
                <w:sz w:val="24"/>
                <w:szCs w:val="24"/>
              </w:rPr>
            </w:pPr>
            <w:r w:rsidRPr="00A85791">
              <w:rPr>
                <w:b/>
                <w:sz w:val="24"/>
                <w:szCs w:val="24"/>
              </w:rPr>
              <w:t>dr Magdalena Bober-Jankowska</w:t>
            </w:r>
          </w:p>
          <w:p w:rsidR="00663E81" w:rsidRPr="00EB0FCF" w:rsidRDefault="0047211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B</w:t>
            </w:r>
          </w:p>
          <w:p w:rsidR="00452634" w:rsidRPr="00EB0FCF" w:rsidRDefault="0047211C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5D60C7" w:rsidRPr="00EB0FCF">
              <w:rPr>
                <w:sz w:val="24"/>
                <w:szCs w:val="24"/>
              </w:rPr>
              <w:t xml:space="preserve">r. C 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4533AE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4533AE">
            <w:pPr>
              <w:snapToGrid w:val="0"/>
              <w:rPr>
                <w:sz w:val="24"/>
                <w:szCs w:val="24"/>
              </w:rPr>
            </w:pPr>
          </w:p>
          <w:p w:rsidR="002C6D1C" w:rsidRDefault="00454F9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2C6D1C" w:rsidRDefault="002C6D1C" w:rsidP="004533AE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4533AE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4533AE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  <w:p w:rsidR="002C6D1C" w:rsidRDefault="002C6D1C" w:rsidP="004533AE">
            <w:pPr>
              <w:snapToGrid w:val="0"/>
              <w:rPr>
                <w:sz w:val="24"/>
                <w:szCs w:val="24"/>
              </w:rPr>
            </w:pPr>
          </w:p>
          <w:p w:rsidR="002C6D1C" w:rsidRPr="00EB0FCF" w:rsidRDefault="002C6D1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</w:tr>
      <w:tr w:rsidR="00452634" w:rsidRPr="00EB0FCF" w:rsidTr="00F0243D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Język łaciński</w:t>
            </w:r>
          </w:p>
          <w:p w:rsidR="00452634" w:rsidRPr="00EB0FCF" w:rsidRDefault="00452634" w:rsidP="000D1256">
            <w:pPr>
              <w:pStyle w:val="Nagwek8"/>
              <w:jc w:val="left"/>
              <w:rPr>
                <w:b/>
                <w:sz w:val="24"/>
                <w:szCs w:val="24"/>
              </w:rPr>
            </w:pPr>
            <w:r w:rsidRPr="00EB0FCF">
              <w:rPr>
                <w:b/>
                <w:i w:val="0"/>
                <w:sz w:val="24"/>
                <w:szCs w:val="24"/>
              </w:rPr>
              <w:t xml:space="preserve">mgr Magdalena Niewiadomska </w:t>
            </w:r>
          </w:p>
          <w:p w:rsidR="00663E81" w:rsidRPr="00EB0FCF" w:rsidRDefault="00452634" w:rsidP="004533AE">
            <w:pPr>
              <w:pStyle w:val="Nagwek8"/>
              <w:jc w:val="left"/>
              <w:rPr>
                <w:sz w:val="24"/>
                <w:szCs w:val="24"/>
              </w:rPr>
            </w:pPr>
            <w:r w:rsidRPr="00EB0FCF">
              <w:rPr>
                <w:i w:val="0"/>
                <w:sz w:val="24"/>
                <w:szCs w:val="24"/>
              </w:rPr>
              <w:t>gr. A</w:t>
            </w:r>
          </w:p>
          <w:p w:rsidR="00663E81" w:rsidRPr="00EB0FCF" w:rsidRDefault="00452634" w:rsidP="00B9460F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452634" w:rsidRPr="00EB0FCF" w:rsidRDefault="00452634" w:rsidP="00B9460F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452634" w:rsidRPr="00EB0FCF" w:rsidRDefault="00452634" w:rsidP="000D1256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153F28" w:rsidRDefault="00153F28" w:rsidP="00153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153F28" w:rsidRDefault="00153F28" w:rsidP="00153F28">
            <w:pPr>
              <w:snapToGrid w:val="0"/>
              <w:rPr>
                <w:sz w:val="24"/>
                <w:szCs w:val="24"/>
              </w:rPr>
            </w:pPr>
          </w:p>
          <w:p w:rsidR="00153F28" w:rsidRDefault="00153F28" w:rsidP="00153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153F28" w:rsidRDefault="00153F28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153F28" w:rsidRDefault="00153F2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153F28" w:rsidRDefault="00153F28" w:rsidP="00A35EB4">
            <w:pPr>
              <w:snapToGrid w:val="0"/>
              <w:rPr>
                <w:sz w:val="24"/>
                <w:szCs w:val="24"/>
              </w:rPr>
            </w:pPr>
          </w:p>
          <w:p w:rsidR="00153F28" w:rsidRDefault="00153F28" w:rsidP="00153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153F28" w:rsidRDefault="00153F28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153F2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2C6D1C" w:rsidRDefault="002C6D1C" w:rsidP="00A35EB4">
            <w:pPr>
              <w:snapToGrid w:val="0"/>
              <w:rPr>
                <w:sz w:val="24"/>
                <w:szCs w:val="24"/>
              </w:rPr>
            </w:pPr>
          </w:p>
          <w:p w:rsidR="002C6D1C" w:rsidRDefault="009A6D08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:rsidR="002C6D1C" w:rsidRPr="00EB0FCF" w:rsidRDefault="002C6D1C" w:rsidP="00A35EB4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518" w:rsidRDefault="003A3518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:rsidR="00452634" w:rsidRPr="00EB0FCF" w:rsidRDefault="00452634" w:rsidP="003A3518">
            <w:pPr>
              <w:pStyle w:val="Nagwek8"/>
              <w:ind w:left="0" w:firstLine="0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Historia Polski</w:t>
            </w:r>
          </w:p>
          <w:p w:rsidR="00452634" w:rsidRPr="00EB0FCF" w:rsidRDefault="00127C26" w:rsidP="004B57C8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A85791">
              <w:rPr>
                <w:b/>
                <w:sz w:val="24"/>
                <w:szCs w:val="24"/>
              </w:rPr>
              <w:t xml:space="preserve">r </w:t>
            </w:r>
            <w:r w:rsidR="0089174C">
              <w:rPr>
                <w:b/>
                <w:sz w:val="24"/>
                <w:szCs w:val="24"/>
              </w:rPr>
              <w:t>hab.</w:t>
            </w:r>
            <w:r w:rsidR="00841C1B">
              <w:rPr>
                <w:b/>
                <w:sz w:val="24"/>
                <w:szCs w:val="24"/>
              </w:rPr>
              <w:t xml:space="preserve"> Anna Zajchowska-</w:t>
            </w:r>
            <w:proofErr w:type="spellStart"/>
            <w:r w:rsidR="00841C1B">
              <w:rPr>
                <w:b/>
                <w:sz w:val="24"/>
                <w:szCs w:val="24"/>
              </w:rPr>
              <w:t>Bo</w:t>
            </w:r>
            <w:r w:rsidR="00A85791">
              <w:rPr>
                <w:b/>
                <w:sz w:val="24"/>
                <w:szCs w:val="24"/>
              </w:rPr>
              <w:t>łtromiuk</w:t>
            </w:r>
            <w:proofErr w:type="spellEnd"/>
          </w:p>
          <w:p w:rsidR="00452634" w:rsidRPr="00EB0FCF" w:rsidRDefault="00452634" w:rsidP="000D1256">
            <w:pPr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 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C36611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C36611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C36611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52634" w:rsidRPr="00EB0FCF" w:rsidTr="00F0243D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języku</w:t>
            </w:r>
          </w:p>
          <w:p w:rsidR="00452634" w:rsidRPr="00EB0FCF" w:rsidRDefault="00663E81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A85791">
              <w:rPr>
                <w:b/>
                <w:sz w:val="24"/>
                <w:szCs w:val="24"/>
              </w:rPr>
              <w:t>r Katarzyna Doboszyńska-Markiewicz</w:t>
            </w:r>
          </w:p>
          <w:p w:rsidR="001E1B29" w:rsidRPr="00EB0FCF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3D5AFC" w:rsidRDefault="003D5AFC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C36611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C36611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C36611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52634" w:rsidRPr="00EB0FCF" w:rsidTr="00F0243D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(fonetyka i fonologia)</w:t>
            </w:r>
          </w:p>
          <w:p w:rsidR="00452634" w:rsidRPr="00EB0FCF" w:rsidRDefault="00251B8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Mateusz Kowalski</w:t>
            </w:r>
          </w:p>
          <w:p w:rsidR="005D60C7" w:rsidRPr="00EB0FCF" w:rsidRDefault="005D60C7" w:rsidP="000D1256">
            <w:pPr>
              <w:rPr>
                <w:b/>
                <w:color w:val="FF0000"/>
                <w:sz w:val="24"/>
                <w:szCs w:val="24"/>
              </w:rPr>
            </w:pPr>
          </w:p>
          <w:p w:rsidR="00433A9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433A9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663E81" w:rsidRPr="00EB0FCF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D60C7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B29" w:rsidRPr="00EB0FCF" w:rsidRDefault="001E1B29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0177DE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Pr="00EB0FCF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Pr="00EB0FCF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251B85" w:rsidRDefault="00251B85" w:rsidP="00214A42">
            <w:pPr>
              <w:snapToGrid w:val="0"/>
              <w:rPr>
                <w:sz w:val="24"/>
                <w:szCs w:val="24"/>
              </w:rPr>
            </w:pPr>
          </w:p>
          <w:p w:rsidR="00251B85" w:rsidRPr="00EB0FCF" w:rsidRDefault="00251B85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452634" w:rsidRPr="00EB0FCF" w:rsidTr="00F0243D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(morfologia) </w:t>
            </w:r>
          </w:p>
          <w:p w:rsidR="00452634" w:rsidRPr="00EB0FCF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EB0FCF">
              <w:rPr>
                <w:b/>
                <w:iCs/>
                <w:sz w:val="24"/>
                <w:szCs w:val="24"/>
              </w:rPr>
              <w:t>d</w:t>
            </w:r>
            <w:r w:rsidR="00452634" w:rsidRPr="00EB0FCF">
              <w:rPr>
                <w:b/>
                <w:iCs/>
                <w:sz w:val="24"/>
                <w:szCs w:val="24"/>
              </w:rPr>
              <w:t>r hab. Anna Kozłowska</w:t>
            </w:r>
          </w:p>
          <w:p w:rsidR="00663E81" w:rsidRPr="00EB0FCF" w:rsidRDefault="00663E81" w:rsidP="000D125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0C7" w:rsidRPr="00EB0FCF" w:rsidRDefault="005D60C7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  <w:r w:rsidRPr="00EB0FCF">
              <w:rPr>
                <w:i/>
                <w:sz w:val="24"/>
                <w:szCs w:val="24"/>
              </w:rPr>
              <w:t xml:space="preserve">(morfologia) 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2D117F">
              <w:rPr>
                <w:b/>
                <w:sz w:val="24"/>
                <w:szCs w:val="24"/>
              </w:rPr>
              <w:t xml:space="preserve">Katarzyna </w:t>
            </w:r>
            <w:r w:rsidR="00452634" w:rsidRPr="00EB0FCF">
              <w:rPr>
                <w:b/>
                <w:sz w:val="24"/>
                <w:szCs w:val="24"/>
              </w:rPr>
              <w:t xml:space="preserve">Doboszyńska-Markiewicz </w:t>
            </w:r>
          </w:p>
          <w:p w:rsidR="00663E81" w:rsidRPr="00EB0FCF" w:rsidRDefault="00663E81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663E81" w:rsidRPr="00EB0FCF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76" w:rsidRDefault="00E74976" w:rsidP="00284E69">
            <w:pPr>
              <w:rPr>
                <w:sz w:val="24"/>
                <w:szCs w:val="24"/>
              </w:rPr>
            </w:pPr>
          </w:p>
          <w:p w:rsidR="001A1B24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E74976" w:rsidRDefault="00E74976" w:rsidP="00284E69">
            <w:pPr>
              <w:rPr>
                <w:sz w:val="24"/>
                <w:szCs w:val="24"/>
              </w:rPr>
            </w:pPr>
          </w:p>
          <w:p w:rsidR="00E74976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E74976" w:rsidRDefault="00E74976" w:rsidP="00284E69">
            <w:pPr>
              <w:rPr>
                <w:sz w:val="24"/>
                <w:szCs w:val="24"/>
              </w:rPr>
            </w:pPr>
          </w:p>
          <w:p w:rsidR="00E74976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E74976" w:rsidRPr="00EB0FCF" w:rsidRDefault="00E74976" w:rsidP="00284E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B24" w:rsidRDefault="00E74976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</w:p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</w:p>
          <w:p w:rsidR="00E74976" w:rsidRPr="00EB0FCF" w:rsidRDefault="00E74976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B24" w:rsidRDefault="00E74976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</w:p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E74976" w:rsidRDefault="00E74976" w:rsidP="00284E69">
            <w:pPr>
              <w:snapToGrid w:val="0"/>
              <w:rPr>
                <w:sz w:val="24"/>
                <w:szCs w:val="24"/>
              </w:rPr>
            </w:pPr>
          </w:p>
          <w:p w:rsidR="00E74976" w:rsidRPr="00EB0FCF" w:rsidRDefault="00E74976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Kultura języka (poprawność gramatyczn</w:t>
            </w:r>
            <w:r w:rsidR="00896609" w:rsidRPr="00EB0FCF">
              <w:rPr>
                <w:i/>
                <w:sz w:val="24"/>
                <w:szCs w:val="24"/>
              </w:rPr>
              <w:t>a)</w:t>
            </w:r>
          </w:p>
          <w:p w:rsidR="00452634" w:rsidRPr="00EB0FCF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E74976">
              <w:rPr>
                <w:b/>
                <w:sz w:val="24"/>
                <w:szCs w:val="24"/>
              </w:rPr>
              <w:t>hab.</w:t>
            </w:r>
            <w:r w:rsidR="001D1D47">
              <w:rPr>
                <w:b/>
                <w:sz w:val="24"/>
                <w:szCs w:val="24"/>
              </w:rPr>
              <w:t xml:space="preserve"> </w:t>
            </w:r>
            <w:r w:rsidR="00452634" w:rsidRPr="00EB0FCF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="00452634" w:rsidRPr="00EB0FCF">
              <w:rPr>
                <w:b/>
                <w:sz w:val="24"/>
                <w:szCs w:val="24"/>
              </w:rPr>
              <w:t>Korpysz</w:t>
            </w:r>
            <w:proofErr w:type="spellEnd"/>
          </w:p>
          <w:p w:rsidR="00433A9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433A9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C36611" w:rsidRDefault="00C36611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11140A">
            <w:pPr>
              <w:rPr>
                <w:sz w:val="24"/>
                <w:szCs w:val="24"/>
              </w:rPr>
            </w:pPr>
          </w:p>
          <w:p w:rsidR="00C36611" w:rsidRDefault="00C36611" w:rsidP="0011140A">
            <w:pPr>
              <w:rPr>
                <w:sz w:val="24"/>
                <w:szCs w:val="24"/>
              </w:rPr>
            </w:pPr>
          </w:p>
          <w:p w:rsidR="00C36611" w:rsidRDefault="00C36611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C36611" w:rsidRDefault="00C36611" w:rsidP="0011140A">
            <w:pPr>
              <w:rPr>
                <w:sz w:val="24"/>
                <w:szCs w:val="24"/>
              </w:rPr>
            </w:pPr>
          </w:p>
          <w:p w:rsidR="00C36611" w:rsidRDefault="00C36611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C36611" w:rsidRDefault="00C36611" w:rsidP="0011140A">
            <w:pPr>
              <w:rPr>
                <w:sz w:val="24"/>
                <w:szCs w:val="24"/>
              </w:rPr>
            </w:pPr>
          </w:p>
          <w:p w:rsidR="00C36611" w:rsidRDefault="00C36611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C36611" w:rsidRPr="00EB0FCF" w:rsidRDefault="00C36611" w:rsidP="001114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896609">
            <w:pPr>
              <w:rPr>
                <w:sz w:val="24"/>
                <w:szCs w:val="24"/>
              </w:rPr>
            </w:pPr>
          </w:p>
          <w:p w:rsidR="00C36611" w:rsidRDefault="00C36611" w:rsidP="00896609">
            <w:pPr>
              <w:rPr>
                <w:sz w:val="24"/>
                <w:szCs w:val="24"/>
              </w:rPr>
            </w:pPr>
          </w:p>
          <w:p w:rsidR="00C36611" w:rsidRDefault="00C36611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274A16" w:rsidRDefault="00274A16" w:rsidP="00896609">
            <w:pPr>
              <w:rPr>
                <w:sz w:val="24"/>
                <w:szCs w:val="24"/>
              </w:rPr>
            </w:pPr>
          </w:p>
          <w:p w:rsidR="00C36611" w:rsidRDefault="00C36611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C36611" w:rsidRDefault="00C36611" w:rsidP="00896609">
            <w:pPr>
              <w:rPr>
                <w:sz w:val="24"/>
                <w:szCs w:val="24"/>
              </w:rPr>
            </w:pPr>
          </w:p>
          <w:p w:rsidR="00C36611" w:rsidRPr="00EB0FCF" w:rsidRDefault="00C36611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B1" w:rsidRDefault="00887EB1" w:rsidP="004958DD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4958DD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274A16" w:rsidRDefault="00274A16" w:rsidP="004958DD">
            <w:pPr>
              <w:snapToGrid w:val="0"/>
              <w:rPr>
                <w:sz w:val="24"/>
                <w:szCs w:val="24"/>
              </w:rPr>
            </w:pPr>
          </w:p>
          <w:p w:rsidR="00C36611" w:rsidRDefault="00C36611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C36611" w:rsidRDefault="00C36611" w:rsidP="004958DD">
            <w:pPr>
              <w:snapToGrid w:val="0"/>
              <w:rPr>
                <w:sz w:val="24"/>
                <w:szCs w:val="24"/>
              </w:rPr>
            </w:pPr>
          </w:p>
          <w:p w:rsidR="00C36611" w:rsidRPr="00EB0FCF" w:rsidRDefault="00C36611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4E69" w:rsidRPr="00EB0FCF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284E69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284E69" w:rsidRPr="00EB0FCF" w:rsidRDefault="00284E69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Kultura języka (poprawność leksykalna)</w:t>
            </w:r>
          </w:p>
          <w:p w:rsidR="00663E81" w:rsidRDefault="00284E69" w:rsidP="00B250CD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</w:t>
            </w:r>
            <w:r w:rsidR="00E74976">
              <w:rPr>
                <w:b/>
                <w:sz w:val="24"/>
                <w:szCs w:val="24"/>
              </w:rPr>
              <w:t>hab.</w:t>
            </w:r>
            <w:r w:rsidR="001D1D47">
              <w:rPr>
                <w:b/>
                <w:sz w:val="24"/>
                <w:szCs w:val="24"/>
              </w:rPr>
              <w:t xml:space="preserve"> </w:t>
            </w:r>
            <w:r w:rsidR="00C3661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="00C36611">
              <w:rPr>
                <w:b/>
                <w:sz w:val="24"/>
                <w:szCs w:val="24"/>
              </w:rPr>
              <w:t>Korpysz</w:t>
            </w:r>
            <w:proofErr w:type="spellEnd"/>
          </w:p>
          <w:p w:rsidR="001677D1" w:rsidRPr="00EB0FCF" w:rsidRDefault="001677D1" w:rsidP="00B250CD">
            <w:pPr>
              <w:rPr>
                <w:b/>
                <w:sz w:val="24"/>
                <w:szCs w:val="24"/>
              </w:rPr>
            </w:pPr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B250CD">
            <w:pPr>
              <w:rPr>
                <w:b/>
                <w:sz w:val="24"/>
                <w:szCs w:val="24"/>
              </w:rPr>
            </w:pPr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Pr="00EB0FCF" w:rsidRDefault="001677D1" w:rsidP="00B250CD">
            <w:pPr>
              <w:rPr>
                <w:sz w:val="24"/>
                <w:szCs w:val="24"/>
              </w:rPr>
            </w:pPr>
          </w:p>
          <w:p w:rsidR="00284E69" w:rsidRDefault="00284E69" w:rsidP="004533AE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2D117F" w:rsidRPr="00EB0FCF" w:rsidRDefault="002D117F" w:rsidP="004533A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284E69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284E69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EB0FCF" w:rsidRDefault="00284E69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E74976" w:rsidRDefault="00E74976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E74976" w:rsidRDefault="00E74976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E74976" w:rsidRDefault="00E74976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E74976" w:rsidRPr="00EB0FCF" w:rsidRDefault="00E74976" w:rsidP="00270F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E74976" w:rsidRDefault="00E74976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E74976" w:rsidRDefault="00E74976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E74976" w:rsidRDefault="00E74976" w:rsidP="00270FD7">
            <w:pPr>
              <w:rPr>
                <w:sz w:val="24"/>
                <w:szCs w:val="24"/>
              </w:rPr>
            </w:pPr>
          </w:p>
          <w:p w:rsidR="00E74976" w:rsidRPr="00EB0FCF" w:rsidRDefault="00E74976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</w:p>
          <w:p w:rsidR="00E74976" w:rsidRDefault="00E74976" w:rsidP="00270FD7">
            <w:pPr>
              <w:snapToGrid w:val="0"/>
              <w:rPr>
                <w:sz w:val="24"/>
                <w:szCs w:val="24"/>
              </w:rPr>
            </w:pPr>
          </w:p>
          <w:p w:rsidR="00E74976" w:rsidRDefault="00E74976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E74976" w:rsidRDefault="00E74976" w:rsidP="00270FD7">
            <w:pPr>
              <w:snapToGrid w:val="0"/>
              <w:rPr>
                <w:sz w:val="24"/>
                <w:szCs w:val="24"/>
              </w:rPr>
            </w:pPr>
          </w:p>
          <w:p w:rsidR="00E74976" w:rsidRDefault="00E74976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E74976" w:rsidRDefault="00E74976" w:rsidP="00270FD7">
            <w:pPr>
              <w:snapToGrid w:val="0"/>
              <w:rPr>
                <w:sz w:val="24"/>
                <w:szCs w:val="24"/>
              </w:rPr>
            </w:pPr>
          </w:p>
          <w:p w:rsidR="00E74976" w:rsidRPr="00EB0FCF" w:rsidRDefault="00E74976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EB0FCF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5D60C7" w:rsidRPr="00C36611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literaturze</w:t>
            </w:r>
            <w:r w:rsidR="00C720BA" w:rsidRPr="00EB0FC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5791">
              <w:rPr>
                <w:b/>
                <w:sz w:val="24"/>
                <w:szCs w:val="24"/>
              </w:rPr>
              <w:t xml:space="preserve">                    mgr Jakub Jurkowski</w:t>
            </w:r>
          </w:p>
          <w:p w:rsidR="0047211C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C36611" w:rsidRPr="00EB0FCF" w:rsidRDefault="00C36611" w:rsidP="000D1256">
            <w:pPr>
              <w:rPr>
                <w:sz w:val="24"/>
                <w:szCs w:val="24"/>
              </w:rPr>
            </w:pPr>
          </w:p>
          <w:p w:rsidR="0047211C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:rsidR="00C36611" w:rsidRPr="00EB0FCF" w:rsidRDefault="00C36611" w:rsidP="000D1256">
            <w:pPr>
              <w:rPr>
                <w:sz w:val="24"/>
                <w:szCs w:val="24"/>
              </w:rPr>
            </w:pPr>
          </w:p>
          <w:p w:rsidR="00663E81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AE2CE4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  <w:p w:rsidR="00C36611" w:rsidRPr="00EB0FCF" w:rsidRDefault="00C36611" w:rsidP="00AE2C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11.30 -13.00</w:t>
            </w:r>
          </w:p>
          <w:p w:rsidR="00C36611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  <w:p w:rsidR="00C36611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C36611" w:rsidRPr="00EB0FCF" w:rsidRDefault="00C36611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8.00 -9.30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  <w:p w:rsidR="00C36611" w:rsidRDefault="00C36611" w:rsidP="00926BA8">
            <w:pPr>
              <w:rPr>
                <w:color w:val="000000"/>
                <w:sz w:val="24"/>
                <w:szCs w:val="24"/>
              </w:rPr>
            </w:pPr>
          </w:p>
          <w:p w:rsidR="00C36611" w:rsidRDefault="00C36611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  <w:p w:rsidR="00C36611" w:rsidRDefault="00C36611" w:rsidP="00926BA8">
            <w:pPr>
              <w:rPr>
                <w:color w:val="000000"/>
                <w:sz w:val="24"/>
                <w:szCs w:val="24"/>
              </w:rPr>
            </w:pPr>
          </w:p>
          <w:p w:rsidR="00C36611" w:rsidRPr="00EB0FCF" w:rsidRDefault="00C36611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Analiza dzieła literackiego</w:t>
            </w:r>
          </w:p>
          <w:p w:rsidR="0047211C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hab. Ewa </w:t>
            </w:r>
            <w:proofErr w:type="spellStart"/>
            <w:r w:rsidRPr="00EB0FCF">
              <w:rPr>
                <w:b/>
                <w:sz w:val="24"/>
                <w:szCs w:val="24"/>
              </w:rPr>
              <w:t>Szczeglacka-Pawłowska</w:t>
            </w:r>
            <w:proofErr w:type="spellEnd"/>
          </w:p>
          <w:p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Default="00452634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A85791" w:rsidRPr="00EB0FCF" w:rsidRDefault="00A85791" w:rsidP="00AE2CE4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  <w:r w:rsidR="00855618" w:rsidRPr="00EB0FCF">
              <w:rPr>
                <w:sz w:val="24"/>
                <w:szCs w:val="24"/>
              </w:rPr>
              <w:t>,</w:t>
            </w:r>
          </w:p>
          <w:p w:rsidR="00855618" w:rsidRPr="00EB0FCF" w:rsidRDefault="00855618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praca pisemna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E74976" w:rsidRDefault="00E74976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E74976" w:rsidRDefault="00E74976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E74976" w:rsidRDefault="00E74976" w:rsidP="000D1256">
            <w:pPr>
              <w:rPr>
                <w:sz w:val="24"/>
                <w:szCs w:val="24"/>
              </w:rPr>
            </w:pPr>
          </w:p>
          <w:p w:rsidR="00E74976" w:rsidRDefault="00E74976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E74976" w:rsidRPr="00EB0FCF" w:rsidRDefault="00E74976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B24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E74976" w:rsidRDefault="00E74976" w:rsidP="00284E69">
            <w:pPr>
              <w:rPr>
                <w:sz w:val="24"/>
                <w:szCs w:val="24"/>
              </w:rPr>
            </w:pPr>
          </w:p>
          <w:p w:rsidR="00E74976" w:rsidRDefault="00E74976" w:rsidP="00284E69">
            <w:pPr>
              <w:rPr>
                <w:sz w:val="24"/>
                <w:szCs w:val="24"/>
              </w:rPr>
            </w:pPr>
          </w:p>
          <w:p w:rsidR="00E74976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E74976" w:rsidRDefault="00E74976" w:rsidP="00284E69">
            <w:pPr>
              <w:rPr>
                <w:sz w:val="24"/>
                <w:szCs w:val="24"/>
              </w:rPr>
            </w:pPr>
          </w:p>
          <w:p w:rsidR="00E74976" w:rsidRDefault="00E74976" w:rsidP="00284E69">
            <w:pPr>
              <w:rPr>
                <w:sz w:val="24"/>
                <w:szCs w:val="24"/>
              </w:rPr>
            </w:pPr>
          </w:p>
          <w:p w:rsidR="00E74976" w:rsidRPr="00EB0FCF" w:rsidRDefault="00E74976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855618">
            <w:pPr>
              <w:rPr>
                <w:sz w:val="24"/>
                <w:szCs w:val="24"/>
              </w:rPr>
            </w:pPr>
          </w:p>
          <w:p w:rsidR="00E74976" w:rsidRDefault="00E74976" w:rsidP="00855618">
            <w:pPr>
              <w:rPr>
                <w:sz w:val="24"/>
                <w:szCs w:val="24"/>
              </w:rPr>
            </w:pPr>
          </w:p>
          <w:p w:rsidR="00E74976" w:rsidRDefault="00E74976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E74976" w:rsidRDefault="00E74976" w:rsidP="00855618">
            <w:pPr>
              <w:rPr>
                <w:sz w:val="24"/>
                <w:szCs w:val="24"/>
              </w:rPr>
            </w:pPr>
          </w:p>
          <w:p w:rsidR="00E74976" w:rsidRDefault="00E74976" w:rsidP="00855618">
            <w:pPr>
              <w:rPr>
                <w:sz w:val="24"/>
                <w:szCs w:val="24"/>
              </w:rPr>
            </w:pPr>
          </w:p>
          <w:p w:rsidR="00E74976" w:rsidRDefault="00E74976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E74976" w:rsidRDefault="00E74976" w:rsidP="00855618">
            <w:pPr>
              <w:rPr>
                <w:sz w:val="24"/>
                <w:szCs w:val="24"/>
              </w:rPr>
            </w:pPr>
          </w:p>
          <w:p w:rsidR="00E74976" w:rsidRDefault="00E74976" w:rsidP="00855618">
            <w:pPr>
              <w:rPr>
                <w:sz w:val="24"/>
                <w:szCs w:val="24"/>
              </w:rPr>
            </w:pPr>
          </w:p>
          <w:p w:rsidR="00E74976" w:rsidRDefault="00E74976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E74976" w:rsidRDefault="00E74976" w:rsidP="00855618">
            <w:pPr>
              <w:rPr>
                <w:sz w:val="24"/>
                <w:szCs w:val="24"/>
              </w:rPr>
            </w:pPr>
          </w:p>
          <w:p w:rsidR="00E74976" w:rsidRPr="00EB0FCF" w:rsidRDefault="00E74976" w:rsidP="0085561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791" w:rsidRDefault="00A8579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</w:p>
          <w:p w:rsidR="00452634" w:rsidRPr="00EB0FCF" w:rsidRDefault="0032258F" w:rsidP="000D1256">
            <w:pPr>
              <w:pStyle w:val="Tekstkomentarza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 Sulej</w:t>
            </w:r>
          </w:p>
          <w:p w:rsidR="00FD604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C36611" w:rsidRPr="00EB0FCF" w:rsidRDefault="00C36611" w:rsidP="000D1256">
            <w:pPr>
              <w:pStyle w:val="Tekstkomentarza2"/>
              <w:rPr>
                <w:sz w:val="24"/>
                <w:szCs w:val="24"/>
              </w:rPr>
            </w:pPr>
          </w:p>
          <w:p w:rsidR="00FD604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:rsidR="00C36611" w:rsidRPr="00EB0FCF" w:rsidRDefault="00C36611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452634" w:rsidRPr="00EB0FCF" w:rsidRDefault="00452634" w:rsidP="000D1256">
            <w:pPr>
              <w:pStyle w:val="Tekstkomentarza2"/>
              <w:rPr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0D1256">
            <w:pPr>
              <w:rPr>
                <w:sz w:val="24"/>
                <w:szCs w:val="24"/>
              </w:rPr>
            </w:pPr>
          </w:p>
          <w:p w:rsidR="00C36611" w:rsidRDefault="00C36611" w:rsidP="000D1256">
            <w:pPr>
              <w:rPr>
                <w:sz w:val="24"/>
                <w:szCs w:val="24"/>
              </w:rPr>
            </w:pPr>
          </w:p>
          <w:p w:rsidR="00C36611" w:rsidRDefault="00C36611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C36611" w:rsidRDefault="00C36611" w:rsidP="000D1256">
            <w:pPr>
              <w:rPr>
                <w:sz w:val="24"/>
                <w:szCs w:val="24"/>
              </w:rPr>
            </w:pPr>
          </w:p>
          <w:p w:rsidR="00C36611" w:rsidRDefault="0032258F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32258F" w:rsidRDefault="0032258F" w:rsidP="0032258F">
            <w:pPr>
              <w:rPr>
                <w:sz w:val="24"/>
                <w:szCs w:val="24"/>
              </w:rPr>
            </w:pPr>
          </w:p>
          <w:p w:rsidR="0032258F" w:rsidRDefault="0032258F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32258F" w:rsidRDefault="0032258F" w:rsidP="0032258F">
            <w:pPr>
              <w:rPr>
                <w:sz w:val="24"/>
                <w:szCs w:val="24"/>
              </w:rPr>
            </w:pPr>
          </w:p>
          <w:p w:rsidR="0032258F" w:rsidRPr="00EB0FCF" w:rsidRDefault="0032258F" w:rsidP="0032258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F76269">
            <w:pPr>
              <w:snapToGrid w:val="0"/>
              <w:rPr>
                <w:sz w:val="24"/>
                <w:szCs w:val="24"/>
              </w:rPr>
            </w:pP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32258F" w:rsidRPr="00EB0FCF" w:rsidRDefault="0032258F" w:rsidP="00F762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11" w:rsidRDefault="00C36611" w:rsidP="00F76269">
            <w:pPr>
              <w:snapToGrid w:val="0"/>
              <w:rPr>
                <w:sz w:val="24"/>
                <w:szCs w:val="24"/>
              </w:rPr>
            </w:pP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32258F" w:rsidRDefault="00E74976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32258F" w:rsidRDefault="0032258F" w:rsidP="00F76269">
            <w:pPr>
              <w:snapToGrid w:val="0"/>
              <w:rPr>
                <w:sz w:val="24"/>
                <w:szCs w:val="24"/>
              </w:rPr>
            </w:pPr>
          </w:p>
          <w:p w:rsidR="0032258F" w:rsidRPr="00EB0FCF" w:rsidRDefault="0032258F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7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color w:val="0000FF"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Tradycja antyczna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prof. UKSW dr hab. Beata Gaj</w:t>
            </w:r>
          </w:p>
          <w:p w:rsidR="00580680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:rsidR="003D5AFC" w:rsidRDefault="003D5AFC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663E81" w:rsidRPr="00EB0FCF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F76269">
            <w:pPr>
              <w:rPr>
                <w:sz w:val="24"/>
                <w:szCs w:val="24"/>
              </w:rPr>
            </w:pPr>
          </w:p>
          <w:p w:rsidR="00661745" w:rsidRDefault="00661745" w:rsidP="00F76269">
            <w:pPr>
              <w:rPr>
                <w:sz w:val="24"/>
                <w:szCs w:val="24"/>
              </w:rPr>
            </w:pPr>
          </w:p>
          <w:p w:rsidR="00661745" w:rsidRDefault="00661745" w:rsidP="00F76269">
            <w:pPr>
              <w:rPr>
                <w:sz w:val="24"/>
                <w:szCs w:val="24"/>
              </w:rPr>
            </w:pPr>
          </w:p>
          <w:p w:rsidR="00661745" w:rsidRDefault="00661745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3D5AFC" w:rsidRDefault="003D5AFC" w:rsidP="00F76269">
            <w:pPr>
              <w:rPr>
                <w:sz w:val="24"/>
                <w:szCs w:val="24"/>
              </w:rPr>
            </w:pPr>
          </w:p>
          <w:p w:rsidR="00661745" w:rsidRDefault="00661745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661745" w:rsidRDefault="00661745" w:rsidP="00F76269">
            <w:pPr>
              <w:rPr>
                <w:sz w:val="24"/>
                <w:szCs w:val="24"/>
              </w:rPr>
            </w:pPr>
          </w:p>
          <w:p w:rsidR="00661745" w:rsidRDefault="00661745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661745" w:rsidRPr="00EB0FCF" w:rsidRDefault="00661745" w:rsidP="00F762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3D5AFC" w:rsidRDefault="003D5AFC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15.00 -16.30 </w:t>
            </w: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Pr="00EB0FCF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3D5AFC" w:rsidRDefault="003D5AFC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Pr="00EB0FCF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Tradycja biblijna</w:t>
            </w:r>
          </w:p>
          <w:p w:rsidR="001D1D47" w:rsidRDefault="001D1D47" w:rsidP="0012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452634" w:rsidRPr="00EB0FCF">
              <w:rPr>
                <w:b/>
                <w:sz w:val="24"/>
                <w:szCs w:val="24"/>
              </w:rPr>
              <w:t xml:space="preserve">dr </w:t>
            </w:r>
            <w:r w:rsidR="00DD3AA9" w:rsidRPr="00EB0FCF">
              <w:rPr>
                <w:b/>
                <w:sz w:val="24"/>
                <w:szCs w:val="24"/>
              </w:rPr>
              <w:t>hab.</w:t>
            </w:r>
            <w:r w:rsidR="00131D44" w:rsidRPr="00EB0FCF">
              <w:rPr>
                <w:b/>
                <w:sz w:val="24"/>
                <w:szCs w:val="24"/>
              </w:rPr>
              <w:t xml:space="preserve"> </w:t>
            </w:r>
          </w:p>
          <w:p w:rsidR="00127C26" w:rsidRPr="00EB0FCF" w:rsidRDefault="00452634" w:rsidP="00127C2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B0FCF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B0FCF">
              <w:rPr>
                <w:b/>
                <w:sz w:val="24"/>
                <w:szCs w:val="24"/>
              </w:rPr>
              <w:t>Muszytowska</w:t>
            </w:r>
            <w:proofErr w:type="spellEnd"/>
          </w:p>
          <w:p w:rsidR="00127C26" w:rsidRDefault="00127C26" w:rsidP="00127C2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>.</w:t>
            </w:r>
            <w:r w:rsidRPr="00EB0FCF">
              <w:rPr>
                <w:sz w:val="24"/>
                <w:szCs w:val="24"/>
              </w:rPr>
              <w:t xml:space="preserve"> A</w:t>
            </w:r>
          </w:p>
          <w:p w:rsidR="00661745" w:rsidRPr="00EB0FCF" w:rsidRDefault="00661745" w:rsidP="00127C2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127C26" w:rsidRPr="00EB0FCF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B0F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Pr="00EB0FCF" w:rsidRDefault="00661745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661745" w:rsidRDefault="00661745" w:rsidP="001538C2">
            <w:pPr>
              <w:snapToGrid w:val="0"/>
              <w:rPr>
                <w:sz w:val="24"/>
                <w:szCs w:val="24"/>
              </w:rPr>
            </w:pPr>
          </w:p>
          <w:p w:rsidR="00661745" w:rsidRPr="00EB0FCF" w:rsidRDefault="00661745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polskiej literatury dawnej (średniowiecze – renesans - barok) </w:t>
            </w:r>
          </w:p>
          <w:p w:rsidR="00452634" w:rsidRPr="00EB0FCF" w:rsidRDefault="00452634" w:rsidP="0097759E">
            <w:pPr>
              <w:rPr>
                <w:b/>
                <w:sz w:val="24"/>
                <w:szCs w:val="24"/>
                <w:lang w:val="de-DE"/>
              </w:rPr>
            </w:pPr>
            <w:r w:rsidRPr="00EB0FCF">
              <w:rPr>
                <w:b/>
                <w:iCs/>
                <w:sz w:val="24"/>
                <w:szCs w:val="24"/>
                <w:lang w:val="de-DE"/>
              </w:rPr>
              <w:t xml:space="preserve">prof. UKSW </w:t>
            </w:r>
            <w:proofErr w:type="spellStart"/>
            <w:r w:rsidRPr="00EB0FCF">
              <w:rPr>
                <w:b/>
                <w:iCs/>
                <w:sz w:val="24"/>
                <w:szCs w:val="24"/>
                <w:lang w:val="de-DE"/>
              </w:rPr>
              <w:t>dr</w:t>
            </w:r>
            <w:proofErr w:type="spellEnd"/>
            <w:r w:rsidRPr="00EB0FCF">
              <w:rPr>
                <w:b/>
                <w:iCs/>
                <w:sz w:val="24"/>
                <w:szCs w:val="24"/>
                <w:lang w:val="de-DE"/>
              </w:rPr>
              <w:t xml:space="preserve"> hab. K. Koehler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E74976" w:rsidRPr="00EB0FCF" w:rsidRDefault="00E74976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1538C2">
            <w:pPr>
              <w:rPr>
                <w:sz w:val="24"/>
                <w:szCs w:val="24"/>
              </w:rPr>
            </w:pPr>
          </w:p>
          <w:p w:rsidR="00E74976" w:rsidRPr="00EB0FCF" w:rsidRDefault="00E74976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E74976" w:rsidRPr="00EB0FCF" w:rsidRDefault="00E74976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7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polskiej literatury dawnej (</w:t>
            </w:r>
            <w:r w:rsidR="00131D44" w:rsidRPr="00EB0FCF">
              <w:rPr>
                <w:i/>
                <w:sz w:val="24"/>
                <w:szCs w:val="24"/>
              </w:rPr>
              <w:t>średniowiecze - renesans-barok)</w:t>
            </w:r>
          </w:p>
          <w:p w:rsidR="00452634" w:rsidRPr="00EB0FCF" w:rsidRDefault="002D117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Łukasz </w:t>
            </w:r>
            <w:r w:rsidR="00452634" w:rsidRPr="00EB0FCF">
              <w:rPr>
                <w:b/>
                <w:sz w:val="24"/>
                <w:szCs w:val="24"/>
              </w:rPr>
              <w:t xml:space="preserve">Cybulski </w:t>
            </w:r>
          </w:p>
          <w:p w:rsidR="00580680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 xml:space="preserve">. </w:t>
            </w:r>
            <w:r w:rsidRPr="00EB0FCF">
              <w:rPr>
                <w:sz w:val="24"/>
                <w:szCs w:val="24"/>
              </w:rPr>
              <w:t>A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580680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.B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7211C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</w:p>
          <w:p w:rsidR="00661745" w:rsidRDefault="00E74976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Wtorek</w:t>
            </w:r>
          </w:p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  <w:p w:rsidR="00661745" w:rsidRDefault="00661745" w:rsidP="000D1256">
            <w:pPr>
              <w:rPr>
                <w:color w:val="000000"/>
                <w:sz w:val="24"/>
                <w:szCs w:val="24"/>
              </w:rPr>
            </w:pPr>
          </w:p>
          <w:p w:rsidR="00661745" w:rsidRPr="00EB0FCF" w:rsidRDefault="00661745" w:rsidP="000D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F76269">
            <w:pPr>
              <w:rPr>
                <w:color w:val="FF0000"/>
                <w:sz w:val="24"/>
                <w:szCs w:val="24"/>
              </w:rPr>
            </w:pPr>
          </w:p>
          <w:p w:rsidR="00661745" w:rsidRDefault="00661745" w:rsidP="00F76269">
            <w:pPr>
              <w:rPr>
                <w:color w:val="FF0000"/>
                <w:sz w:val="24"/>
                <w:szCs w:val="24"/>
              </w:rPr>
            </w:pPr>
          </w:p>
          <w:p w:rsidR="00661745" w:rsidRDefault="00661745" w:rsidP="00F76269">
            <w:pPr>
              <w:rPr>
                <w:color w:val="FF0000"/>
                <w:sz w:val="24"/>
                <w:szCs w:val="24"/>
              </w:rPr>
            </w:pPr>
          </w:p>
          <w:p w:rsidR="00661745" w:rsidRPr="002600C3" w:rsidRDefault="00E74976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  <w:p w:rsidR="00661745" w:rsidRPr="002600C3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Pr="002600C3" w:rsidRDefault="00661745" w:rsidP="00F76269">
            <w:pPr>
              <w:rPr>
                <w:color w:val="000000"/>
                <w:sz w:val="24"/>
                <w:szCs w:val="24"/>
              </w:rPr>
            </w:pPr>
            <w:r w:rsidRPr="002600C3">
              <w:rPr>
                <w:color w:val="000000"/>
                <w:sz w:val="24"/>
                <w:szCs w:val="24"/>
              </w:rPr>
              <w:lastRenderedPageBreak/>
              <w:t>8.00 – 9.30</w:t>
            </w:r>
          </w:p>
          <w:p w:rsidR="00661745" w:rsidRPr="002600C3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Pr="00EB0FCF" w:rsidRDefault="00661745" w:rsidP="00F76269">
            <w:pPr>
              <w:rPr>
                <w:color w:val="FF0000"/>
                <w:sz w:val="24"/>
                <w:szCs w:val="24"/>
              </w:rPr>
            </w:pPr>
            <w:r w:rsidRPr="002600C3">
              <w:rPr>
                <w:color w:val="000000"/>
                <w:sz w:val="24"/>
                <w:szCs w:val="24"/>
              </w:rPr>
              <w:t>11.30 -13.00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Default="00E74976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214</w:t>
            </w:r>
          </w:p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  <w:p w:rsidR="00661745" w:rsidRDefault="00661745" w:rsidP="00F76269">
            <w:pPr>
              <w:rPr>
                <w:color w:val="000000"/>
                <w:sz w:val="24"/>
                <w:szCs w:val="24"/>
              </w:rPr>
            </w:pPr>
          </w:p>
          <w:p w:rsidR="00661745" w:rsidRPr="00EB0FCF" w:rsidRDefault="00661745" w:rsidP="00F7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UKSW dr hab. Tomasz </w:t>
            </w:r>
            <w:proofErr w:type="spellStart"/>
            <w:r w:rsidRPr="00EB0FCF">
              <w:rPr>
                <w:b/>
                <w:sz w:val="24"/>
                <w:szCs w:val="24"/>
              </w:rPr>
              <w:t>Chachulski</w:t>
            </w:r>
            <w:proofErr w:type="spellEnd"/>
          </w:p>
          <w:p w:rsidR="00127C26" w:rsidRPr="00EB0FCF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E74976" w:rsidRPr="00EB0FCF" w:rsidRDefault="00E74976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E74976" w:rsidRPr="00EB0FCF" w:rsidRDefault="00E74976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E74976" w:rsidRPr="00EB0FCF" w:rsidRDefault="00E74976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:rsidR="00452634" w:rsidRPr="00EB0FCF" w:rsidRDefault="004F611A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</w:t>
            </w:r>
            <w:r w:rsidR="00452634" w:rsidRPr="00EB0FCF">
              <w:rPr>
                <w:b/>
                <w:sz w:val="24"/>
                <w:szCs w:val="24"/>
              </w:rPr>
              <w:t xml:space="preserve"> Magdalena Bober-Jankowska </w:t>
            </w:r>
          </w:p>
          <w:p w:rsidR="00127C26" w:rsidRPr="00EB0FCF" w:rsidRDefault="00127C26" w:rsidP="000D1256">
            <w:pPr>
              <w:rPr>
                <w:b/>
                <w:sz w:val="24"/>
                <w:szCs w:val="24"/>
              </w:rPr>
            </w:pPr>
          </w:p>
          <w:p w:rsidR="00127C26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27C26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127C26" w:rsidRPr="00EB0FCF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0B47" w:rsidRPr="00EB0FCF" w:rsidRDefault="005E0B47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E0B47" w:rsidRDefault="005E0B4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5E0B47" w:rsidRDefault="005E0B47" w:rsidP="001538C2">
            <w:pPr>
              <w:rPr>
                <w:sz w:val="24"/>
                <w:szCs w:val="24"/>
              </w:rPr>
            </w:pPr>
          </w:p>
          <w:p w:rsidR="005E0B47" w:rsidRDefault="005E0B4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E0B47" w:rsidRDefault="005E0B47" w:rsidP="001538C2">
            <w:pPr>
              <w:rPr>
                <w:sz w:val="24"/>
                <w:szCs w:val="24"/>
              </w:rPr>
            </w:pPr>
          </w:p>
          <w:p w:rsidR="005E0B47" w:rsidRPr="00EB0FCF" w:rsidRDefault="005E0B47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Pr="00EB0FCF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filologii z elementami prawa autorskiego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UKSW dr hab. Tomasz </w:t>
            </w:r>
            <w:proofErr w:type="spellStart"/>
            <w:r w:rsidRPr="00EB0FCF">
              <w:rPr>
                <w:b/>
                <w:sz w:val="24"/>
                <w:szCs w:val="24"/>
              </w:rPr>
              <w:t>Chachulski</w:t>
            </w:r>
            <w:proofErr w:type="spellEnd"/>
          </w:p>
          <w:p w:rsidR="00663E81" w:rsidRPr="00EB0FCF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6E65A0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661745" w:rsidRPr="00EB0FCF" w:rsidRDefault="00661745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Pr="00EB0FCF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0A4C6B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0A4C6B">
            <w:pPr>
              <w:snapToGrid w:val="0"/>
              <w:rPr>
                <w:sz w:val="24"/>
                <w:szCs w:val="24"/>
              </w:rPr>
            </w:pPr>
          </w:p>
          <w:p w:rsidR="00661745" w:rsidRPr="00EB0FCF" w:rsidRDefault="00661745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1745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Default="00661745" w:rsidP="000D1256">
            <w:pPr>
              <w:rPr>
                <w:i/>
                <w:sz w:val="24"/>
                <w:szCs w:val="24"/>
              </w:rPr>
            </w:pPr>
          </w:p>
          <w:p w:rsidR="00661745" w:rsidRDefault="00661745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językoznawstwa historycznego</w:t>
            </w:r>
          </w:p>
          <w:p w:rsidR="00661745" w:rsidRDefault="00661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661745">
              <w:rPr>
                <w:b/>
                <w:sz w:val="24"/>
                <w:szCs w:val="24"/>
              </w:rPr>
              <w:t>r Anna Krasowska</w:t>
            </w: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</w:t>
            </w:r>
            <w:r>
              <w:rPr>
                <w:sz w:val="24"/>
                <w:szCs w:val="24"/>
              </w:rPr>
              <w:t xml:space="preserve"> </w:t>
            </w:r>
            <w:r w:rsidRPr="00661745">
              <w:rPr>
                <w:sz w:val="24"/>
                <w:szCs w:val="24"/>
              </w:rPr>
              <w:t>A</w:t>
            </w: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 B</w:t>
            </w:r>
          </w:p>
          <w:p w:rsidR="00661745" w:rsidRP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 C</w:t>
            </w:r>
          </w:p>
          <w:p w:rsidR="009E7729" w:rsidRPr="00661745" w:rsidRDefault="009E7729" w:rsidP="000D1256">
            <w:pPr>
              <w:rPr>
                <w:sz w:val="24"/>
                <w:szCs w:val="24"/>
              </w:rPr>
            </w:pPr>
          </w:p>
          <w:p w:rsidR="009E7729" w:rsidRDefault="009E7729" w:rsidP="000D1256">
            <w:pPr>
              <w:rPr>
                <w:b/>
                <w:sz w:val="24"/>
                <w:szCs w:val="24"/>
              </w:rPr>
            </w:pPr>
          </w:p>
          <w:p w:rsidR="00661745" w:rsidRDefault="005023D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II semestrze 1 grupa</w:t>
            </w:r>
          </w:p>
          <w:p w:rsidR="005023DF" w:rsidRPr="00661745" w:rsidRDefault="005023DF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  <w:p w:rsidR="00661745" w:rsidRDefault="00661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9E7729" w:rsidRDefault="009E7729" w:rsidP="000D1256">
            <w:pPr>
              <w:rPr>
                <w:sz w:val="24"/>
                <w:szCs w:val="24"/>
              </w:rPr>
            </w:pPr>
          </w:p>
          <w:p w:rsidR="009E7729" w:rsidRDefault="009E7729" w:rsidP="000D1256">
            <w:pPr>
              <w:rPr>
                <w:sz w:val="24"/>
                <w:szCs w:val="24"/>
              </w:rPr>
            </w:pPr>
          </w:p>
          <w:p w:rsidR="009E7729" w:rsidRDefault="009E7729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661745" w:rsidRDefault="00661745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</w:t>
            </w:r>
            <w:r w:rsidR="00294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9.30</w:t>
            </w:r>
          </w:p>
          <w:p w:rsidR="00661745" w:rsidRDefault="00661745" w:rsidP="00F76269">
            <w:pPr>
              <w:snapToGrid w:val="0"/>
              <w:rPr>
                <w:sz w:val="24"/>
                <w:szCs w:val="24"/>
              </w:rPr>
            </w:pPr>
          </w:p>
          <w:p w:rsidR="00661745" w:rsidRDefault="0029433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294337" w:rsidRDefault="00294337" w:rsidP="00F76269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9E7729" w:rsidRDefault="009E7729" w:rsidP="00F76269">
            <w:pPr>
              <w:snapToGrid w:val="0"/>
              <w:rPr>
                <w:sz w:val="24"/>
                <w:szCs w:val="24"/>
              </w:rPr>
            </w:pPr>
          </w:p>
          <w:p w:rsidR="009E7729" w:rsidRDefault="009E7729" w:rsidP="00F76269">
            <w:pPr>
              <w:snapToGrid w:val="0"/>
              <w:rPr>
                <w:sz w:val="24"/>
                <w:szCs w:val="24"/>
              </w:rPr>
            </w:pPr>
          </w:p>
          <w:p w:rsidR="009E7729" w:rsidRDefault="009E7729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Default="00661745" w:rsidP="000A4C6B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0A4C6B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0A4C6B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294337" w:rsidRDefault="00294337" w:rsidP="000A4C6B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294337" w:rsidRDefault="00294337" w:rsidP="000A4C6B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9E7729" w:rsidRDefault="009E7729" w:rsidP="000A4C6B">
            <w:pPr>
              <w:snapToGrid w:val="0"/>
              <w:rPr>
                <w:sz w:val="24"/>
                <w:szCs w:val="24"/>
              </w:rPr>
            </w:pPr>
          </w:p>
          <w:p w:rsidR="009E7729" w:rsidRDefault="009E7729" w:rsidP="000A4C6B">
            <w:pPr>
              <w:snapToGrid w:val="0"/>
              <w:rPr>
                <w:sz w:val="24"/>
                <w:szCs w:val="24"/>
              </w:rPr>
            </w:pPr>
          </w:p>
          <w:p w:rsidR="009E7729" w:rsidRDefault="009E7729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66174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 Literatura międzywojenna i okupacyjna</w:t>
            </w:r>
          </w:p>
          <w:p w:rsidR="000A5350" w:rsidRPr="00EB0FCF" w:rsidRDefault="000A5350" w:rsidP="000D1256">
            <w:pPr>
              <w:rPr>
                <w:i/>
                <w:sz w:val="24"/>
                <w:szCs w:val="24"/>
              </w:rPr>
            </w:pPr>
          </w:p>
          <w:p w:rsidR="00A85791" w:rsidRPr="00EB0FCF" w:rsidRDefault="000A2D2B" w:rsidP="00A85791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lastRenderedPageBreak/>
              <w:t xml:space="preserve">mgr </w:t>
            </w:r>
            <w:r w:rsidR="00A85791">
              <w:rPr>
                <w:b/>
                <w:sz w:val="24"/>
                <w:szCs w:val="24"/>
              </w:rPr>
              <w:t>Jakub Jurkowski</w:t>
            </w:r>
          </w:p>
          <w:p w:rsidR="001C7D7D" w:rsidRPr="00EB0FCF" w:rsidRDefault="001C7D7D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Default="001677D1" w:rsidP="000D1256">
            <w:pPr>
              <w:rPr>
                <w:sz w:val="24"/>
                <w:szCs w:val="24"/>
              </w:rPr>
            </w:pPr>
          </w:p>
          <w:p w:rsidR="001677D1" w:rsidRDefault="001677D1" w:rsidP="000D1256">
            <w:pPr>
              <w:rPr>
                <w:sz w:val="24"/>
                <w:szCs w:val="24"/>
              </w:rPr>
            </w:pPr>
          </w:p>
          <w:p w:rsidR="00A85791" w:rsidRPr="00EB0FCF" w:rsidRDefault="00A85791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  <w:p w:rsidR="00127C26" w:rsidRPr="00EB0FCF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29" w:rsidRDefault="006A5AB1" w:rsidP="009E7729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</w:t>
            </w:r>
          </w:p>
          <w:p w:rsidR="009E7729" w:rsidRDefault="009E7729" w:rsidP="009E7729">
            <w:pPr>
              <w:rPr>
                <w:sz w:val="24"/>
                <w:szCs w:val="24"/>
              </w:rPr>
            </w:pPr>
          </w:p>
          <w:p w:rsidR="009E7729" w:rsidRDefault="009E7729" w:rsidP="009E7729">
            <w:pPr>
              <w:rPr>
                <w:sz w:val="24"/>
                <w:szCs w:val="24"/>
              </w:rPr>
            </w:pPr>
          </w:p>
          <w:p w:rsidR="009E7729" w:rsidRDefault="009E7729" w:rsidP="009E7729">
            <w:pPr>
              <w:rPr>
                <w:sz w:val="24"/>
                <w:szCs w:val="24"/>
              </w:rPr>
            </w:pPr>
          </w:p>
          <w:p w:rsidR="009E7729" w:rsidRDefault="009E7729" w:rsidP="009E7729">
            <w:pPr>
              <w:rPr>
                <w:sz w:val="24"/>
                <w:szCs w:val="24"/>
              </w:rPr>
            </w:pPr>
          </w:p>
          <w:p w:rsidR="009E7729" w:rsidRDefault="009E7729" w:rsidP="009E7729">
            <w:pPr>
              <w:rPr>
                <w:sz w:val="24"/>
                <w:szCs w:val="24"/>
              </w:rPr>
            </w:pPr>
          </w:p>
          <w:p w:rsidR="009E7729" w:rsidRDefault="009E7729" w:rsidP="009E7729">
            <w:pPr>
              <w:rPr>
                <w:sz w:val="24"/>
                <w:szCs w:val="24"/>
              </w:rPr>
            </w:pPr>
          </w:p>
          <w:p w:rsidR="00452634" w:rsidRPr="00EB0FCF" w:rsidRDefault="009E7729" w:rsidP="009E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52634"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Pr="00EB0FCF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9E7729" w:rsidRDefault="009E7729" w:rsidP="00983B6B">
            <w:pPr>
              <w:rPr>
                <w:sz w:val="24"/>
                <w:szCs w:val="24"/>
              </w:rPr>
            </w:pPr>
          </w:p>
          <w:p w:rsidR="00452634" w:rsidRPr="00EB0FCF" w:rsidRDefault="000177DE" w:rsidP="00983B6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5E0B47" w:rsidRPr="00EB0FCF" w:rsidRDefault="005E0B47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Pr="00EB0FCF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1538C2">
            <w:pPr>
              <w:snapToGrid w:val="0"/>
              <w:rPr>
                <w:sz w:val="24"/>
                <w:szCs w:val="24"/>
              </w:rPr>
            </w:pPr>
          </w:p>
          <w:p w:rsidR="005E0B47" w:rsidRPr="00EB0FCF" w:rsidRDefault="005E0B4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66174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17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Etyka</w:t>
            </w:r>
            <w:r w:rsidRPr="00EB0FCF">
              <w:rPr>
                <w:b/>
                <w:sz w:val="24"/>
                <w:szCs w:val="24"/>
              </w:rPr>
              <w:t xml:space="preserve"> 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</w:t>
            </w:r>
            <w:r w:rsidR="005A5CA4" w:rsidRPr="00EB0FCF">
              <w:rPr>
                <w:b/>
                <w:sz w:val="24"/>
                <w:szCs w:val="24"/>
              </w:rPr>
              <w:t>dr hab.</w:t>
            </w:r>
            <w:r w:rsidR="00B81560">
              <w:rPr>
                <w:b/>
                <w:sz w:val="24"/>
                <w:szCs w:val="24"/>
              </w:rPr>
              <w:t xml:space="preserve"> </w:t>
            </w:r>
            <w:r w:rsidRPr="00EB0FCF">
              <w:rPr>
                <w:b/>
                <w:sz w:val="24"/>
                <w:szCs w:val="24"/>
              </w:rPr>
              <w:t>Witold Starnawski</w:t>
            </w:r>
          </w:p>
          <w:p w:rsidR="00FD60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5E0B47" w:rsidRPr="00EB0FCF" w:rsidRDefault="005E0B47" w:rsidP="000D125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5E0B47" w:rsidRPr="00EB0FCF" w:rsidRDefault="005E0B47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ED465A" w:rsidRPr="00EB0FCF" w:rsidRDefault="00ED465A" w:rsidP="000D1256">
            <w:pPr>
              <w:rPr>
                <w:sz w:val="24"/>
                <w:szCs w:val="24"/>
              </w:rPr>
            </w:pPr>
          </w:p>
          <w:p w:rsidR="008439C4" w:rsidRPr="00EB0FCF" w:rsidRDefault="008439C4" w:rsidP="000D1256">
            <w:pPr>
              <w:rPr>
                <w:sz w:val="24"/>
                <w:szCs w:val="24"/>
              </w:rPr>
            </w:pPr>
          </w:p>
          <w:p w:rsidR="002D117F" w:rsidRDefault="008439C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Etyka</w:t>
            </w:r>
            <w:r w:rsidR="002D117F">
              <w:rPr>
                <w:sz w:val="24"/>
                <w:szCs w:val="24"/>
              </w:rPr>
              <w:t xml:space="preserve"> </w:t>
            </w:r>
          </w:p>
          <w:p w:rsidR="008439C4" w:rsidRPr="00EB0FCF" w:rsidRDefault="008439C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b/>
                <w:sz w:val="24"/>
                <w:szCs w:val="24"/>
              </w:rPr>
              <w:t xml:space="preserve">ks. dr Kazimierz </w:t>
            </w:r>
            <w:proofErr w:type="spellStart"/>
            <w:r w:rsidRPr="00EB0FCF">
              <w:rPr>
                <w:b/>
                <w:sz w:val="24"/>
                <w:szCs w:val="24"/>
              </w:rPr>
              <w:t>Gryżenia</w:t>
            </w:r>
            <w:proofErr w:type="spellEnd"/>
          </w:p>
          <w:p w:rsidR="008439C4" w:rsidRDefault="005A5CA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8439C4" w:rsidRPr="00EB0FCF">
              <w:rPr>
                <w:sz w:val="24"/>
                <w:szCs w:val="24"/>
              </w:rPr>
              <w:t>r. A</w:t>
            </w:r>
          </w:p>
          <w:p w:rsidR="005E0B47" w:rsidRPr="00EB0FCF" w:rsidRDefault="005E0B47" w:rsidP="000D1256">
            <w:pPr>
              <w:rPr>
                <w:sz w:val="24"/>
                <w:szCs w:val="24"/>
              </w:rPr>
            </w:pPr>
          </w:p>
          <w:p w:rsidR="008439C4" w:rsidRDefault="005A5CA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8439C4" w:rsidRPr="00EB0FCF">
              <w:rPr>
                <w:sz w:val="24"/>
                <w:szCs w:val="24"/>
              </w:rPr>
              <w:t>r. B</w:t>
            </w:r>
          </w:p>
          <w:p w:rsidR="005E0B47" w:rsidRPr="00EB0FCF" w:rsidRDefault="005E0B47" w:rsidP="000D1256">
            <w:pPr>
              <w:rPr>
                <w:sz w:val="24"/>
                <w:szCs w:val="24"/>
              </w:rPr>
            </w:pPr>
          </w:p>
          <w:p w:rsidR="008439C4" w:rsidRPr="00EB0FCF" w:rsidRDefault="005A5CA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8439C4" w:rsidRPr="00EB0FCF">
              <w:rPr>
                <w:sz w:val="24"/>
                <w:szCs w:val="24"/>
              </w:rPr>
              <w:t>r. C</w:t>
            </w:r>
          </w:p>
          <w:p w:rsidR="00F87E7D" w:rsidRPr="00EB0FCF" w:rsidRDefault="00F87E7D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5E0B47" w:rsidRDefault="005E0B47" w:rsidP="000D1256">
            <w:pPr>
              <w:rPr>
                <w:sz w:val="24"/>
                <w:szCs w:val="24"/>
              </w:rPr>
            </w:pPr>
          </w:p>
          <w:p w:rsidR="005E0B47" w:rsidRDefault="005E0B4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5E0B47" w:rsidRPr="00EB0FCF" w:rsidRDefault="005E0B47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Pr="00EB0FCF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E0B47" w:rsidRDefault="005E0B47" w:rsidP="00ED465A">
            <w:pPr>
              <w:rPr>
                <w:sz w:val="24"/>
                <w:szCs w:val="24"/>
              </w:rPr>
            </w:pPr>
          </w:p>
          <w:p w:rsidR="005E0B47" w:rsidRPr="00EB0FCF" w:rsidRDefault="005E0B47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ZAJĘCIA DO ZREALIZOWANIA W CZASIE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:rsidR="00AA1675" w:rsidRPr="00EB0FCF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</w:p>
          <w:p w:rsidR="00452634" w:rsidRPr="00EB0FCF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F0243D">
        <w:trPr>
          <w:trHeight w:val="44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EB0FCF" w:rsidRDefault="00452634" w:rsidP="000A62B0">
      <w:pPr>
        <w:rPr>
          <w:sz w:val="24"/>
          <w:szCs w:val="24"/>
        </w:rPr>
      </w:pPr>
    </w:p>
    <w:p w:rsidR="00663E81" w:rsidRPr="00EB0FCF" w:rsidRDefault="00AA1675" w:rsidP="004F3D89">
      <w:pPr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663E81" w:rsidRPr="00EB0FCF" w:rsidRDefault="00663E81" w:rsidP="004F3D89">
      <w:pPr>
        <w:rPr>
          <w:b/>
          <w:sz w:val="24"/>
          <w:szCs w:val="24"/>
        </w:rPr>
      </w:pPr>
    </w:p>
    <w:p w:rsidR="00CC60B0" w:rsidRPr="00EB0FCF" w:rsidRDefault="00CC60B0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294337" w:rsidRDefault="00294337" w:rsidP="00663E81">
      <w:pPr>
        <w:ind w:left="5664" w:firstLine="708"/>
        <w:rPr>
          <w:b/>
          <w:sz w:val="24"/>
          <w:szCs w:val="24"/>
        </w:rPr>
      </w:pPr>
    </w:p>
    <w:p w:rsidR="00294337" w:rsidRDefault="00294337" w:rsidP="00663E81">
      <w:pPr>
        <w:ind w:left="5664" w:firstLine="708"/>
        <w:rPr>
          <w:b/>
          <w:sz w:val="24"/>
          <w:szCs w:val="24"/>
        </w:rPr>
      </w:pPr>
    </w:p>
    <w:p w:rsidR="00EB0FCF" w:rsidRPr="00EB0FCF" w:rsidRDefault="00EB0FCF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006F0A" w:rsidRPr="00EB0FCF" w:rsidRDefault="00006F0A" w:rsidP="00663E81">
      <w:pPr>
        <w:ind w:left="5664" w:firstLine="708"/>
        <w:rPr>
          <w:b/>
          <w:sz w:val="24"/>
          <w:szCs w:val="24"/>
        </w:rPr>
      </w:pPr>
    </w:p>
    <w:p w:rsidR="00452634" w:rsidRPr="00EB0FCF" w:rsidRDefault="00006F0A" w:rsidP="00663E81">
      <w:pPr>
        <w:ind w:left="5664" w:firstLine="708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   </w:t>
      </w:r>
      <w:r w:rsidR="00452634" w:rsidRPr="00EB0FCF">
        <w:rPr>
          <w:b/>
          <w:sz w:val="24"/>
          <w:szCs w:val="24"/>
        </w:rPr>
        <w:t>II ROK</w:t>
      </w:r>
      <w:r w:rsidR="00AA1675" w:rsidRPr="00EB0FCF">
        <w:rPr>
          <w:b/>
          <w:sz w:val="24"/>
          <w:szCs w:val="24"/>
        </w:rPr>
        <w:t xml:space="preserve">  FP</w:t>
      </w:r>
    </w:p>
    <w:p w:rsidR="00AA1675" w:rsidRPr="00EB0FCF" w:rsidRDefault="00AA1675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561"/>
        <w:gridCol w:w="1318"/>
        <w:gridCol w:w="1233"/>
        <w:gridCol w:w="1276"/>
        <w:gridCol w:w="1134"/>
        <w:gridCol w:w="1417"/>
        <w:gridCol w:w="1560"/>
        <w:gridCol w:w="1701"/>
        <w:gridCol w:w="567"/>
      </w:tblGrid>
      <w:tr w:rsidR="00452634" w:rsidRPr="00EB0FCF" w:rsidTr="005E0B47">
        <w:trPr>
          <w:trHeight w:val="651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podstawowe i kierunkowe.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A5350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Pr="00EB0FCF" w:rsidRDefault="00AA1675" w:rsidP="00757272">
            <w:pPr>
              <w:rPr>
                <w:b/>
                <w:sz w:val="24"/>
                <w:szCs w:val="24"/>
              </w:rPr>
            </w:pPr>
          </w:p>
          <w:p w:rsidR="00452634" w:rsidRPr="00EB0FCF" w:rsidRDefault="00452634" w:rsidP="000A62B0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Pr="00EB0FCF" w:rsidRDefault="00AA1675" w:rsidP="000D1256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452634" w:rsidRPr="00EB0FCF" w:rsidTr="005E0B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688" w:rsidRDefault="009F1688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Wychowanie fizyczne</w:t>
            </w:r>
          </w:p>
          <w:p w:rsidR="00F452F6" w:rsidRPr="00EB0FCF" w:rsidRDefault="00F452F6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Egzamin z języka obcego</w:t>
            </w:r>
          </w:p>
          <w:p w:rsidR="00FD6044" w:rsidRPr="00EB0FCF" w:rsidRDefault="00FD6044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snapToGrid w:val="0"/>
              <w:rPr>
                <w:sz w:val="24"/>
                <w:szCs w:val="24"/>
              </w:rPr>
            </w:pPr>
          </w:p>
          <w:p w:rsidR="00294337" w:rsidRDefault="00294337" w:rsidP="000D1256">
            <w:pPr>
              <w:snapToGrid w:val="0"/>
              <w:rPr>
                <w:sz w:val="24"/>
                <w:szCs w:val="24"/>
              </w:rPr>
            </w:pPr>
          </w:p>
          <w:p w:rsidR="00294337" w:rsidRPr="00EB0FCF" w:rsidRDefault="00294337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EB0FCF" w:rsidTr="005E0B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Pr="00EB0FCF" w:rsidRDefault="000A62B0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filozofii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</w:t>
            </w:r>
            <w:r w:rsidR="009F1688">
              <w:rPr>
                <w:b/>
                <w:sz w:val="24"/>
                <w:szCs w:val="24"/>
              </w:rPr>
              <w:t xml:space="preserve">dr hab. </w:t>
            </w:r>
            <w:r w:rsidRPr="00EB0FCF">
              <w:rPr>
                <w:b/>
                <w:sz w:val="24"/>
                <w:szCs w:val="24"/>
              </w:rPr>
              <w:t>Kazimierz Pawłowski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2D117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2634" w:rsidRPr="00EB0FCF">
              <w:rPr>
                <w:sz w:val="24"/>
                <w:szCs w:val="24"/>
              </w:rPr>
              <w:t>60</w:t>
            </w:r>
            <w:r w:rsidR="00127C26" w:rsidRPr="00EB0FCF">
              <w:rPr>
                <w:sz w:val="24"/>
                <w:szCs w:val="24"/>
              </w:rPr>
              <w:t xml:space="preserve"> (3,</w:t>
            </w:r>
            <w:r w:rsidR="00452634" w:rsidRPr="00EB0FCF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9F1688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Default="00AA1675" w:rsidP="00140E91">
            <w:pPr>
              <w:rPr>
                <w:bCs/>
                <w:sz w:val="24"/>
                <w:szCs w:val="24"/>
              </w:rPr>
            </w:pPr>
          </w:p>
          <w:p w:rsidR="009F1688" w:rsidRDefault="009F1688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9.45 – 11.15</w:t>
            </w:r>
          </w:p>
          <w:p w:rsidR="009F1688" w:rsidRPr="00EB0FCF" w:rsidRDefault="009F1688" w:rsidP="00140E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Default="00AA1675" w:rsidP="00140E91">
            <w:pPr>
              <w:rPr>
                <w:bCs/>
                <w:sz w:val="24"/>
                <w:szCs w:val="24"/>
              </w:rPr>
            </w:pPr>
          </w:p>
          <w:p w:rsidR="009F1688" w:rsidRPr="00EB0FCF" w:rsidRDefault="009F1688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131D4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(fleksja i składnia)</w:t>
            </w:r>
          </w:p>
          <w:p w:rsidR="00452634" w:rsidRPr="00EB0FCF" w:rsidRDefault="00452634" w:rsidP="00425D0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Anna Kozłowska</w:t>
            </w:r>
          </w:p>
          <w:p w:rsidR="00663E81" w:rsidRPr="00EB0FCF" w:rsidRDefault="00663E81" w:rsidP="00425D0E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2D117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2634"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9F1688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Default="00AA1675" w:rsidP="00140E91">
            <w:pPr>
              <w:rPr>
                <w:sz w:val="24"/>
                <w:szCs w:val="24"/>
              </w:rPr>
            </w:pPr>
          </w:p>
          <w:p w:rsidR="009F1688" w:rsidRDefault="009F1688" w:rsidP="00140E91">
            <w:pPr>
              <w:rPr>
                <w:sz w:val="24"/>
                <w:szCs w:val="24"/>
              </w:rPr>
            </w:pPr>
          </w:p>
          <w:p w:rsidR="009F1688" w:rsidRPr="00EB0FCF" w:rsidRDefault="009F1688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Default="00AA1675" w:rsidP="00140E91">
            <w:pPr>
              <w:rPr>
                <w:sz w:val="24"/>
                <w:szCs w:val="24"/>
              </w:rPr>
            </w:pPr>
          </w:p>
          <w:p w:rsidR="009F1688" w:rsidRDefault="009F1688" w:rsidP="00140E91">
            <w:pPr>
              <w:rPr>
                <w:sz w:val="24"/>
                <w:szCs w:val="24"/>
              </w:rPr>
            </w:pPr>
          </w:p>
          <w:p w:rsidR="009F1688" w:rsidRPr="00EB0FCF" w:rsidRDefault="009F1688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131D4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(fleksja i składnia)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lastRenderedPageBreak/>
              <w:t xml:space="preserve"> dr </w:t>
            </w:r>
            <w:r w:rsidR="00887EB1" w:rsidRPr="00EB0FCF">
              <w:rPr>
                <w:b/>
                <w:sz w:val="24"/>
                <w:szCs w:val="24"/>
              </w:rPr>
              <w:t xml:space="preserve">Katarzyna </w:t>
            </w:r>
            <w:r w:rsidRPr="00EB0FCF">
              <w:rPr>
                <w:b/>
                <w:sz w:val="24"/>
                <w:szCs w:val="24"/>
              </w:rPr>
              <w:t>Doboszyńska-Markiewicz</w:t>
            </w:r>
          </w:p>
          <w:p w:rsidR="009F1688" w:rsidRPr="00EB0FCF" w:rsidRDefault="009F1688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9F1688" w:rsidRPr="00EB0FCF" w:rsidRDefault="009F1688" w:rsidP="000D1256">
            <w:pPr>
              <w:rPr>
                <w:sz w:val="24"/>
                <w:szCs w:val="24"/>
              </w:rPr>
            </w:pPr>
          </w:p>
          <w:p w:rsidR="00663E81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9F1688" w:rsidRPr="00EB0FCF" w:rsidRDefault="009F1688" w:rsidP="000D1256">
            <w:pPr>
              <w:rPr>
                <w:sz w:val="24"/>
                <w:szCs w:val="24"/>
              </w:rPr>
            </w:pPr>
          </w:p>
          <w:p w:rsidR="00433A94" w:rsidRPr="00EB0FCF" w:rsidRDefault="00433A9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 C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688" w:rsidRDefault="009F1688" w:rsidP="005D2473">
            <w:pPr>
              <w:rPr>
                <w:sz w:val="24"/>
                <w:szCs w:val="24"/>
              </w:rPr>
            </w:pPr>
          </w:p>
          <w:p w:rsidR="009F1688" w:rsidRDefault="009F1688" w:rsidP="005D2473">
            <w:pPr>
              <w:rPr>
                <w:sz w:val="24"/>
                <w:szCs w:val="24"/>
              </w:rPr>
            </w:pPr>
          </w:p>
          <w:p w:rsidR="009F1688" w:rsidRDefault="009F1688" w:rsidP="005D2473">
            <w:pPr>
              <w:rPr>
                <w:sz w:val="24"/>
                <w:szCs w:val="24"/>
              </w:rPr>
            </w:pPr>
          </w:p>
          <w:p w:rsidR="000A62B0" w:rsidRDefault="009F1688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Czwartek</w:t>
            </w:r>
          </w:p>
          <w:p w:rsidR="009F1688" w:rsidRDefault="009F1688" w:rsidP="005D2473">
            <w:pPr>
              <w:rPr>
                <w:sz w:val="24"/>
                <w:szCs w:val="24"/>
              </w:rPr>
            </w:pPr>
          </w:p>
          <w:p w:rsidR="009F1688" w:rsidRDefault="009F1688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9F1688" w:rsidRDefault="009F1688" w:rsidP="005D2473">
            <w:pPr>
              <w:rPr>
                <w:sz w:val="24"/>
                <w:szCs w:val="24"/>
              </w:rPr>
            </w:pPr>
          </w:p>
          <w:p w:rsidR="009F1688" w:rsidRDefault="009F1688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9F1688" w:rsidRPr="00EB0FCF" w:rsidRDefault="009F1688" w:rsidP="005D24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Pr="00EB0FCF" w:rsidRDefault="009F16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9F1688" w:rsidRDefault="009F1688" w:rsidP="005D2473">
            <w:pPr>
              <w:snapToGrid w:val="0"/>
              <w:rPr>
                <w:sz w:val="24"/>
                <w:szCs w:val="24"/>
              </w:rPr>
            </w:pPr>
          </w:p>
          <w:p w:rsidR="009F1688" w:rsidRPr="00EB0FCF" w:rsidRDefault="009F16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(fonetyka)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DB5588" w:rsidRPr="00EB0FCF" w:rsidRDefault="00DB5588" w:rsidP="000D1256">
            <w:pPr>
              <w:rPr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DB5588" w:rsidRPr="00EB0FCF" w:rsidRDefault="00DB5588" w:rsidP="000D1256">
            <w:pPr>
              <w:rPr>
                <w:sz w:val="24"/>
                <w:szCs w:val="24"/>
              </w:rPr>
            </w:pPr>
          </w:p>
          <w:p w:rsidR="00433A94" w:rsidRPr="00EB0FCF" w:rsidRDefault="00433A9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127C26" w:rsidRPr="00EB0FCF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DB5588" w:rsidRDefault="00DB5588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DB5588" w:rsidRDefault="00DB5588" w:rsidP="005D2473">
            <w:pPr>
              <w:rPr>
                <w:sz w:val="24"/>
                <w:szCs w:val="24"/>
              </w:rPr>
            </w:pPr>
          </w:p>
          <w:p w:rsidR="00DB5588" w:rsidRDefault="00DB5588" w:rsidP="005D2473">
            <w:pPr>
              <w:rPr>
                <w:sz w:val="24"/>
                <w:szCs w:val="24"/>
              </w:rPr>
            </w:pPr>
          </w:p>
          <w:p w:rsidR="00DB5588" w:rsidRDefault="00DB5588" w:rsidP="005D2473">
            <w:pPr>
              <w:rPr>
                <w:sz w:val="24"/>
                <w:szCs w:val="24"/>
              </w:rPr>
            </w:pPr>
          </w:p>
          <w:p w:rsidR="00DB5588" w:rsidRDefault="00DB5588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DB5588" w:rsidRDefault="00DB5588" w:rsidP="005D2473">
            <w:pPr>
              <w:rPr>
                <w:sz w:val="24"/>
                <w:szCs w:val="24"/>
              </w:rPr>
            </w:pPr>
          </w:p>
          <w:p w:rsidR="00DB5588" w:rsidRDefault="00DB5588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DB5588" w:rsidRDefault="00DB5588" w:rsidP="005D2473">
            <w:pPr>
              <w:rPr>
                <w:sz w:val="24"/>
                <w:szCs w:val="24"/>
              </w:rPr>
            </w:pPr>
          </w:p>
          <w:p w:rsidR="00DB5588" w:rsidRDefault="00DB5588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DB5588" w:rsidRPr="00EB0FCF" w:rsidRDefault="00DB5588" w:rsidP="005D24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Pr="00EB0FCF" w:rsidRDefault="00DB55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DB5588" w:rsidRDefault="00DB5588" w:rsidP="005D2473">
            <w:pPr>
              <w:snapToGrid w:val="0"/>
              <w:rPr>
                <w:sz w:val="24"/>
                <w:szCs w:val="24"/>
              </w:rPr>
            </w:pPr>
          </w:p>
          <w:p w:rsidR="00DB5588" w:rsidRPr="00EB0FCF" w:rsidRDefault="00DB558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8.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127C26" w:rsidRPr="00EB0FCF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E0B47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274A16" w:rsidRDefault="00274A16" w:rsidP="00F452F6">
            <w:pPr>
              <w:snapToGrid w:val="0"/>
              <w:rPr>
                <w:sz w:val="24"/>
                <w:szCs w:val="24"/>
              </w:rPr>
            </w:pPr>
          </w:p>
          <w:p w:rsidR="005E0B47" w:rsidRPr="00EB0FCF" w:rsidRDefault="005E0B4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274A16" w:rsidRDefault="00274A16" w:rsidP="00F452F6">
            <w:pPr>
              <w:snapToGrid w:val="0"/>
              <w:rPr>
                <w:sz w:val="24"/>
                <w:szCs w:val="24"/>
              </w:rPr>
            </w:pPr>
          </w:p>
          <w:p w:rsidR="005E0B47" w:rsidRPr="00EB0FCF" w:rsidRDefault="00D81A5A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Anna Dąbrowska-Kamińska </w:t>
            </w:r>
          </w:p>
          <w:p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127C26" w:rsidRDefault="00433A94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1677D1" w:rsidRPr="00EB0FCF" w:rsidRDefault="001677D1" w:rsidP="00AE2CE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BF0" w:rsidRDefault="00C95BF0" w:rsidP="00F452F6">
            <w:pPr>
              <w:rPr>
                <w:sz w:val="24"/>
                <w:szCs w:val="24"/>
              </w:rPr>
            </w:pPr>
          </w:p>
          <w:p w:rsidR="005A5CA4" w:rsidRDefault="005E0B47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0B47" w:rsidRDefault="005E0B47" w:rsidP="00F452F6">
            <w:pPr>
              <w:rPr>
                <w:sz w:val="24"/>
                <w:szCs w:val="24"/>
              </w:rPr>
            </w:pPr>
          </w:p>
          <w:p w:rsidR="005E0B47" w:rsidRDefault="005E0B47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5E0B47" w:rsidRDefault="005E0B47" w:rsidP="00F452F6">
            <w:pPr>
              <w:rPr>
                <w:sz w:val="24"/>
                <w:szCs w:val="24"/>
              </w:rPr>
            </w:pPr>
          </w:p>
          <w:p w:rsidR="005E0B47" w:rsidRDefault="005E0B47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5E0B47" w:rsidRPr="00EB0FCF" w:rsidRDefault="005E0B47" w:rsidP="00F452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13.15. -14.45</w:t>
            </w: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Pr="00EB0FCF" w:rsidRDefault="005E0B4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5E0B47" w:rsidRDefault="005E0B47" w:rsidP="00F452F6">
            <w:pPr>
              <w:snapToGrid w:val="0"/>
              <w:rPr>
                <w:sz w:val="24"/>
                <w:szCs w:val="24"/>
              </w:rPr>
            </w:pPr>
          </w:p>
          <w:p w:rsidR="005E0B47" w:rsidRPr="00EB0FCF" w:rsidRDefault="005E0B47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10.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Arcydzieła literatury światowej</w:t>
            </w:r>
          </w:p>
          <w:p w:rsidR="00452634" w:rsidRDefault="00452634" w:rsidP="000D1256">
            <w:pPr>
              <w:rPr>
                <w:b/>
                <w:sz w:val="24"/>
                <w:szCs w:val="24"/>
                <w:lang w:val="de-DE"/>
              </w:rPr>
            </w:pPr>
            <w:r w:rsidRPr="00EB0FCF">
              <w:rPr>
                <w:b/>
                <w:sz w:val="24"/>
                <w:szCs w:val="24"/>
              </w:rPr>
              <w:t xml:space="preserve">prof. UKSW dr hab. </w:t>
            </w:r>
            <w:r w:rsidRPr="00EB0FCF">
              <w:rPr>
                <w:b/>
                <w:sz w:val="24"/>
                <w:szCs w:val="24"/>
                <w:lang w:val="de-DE"/>
              </w:rPr>
              <w:t xml:space="preserve">Jan </w:t>
            </w:r>
            <w:proofErr w:type="spellStart"/>
            <w:r w:rsidRPr="00EB0FCF">
              <w:rPr>
                <w:b/>
                <w:sz w:val="24"/>
                <w:szCs w:val="24"/>
                <w:lang w:val="de-DE"/>
              </w:rPr>
              <w:t>Zieliński</w:t>
            </w:r>
            <w:proofErr w:type="spellEnd"/>
          </w:p>
          <w:p w:rsidR="001677D1" w:rsidRPr="00EB0FCF" w:rsidRDefault="001677D1" w:rsidP="000D1256">
            <w:pPr>
              <w:rPr>
                <w:b/>
                <w:sz w:val="24"/>
                <w:szCs w:val="24"/>
                <w:lang w:val="de-DE"/>
              </w:rPr>
            </w:pPr>
          </w:p>
          <w:p w:rsidR="00127C26" w:rsidRDefault="00452634" w:rsidP="000D1256">
            <w:pPr>
              <w:rPr>
                <w:sz w:val="24"/>
                <w:szCs w:val="24"/>
                <w:lang w:val="de-DE"/>
              </w:rPr>
            </w:pPr>
            <w:proofErr w:type="spellStart"/>
            <w:r w:rsidRPr="00EB0FCF">
              <w:rPr>
                <w:sz w:val="24"/>
                <w:szCs w:val="24"/>
                <w:lang w:val="de-DE"/>
              </w:rPr>
              <w:lastRenderedPageBreak/>
              <w:t>gr.</w:t>
            </w:r>
            <w:proofErr w:type="spellEnd"/>
            <w:r w:rsidRPr="00EB0FCF">
              <w:rPr>
                <w:sz w:val="24"/>
                <w:szCs w:val="24"/>
                <w:lang w:val="de-DE"/>
              </w:rPr>
              <w:t xml:space="preserve"> A</w:t>
            </w:r>
          </w:p>
          <w:p w:rsidR="001677D1" w:rsidRPr="00EB0FCF" w:rsidRDefault="001677D1" w:rsidP="000D1256">
            <w:pPr>
              <w:rPr>
                <w:sz w:val="24"/>
                <w:szCs w:val="24"/>
                <w:lang w:val="de-DE"/>
              </w:rPr>
            </w:pPr>
          </w:p>
          <w:p w:rsidR="00433A94" w:rsidRDefault="00452634" w:rsidP="000D1256">
            <w:pPr>
              <w:rPr>
                <w:sz w:val="24"/>
                <w:szCs w:val="24"/>
                <w:lang w:val="de-DE"/>
              </w:rPr>
            </w:pPr>
            <w:proofErr w:type="spellStart"/>
            <w:r w:rsidRPr="00EB0FCF">
              <w:rPr>
                <w:sz w:val="24"/>
                <w:szCs w:val="24"/>
                <w:lang w:val="de-DE"/>
              </w:rPr>
              <w:t>gr.</w:t>
            </w:r>
            <w:proofErr w:type="spellEnd"/>
            <w:r w:rsidRPr="00EB0FCF">
              <w:rPr>
                <w:sz w:val="24"/>
                <w:szCs w:val="24"/>
                <w:lang w:val="de-DE"/>
              </w:rPr>
              <w:t xml:space="preserve"> B</w:t>
            </w:r>
          </w:p>
          <w:p w:rsidR="001677D1" w:rsidRPr="00EB0FCF" w:rsidRDefault="001677D1" w:rsidP="000D1256">
            <w:pPr>
              <w:rPr>
                <w:sz w:val="24"/>
                <w:szCs w:val="24"/>
                <w:lang w:val="de-DE"/>
              </w:rPr>
            </w:pPr>
          </w:p>
          <w:p w:rsidR="00433A94" w:rsidRPr="00EB0FCF" w:rsidRDefault="00433A94" w:rsidP="000D1256">
            <w:pPr>
              <w:rPr>
                <w:sz w:val="24"/>
                <w:szCs w:val="24"/>
                <w:lang w:val="de-DE"/>
              </w:rPr>
            </w:pPr>
            <w:proofErr w:type="spellStart"/>
            <w:r w:rsidRPr="00EB0FCF">
              <w:rPr>
                <w:sz w:val="24"/>
                <w:szCs w:val="24"/>
                <w:lang w:val="de-DE"/>
              </w:rPr>
              <w:t>gr.</w:t>
            </w:r>
            <w:proofErr w:type="spellEnd"/>
            <w:r w:rsidRPr="00EB0FCF">
              <w:rPr>
                <w:sz w:val="24"/>
                <w:szCs w:val="24"/>
                <w:lang w:val="de-DE"/>
              </w:rPr>
              <w:t xml:space="preserve"> C</w:t>
            </w:r>
          </w:p>
          <w:p w:rsidR="00127C26" w:rsidRPr="00EB0FCF" w:rsidRDefault="00127C26" w:rsidP="000D1256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30 </w:t>
            </w:r>
          </w:p>
          <w:p w:rsidR="00452634" w:rsidRPr="00EB0FCF" w:rsidRDefault="00731C6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(</w:t>
            </w:r>
            <w:r w:rsidR="00452634" w:rsidRPr="00EB0FCF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Pr="00EB0FCF" w:rsidRDefault="00F452F6" w:rsidP="00F452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4" w:rsidRPr="00EB0FCF" w:rsidRDefault="005A5CA4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BF0" w:rsidRDefault="00C95BF0" w:rsidP="000D1256">
            <w:pPr>
              <w:jc w:val="both"/>
              <w:rPr>
                <w:sz w:val="24"/>
                <w:szCs w:val="24"/>
              </w:rPr>
            </w:pPr>
          </w:p>
          <w:p w:rsidR="00C95BF0" w:rsidRDefault="00C95BF0" w:rsidP="000D1256">
            <w:pPr>
              <w:jc w:val="both"/>
              <w:rPr>
                <w:sz w:val="24"/>
                <w:szCs w:val="24"/>
              </w:rPr>
            </w:pPr>
          </w:p>
          <w:p w:rsidR="008E5457" w:rsidRPr="00EB0FCF" w:rsidRDefault="005E0B47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Zajęcia według harmonogramu </w:t>
            </w:r>
            <w:r>
              <w:rPr>
                <w:sz w:val="24"/>
                <w:szCs w:val="24"/>
              </w:rPr>
              <w:lastRenderedPageBreak/>
              <w:t>przyjazdów Pana profesora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3F3" w:rsidRPr="00EB0FCF" w:rsidRDefault="00A433F3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</w:p>
          <w:p w:rsidR="00452634" w:rsidRPr="00EB0FCF" w:rsidRDefault="0032258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Garlej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DB5588" w:rsidRPr="00EB0FCF" w:rsidRDefault="00DB5588" w:rsidP="000D1256">
            <w:pPr>
              <w:rPr>
                <w:b/>
                <w:sz w:val="24"/>
                <w:szCs w:val="24"/>
              </w:rPr>
            </w:pPr>
          </w:p>
          <w:p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DB5588" w:rsidRPr="00EB0FCF" w:rsidRDefault="00DB5588" w:rsidP="000D1256">
            <w:pPr>
              <w:rPr>
                <w:sz w:val="24"/>
                <w:szCs w:val="24"/>
              </w:rPr>
            </w:pPr>
          </w:p>
          <w:p w:rsidR="00433A94" w:rsidRPr="00EB0FCF" w:rsidRDefault="00433A9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5D7AAC" w:rsidRPr="00EB0FCF" w:rsidRDefault="005D7AAC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58F" w:rsidRDefault="0032258F" w:rsidP="00757272">
            <w:pPr>
              <w:rPr>
                <w:sz w:val="24"/>
                <w:szCs w:val="24"/>
              </w:rPr>
            </w:pPr>
          </w:p>
          <w:p w:rsidR="0032258F" w:rsidRDefault="0032258F" w:rsidP="00757272">
            <w:pPr>
              <w:rPr>
                <w:sz w:val="24"/>
                <w:szCs w:val="24"/>
              </w:rPr>
            </w:pPr>
          </w:p>
          <w:p w:rsidR="00DB5588" w:rsidRDefault="0032258F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32258F" w:rsidRDefault="0032258F" w:rsidP="00757272">
            <w:pPr>
              <w:rPr>
                <w:sz w:val="24"/>
                <w:szCs w:val="24"/>
              </w:rPr>
            </w:pPr>
          </w:p>
          <w:p w:rsidR="0032258F" w:rsidRDefault="0032258F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32258F" w:rsidRDefault="0032258F" w:rsidP="00757272">
            <w:pPr>
              <w:rPr>
                <w:sz w:val="24"/>
                <w:szCs w:val="24"/>
              </w:rPr>
            </w:pPr>
          </w:p>
          <w:p w:rsidR="0032258F" w:rsidRDefault="0032258F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32258F" w:rsidRPr="00EB0FCF" w:rsidRDefault="0032258F" w:rsidP="00757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88" w:rsidRDefault="00DB5588" w:rsidP="005D2473">
            <w:pPr>
              <w:rPr>
                <w:sz w:val="24"/>
                <w:szCs w:val="24"/>
              </w:rPr>
            </w:pPr>
          </w:p>
          <w:p w:rsidR="0032258F" w:rsidRDefault="0032258F" w:rsidP="005D2473">
            <w:pPr>
              <w:rPr>
                <w:sz w:val="24"/>
                <w:szCs w:val="24"/>
              </w:rPr>
            </w:pPr>
          </w:p>
          <w:p w:rsidR="0032258F" w:rsidRDefault="0032258F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32258F" w:rsidRDefault="0032258F" w:rsidP="005D2473">
            <w:pPr>
              <w:rPr>
                <w:sz w:val="24"/>
                <w:szCs w:val="24"/>
              </w:rPr>
            </w:pPr>
          </w:p>
          <w:p w:rsidR="0032258F" w:rsidRDefault="0032258F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32258F" w:rsidRDefault="0032258F" w:rsidP="005D2473">
            <w:pPr>
              <w:rPr>
                <w:sz w:val="24"/>
                <w:szCs w:val="24"/>
              </w:rPr>
            </w:pPr>
          </w:p>
          <w:p w:rsidR="0032258F" w:rsidRPr="00EB0FCF" w:rsidRDefault="0032258F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32258F" w:rsidRDefault="0032258F" w:rsidP="00E8008D">
            <w:pPr>
              <w:rPr>
                <w:sz w:val="24"/>
                <w:szCs w:val="24"/>
              </w:rPr>
            </w:pPr>
          </w:p>
          <w:p w:rsidR="0032258F" w:rsidRDefault="00C6205D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:rsidR="0032258F" w:rsidRDefault="0032258F" w:rsidP="00E8008D">
            <w:pPr>
              <w:rPr>
                <w:sz w:val="24"/>
                <w:szCs w:val="24"/>
              </w:rPr>
            </w:pPr>
          </w:p>
          <w:p w:rsidR="0032258F" w:rsidRDefault="0032258F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32258F" w:rsidRDefault="0032258F" w:rsidP="00E8008D">
            <w:pPr>
              <w:rPr>
                <w:sz w:val="24"/>
                <w:szCs w:val="24"/>
              </w:rPr>
            </w:pPr>
          </w:p>
          <w:p w:rsidR="0032258F" w:rsidRPr="00EB0FCF" w:rsidRDefault="0032258F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Romantyzm</w:t>
            </w:r>
          </w:p>
          <w:p w:rsidR="00A433F3" w:rsidRPr="00EB0FCF" w:rsidRDefault="00A433F3" w:rsidP="005D7AAC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prof. dr hab. Bernadetta</w:t>
            </w:r>
          </w:p>
          <w:p w:rsidR="005D7AAC" w:rsidRPr="00EB0FCF" w:rsidRDefault="00A433F3" w:rsidP="005D7AAC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Kuczera- </w:t>
            </w:r>
            <w:proofErr w:type="spellStart"/>
            <w:r w:rsidRPr="00EB0FCF">
              <w:rPr>
                <w:b/>
                <w:sz w:val="24"/>
                <w:szCs w:val="24"/>
              </w:rPr>
              <w:t>Chachulska</w:t>
            </w:r>
            <w:proofErr w:type="spellEnd"/>
          </w:p>
          <w:p w:rsidR="005D7AAC" w:rsidRPr="00EB0FCF" w:rsidRDefault="005D7AAC" w:rsidP="005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(3,4)</w:t>
            </w:r>
          </w:p>
          <w:p w:rsidR="00A433F3" w:rsidRPr="00EB0FCF" w:rsidRDefault="00A433F3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co dwa tygodnie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757272">
            <w:pPr>
              <w:rPr>
                <w:sz w:val="24"/>
                <w:szCs w:val="24"/>
              </w:rPr>
            </w:pPr>
          </w:p>
          <w:p w:rsidR="002D117F" w:rsidRDefault="002D117F" w:rsidP="00757272">
            <w:pPr>
              <w:rPr>
                <w:sz w:val="24"/>
                <w:szCs w:val="24"/>
              </w:rPr>
            </w:pPr>
          </w:p>
          <w:p w:rsidR="002D117F" w:rsidRDefault="00DB5588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DB5588" w:rsidRDefault="00DB5588" w:rsidP="00757272">
            <w:pPr>
              <w:rPr>
                <w:sz w:val="24"/>
                <w:szCs w:val="24"/>
              </w:rPr>
            </w:pPr>
          </w:p>
          <w:p w:rsidR="00DB5588" w:rsidRDefault="00DB5588" w:rsidP="00757272">
            <w:pPr>
              <w:rPr>
                <w:sz w:val="24"/>
                <w:szCs w:val="24"/>
              </w:rPr>
            </w:pPr>
          </w:p>
          <w:p w:rsidR="00DB5588" w:rsidRDefault="00DB5588" w:rsidP="00757272">
            <w:pPr>
              <w:rPr>
                <w:sz w:val="24"/>
                <w:szCs w:val="24"/>
              </w:rPr>
            </w:pPr>
          </w:p>
          <w:p w:rsidR="00DB5588" w:rsidRDefault="00DB5588" w:rsidP="00757272">
            <w:pPr>
              <w:rPr>
                <w:sz w:val="24"/>
                <w:szCs w:val="24"/>
              </w:rPr>
            </w:pPr>
          </w:p>
          <w:p w:rsidR="00DB5588" w:rsidRPr="00EB0FCF" w:rsidRDefault="00DB5588" w:rsidP="00757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3D5AFC" w:rsidRDefault="003D5AFC" w:rsidP="000D1256">
            <w:pPr>
              <w:rPr>
                <w:sz w:val="24"/>
                <w:szCs w:val="24"/>
              </w:rPr>
            </w:pPr>
          </w:p>
          <w:p w:rsidR="00DB5588" w:rsidRPr="00EB0FCF" w:rsidRDefault="00DB558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3D5AFC" w:rsidRDefault="003D5AFC" w:rsidP="000D1256">
            <w:pPr>
              <w:rPr>
                <w:sz w:val="24"/>
                <w:szCs w:val="24"/>
              </w:rPr>
            </w:pPr>
          </w:p>
          <w:p w:rsidR="00DB5588" w:rsidRPr="00EB0FCF" w:rsidRDefault="00DB558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Romantyzm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Małgorzata Burta </w:t>
            </w:r>
          </w:p>
          <w:p w:rsidR="00DB5588" w:rsidRPr="00EB0FCF" w:rsidRDefault="00DB5588" w:rsidP="000D1256">
            <w:pPr>
              <w:rPr>
                <w:b/>
                <w:sz w:val="24"/>
                <w:szCs w:val="24"/>
              </w:rPr>
            </w:pPr>
          </w:p>
          <w:p w:rsidR="00A75862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DB5588" w:rsidRPr="00EB0FCF" w:rsidRDefault="00DB5588" w:rsidP="000D1256">
            <w:pPr>
              <w:rPr>
                <w:sz w:val="24"/>
                <w:szCs w:val="24"/>
              </w:rPr>
            </w:pPr>
          </w:p>
          <w:p w:rsidR="005D7AAC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B81560" w:rsidRDefault="00B81560" w:rsidP="000D1256">
            <w:pPr>
              <w:rPr>
                <w:sz w:val="24"/>
                <w:szCs w:val="24"/>
              </w:rPr>
            </w:pPr>
          </w:p>
          <w:p w:rsidR="00B81560" w:rsidRDefault="00B81560" w:rsidP="000D1256">
            <w:pPr>
              <w:rPr>
                <w:b/>
                <w:sz w:val="24"/>
                <w:szCs w:val="24"/>
              </w:rPr>
            </w:pPr>
            <w:r w:rsidRPr="00B81560">
              <w:rPr>
                <w:b/>
                <w:sz w:val="24"/>
                <w:szCs w:val="24"/>
              </w:rPr>
              <w:t xml:space="preserve">dr </w:t>
            </w:r>
            <w:proofErr w:type="spellStart"/>
            <w:r w:rsidRPr="00B81560">
              <w:rPr>
                <w:b/>
                <w:sz w:val="24"/>
                <w:szCs w:val="24"/>
              </w:rPr>
              <w:t>Ewangelina</w:t>
            </w:r>
            <w:proofErr w:type="spellEnd"/>
            <w:r w:rsidRPr="00B81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1560">
              <w:rPr>
                <w:b/>
                <w:sz w:val="24"/>
                <w:szCs w:val="24"/>
              </w:rPr>
              <w:t>Skalińska</w:t>
            </w:r>
            <w:proofErr w:type="spellEnd"/>
          </w:p>
          <w:p w:rsidR="00DB5588" w:rsidRPr="00B81560" w:rsidRDefault="00DB5588" w:rsidP="000D1256">
            <w:pPr>
              <w:rPr>
                <w:b/>
                <w:sz w:val="24"/>
                <w:szCs w:val="24"/>
              </w:rPr>
            </w:pPr>
          </w:p>
          <w:p w:rsidR="00663E81" w:rsidRPr="00EB0FCF" w:rsidRDefault="00A75862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gr. C </w:t>
            </w:r>
          </w:p>
          <w:p w:rsidR="00F87E7D" w:rsidRPr="00EB0FCF" w:rsidRDefault="00F87E7D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DB558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6140DA" w:rsidRDefault="00DB5588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</w:p>
          <w:p w:rsidR="00DB5588" w:rsidRDefault="00DB5588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DB5588" w:rsidRPr="00EB0FCF" w:rsidRDefault="00DB5588" w:rsidP="00E80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Pr="00EB0FCF" w:rsidRDefault="00DB5588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C6205D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DB5588" w:rsidRPr="00EB0FCF" w:rsidRDefault="00DB5588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452634" w:rsidRPr="00EB0FCF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</w:t>
            </w:r>
            <w:r w:rsidR="002D117F">
              <w:rPr>
                <w:b/>
                <w:sz w:val="24"/>
                <w:szCs w:val="24"/>
              </w:rPr>
              <w:t>rof. UKSW dr hab. Jerzy</w:t>
            </w:r>
            <w:r w:rsidR="00452634" w:rsidRPr="00EB0FCF">
              <w:rPr>
                <w:b/>
                <w:sz w:val="24"/>
                <w:szCs w:val="24"/>
              </w:rPr>
              <w:t xml:space="preserve"> Sikora </w:t>
            </w:r>
          </w:p>
          <w:p w:rsidR="00663E81" w:rsidRPr="00EB0FCF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D7AA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</w:t>
            </w:r>
            <w:r w:rsidR="00452634"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5D7AAC" w:rsidP="005D7AAC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</w:t>
            </w:r>
            <w:r w:rsidR="00452634" w:rsidRPr="00EB0FCF">
              <w:rPr>
                <w:sz w:val="24"/>
                <w:szCs w:val="24"/>
              </w:rPr>
              <w:t xml:space="preserve">Egzamin 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990C77">
            <w:pPr>
              <w:rPr>
                <w:sz w:val="24"/>
                <w:szCs w:val="24"/>
              </w:rPr>
            </w:pPr>
          </w:p>
          <w:p w:rsidR="00452634" w:rsidRDefault="00DB5588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DB5588" w:rsidRPr="00EB0FCF" w:rsidRDefault="00DB5588" w:rsidP="00990C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Default="005D7AAC" w:rsidP="00C17EDD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C17EDD">
            <w:pPr>
              <w:snapToGrid w:val="0"/>
              <w:rPr>
                <w:sz w:val="24"/>
                <w:szCs w:val="24"/>
              </w:rPr>
            </w:pPr>
          </w:p>
          <w:p w:rsidR="00DB5588" w:rsidRPr="00EB0FCF" w:rsidRDefault="00DB5588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C17EDD">
            <w:pPr>
              <w:snapToGrid w:val="0"/>
              <w:rPr>
                <w:sz w:val="24"/>
                <w:szCs w:val="24"/>
              </w:rPr>
            </w:pPr>
          </w:p>
          <w:p w:rsidR="00DB5588" w:rsidRDefault="00DB5588" w:rsidP="00C17EDD">
            <w:pPr>
              <w:snapToGrid w:val="0"/>
              <w:rPr>
                <w:sz w:val="24"/>
                <w:szCs w:val="24"/>
              </w:rPr>
            </w:pPr>
          </w:p>
          <w:p w:rsidR="00DB5588" w:rsidRPr="00EB0FCF" w:rsidRDefault="00DB5588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A75862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5D7AAC" w:rsidRPr="00EB0FCF" w:rsidRDefault="002D117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prof. UKSW dr hab. Jerzy</w:t>
            </w:r>
            <w:r w:rsidR="005D7AAC" w:rsidRPr="00EB0FCF">
              <w:rPr>
                <w:b/>
                <w:sz w:val="24"/>
                <w:szCs w:val="24"/>
              </w:rPr>
              <w:t xml:space="preserve"> Sikora</w:t>
            </w:r>
          </w:p>
          <w:p w:rsidR="00A433F3" w:rsidRDefault="00A433F3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 A</w:t>
            </w:r>
          </w:p>
          <w:p w:rsidR="00B81560" w:rsidRDefault="00B81560" w:rsidP="000D1256">
            <w:pPr>
              <w:rPr>
                <w:sz w:val="24"/>
                <w:szCs w:val="24"/>
              </w:rPr>
            </w:pPr>
          </w:p>
          <w:p w:rsidR="00B81560" w:rsidRPr="00B81560" w:rsidRDefault="00B81560" w:rsidP="000D1256">
            <w:pPr>
              <w:rPr>
                <w:b/>
                <w:sz w:val="24"/>
                <w:szCs w:val="24"/>
              </w:rPr>
            </w:pPr>
            <w:r w:rsidRPr="00B81560">
              <w:rPr>
                <w:b/>
                <w:sz w:val="24"/>
                <w:szCs w:val="24"/>
              </w:rPr>
              <w:t>mgr Jakub Jurkowski</w:t>
            </w:r>
          </w:p>
          <w:p w:rsidR="00A75862" w:rsidRPr="00EB0FCF" w:rsidRDefault="00A75862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B</w:t>
            </w:r>
          </w:p>
          <w:p w:rsidR="00663E81" w:rsidRPr="00EB0FCF" w:rsidRDefault="00A75862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88" w:rsidRDefault="00DB5588" w:rsidP="00C17EDD">
            <w:pPr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rPr>
                <w:color w:val="000000"/>
                <w:sz w:val="24"/>
                <w:szCs w:val="24"/>
              </w:rPr>
            </w:pPr>
          </w:p>
          <w:p w:rsidR="006140DA" w:rsidRDefault="00DB5588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Poniedziałek</w:t>
            </w:r>
          </w:p>
          <w:p w:rsidR="00DB5588" w:rsidRDefault="00DB5588" w:rsidP="00C17EDD">
            <w:pPr>
              <w:rPr>
                <w:color w:val="000000"/>
                <w:sz w:val="24"/>
                <w:szCs w:val="24"/>
              </w:rPr>
            </w:pPr>
          </w:p>
          <w:p w:rsidR="00DB5588" w:rsidRDefault="00DB5588" w:rsidP="00C17EDD">
            <w:pPr>
              <w:rPr>
                <w:color w:val="000000"/>
                <w:sz w:val="24"/>
                <w:szCs w:val="24"/>
              </w:rPr>
            </w:pPr>
          </w:p>
          <w:p w:rsidR="00DB5588" w:rsidRDefault="00DB5588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  <w:p w:rsidR="00DB5588" w:rsidRPr="00EB0FCF" w:rsidRDefault="003D5AFC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DB5588">
              <w:rPr>
                <w:color w:val="000000"/>
                <w:sz w:val="24"/>
                <w:szCs w:val="24"/>
              </w:rPr>
              <w:t>zwartek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B5588" w:rsidRDefault="00DB5588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  <w:p w:rsidR="00126ADB" w:rsidRDefault="00126ADB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B5588" w:rsidRDefault="00DB5588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8.00 -</w:t>
            </w:r>
            <w:r w:rsidR="00126A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9.30</w:t>
            </w:r>
          </w:p>
          <w:p w:rsidR="00DB5588" w:rsidRPr="00EB0FCF" w:rsidRDefault="00DB5588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D5AFC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  <w:p w:rsidR="003D5AFC" w:rsidRPr="00EB0FCF" w:rsidRDefault="003D5AFC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16.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FAA" w:rsidRPr="00EB0FCF" w:rsidRDefault="00D93FAA" w:rsidP="000D1256">
            <w:pPr>
              <w:rPr>
                <w:i/>
                <w:sz w:val="24"/>
                <w:szCs w:val="24"/>
              </w:rPr>
            </w:pPr>
          </w:p>
          <w:p w:rsidR="00BD7745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Seminarium licencjackie</w:t>
            </w:r>
          </w:p>
          <w:p w:rsidR="00C6205D" w:rsidRDefault="00C6205D" w:rsidP="000D1256">
            <w:pPr>
              <w:rPr>
                <w:i/>
                <w:sz w:val="24"/>
                <w:szCs w:val="24"/>
              </w:rPr>
            </w:pPr>
          </w:p>
          <w:p w:rsidR="00B81560" w:rsidRDefault="00B8156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dr hab. Wojciech </w:t>
            </w:r>
            <w:proofErr w:type="spellStart"/>
            <w:r>
              <w:rPr>
                <w:b/>
                <w:sz w:val="24"/>
                <w:szCs w:val="24"/>
              </w:rPr>
              <w:t>Kudyba</w:t>
            </w:r>
            <w:proofErr w:type="spellEnd"/>
          </w:p>
          <w:p w:rsidR="001677D1" w:rsidRDefault="00C6205D" w:rsidP="000D1256">
            <w:pPr>
              <w:rPr>
                <w:sz w:val="24"/>
                <w:szCs w:val="24"/>
              </w:rPr>
            </w:pPr>
            <w:r w:rsidRPr="00C6205D">
              <w:rPr>
                <w:sz w:val="24"/>
                <w:szCs w:val="24"/>
              </w:rPr>
              <w:t>poniedziałek 16.45 – 18.15 s. 327</w:t>
            </w:r>
          </w:p>
          <w:p w:rsidR="00DE29EB" w:rsidRPr="00C6205D" w:rsidRDefault="002577A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(według harmonogramu przyjazdów)</w:t>
            </w:r>
          </w:p>
          <w:p w:rsidR="001677D1" w:rsidRPr="00C6205D" w:rsidRDefault="001677D1" w:rsidP="000D1256">
            <w:pPr>
              <w:rPr>
                <w:sz w:val="24"/>
                <w:szCs w:val="24"/>
              </w:rPr>
            </w:pPr>
          </w:p>
          <w:p w:rsidR="00B81560" w:rsidRDefault="00B8156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b/>
                <w:sz w:val="24"/>
                <w:szCs w:val="24"/>
              </w:rPr>
              <w:t>Korpysz</w:t>
            </w:r>
            <w:proofErr w:type="spellEnd"/>
          </w:p>
          <w:p w:rsidR="00C6205D" w:rsidRPr="00C6205D" w:rsidRDefault="00C6205D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9.45 – 11.15 domek 3</w:t>
            </w:r>
          </w:p>
          <w:p w:rsidR="001677D1" w:rsidRDefault="001677D1" w:rsidP="000D1256">
            <w:pPr>
              <w:rPr>
                <w:b/>
                <w:sz w:val="24"/>
                <w:szCs w:val="24"/>
              </w:rPr>
            </w:pPr>
          </w:p>
          <w:p w:rsidR="002D117F" w:rsidRDefault="002D117F" w:rsidP="000D1256">
            <w:pPr>
              <w:rPr>
                <w:b/>
                <w:sz w:val="24"/>
                <w:szCs w:val="24"/>
              </w:rPr>
            </w:pPr>
            <w:r w:rsidRPr="002D117F">
              <w:rPr>
                <w:b/>
                <w:sz w:val="24"/>
                <w:szCs w:val="24"/>
              </w:rPr>
              <w:t>dr Beata Garlej</w:t>
            </w:r>
          </w:p>
          <w:p w:rsidR="00C6205D" w:rsidRPr="00C6205D" w:rsidRDefault="00C6205D" w:rsidP="000D1256">
            <w:pPr>
              <w:rPr>
                <w:sz w:val="24"/>
                <w:szCs w:val="24"/>
              </w:rPr>
            </w:pPr>
            <w:r w:rsidRPr="00C6205D">
              <w:rPr>
                <w:sz w:val="24"/>
                <w:szCs w:val="24"/>
              </w:rPr>
              <w:t>wtorek 8.00 -9.30 s.327</w:t>
            </w:r>
          </w:p>
          <w:p w:rsidR="001677D1" w:rsidRDefault="001677D1" w:rsidP="000D1256">
            <w:pPr>
              <w:rPr>
                <w:b/>
                <w:sz w:val="24"/>
                <w:szCs w:val="24"/>
              </w:rPr>
            </w:pPr>
          </w:p>
          <w:p w:rsidR="00B81560" w:rsidRDefault="00B8156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Bober-Jankowska</w:t>
            </w:r>
          </w:p>
          <w:p w:rsidR="00C6205D" w:rsidRPr="00C6205D" w:rsidRDefault="00C6205D" w:rsidP="000D1256">
            <w:pPr>
              <w:rPr>
                <w:sz w:val="24"/>
                <w:szCs w:val="24"/>
              </w:rPr>
            </w:pPr>
            <w:r w:rsidRPr="00C6205D">
              <w:rPr>
                <w:sz w:val="24"/>
                <w:szCs w:val="24"/>
              </w:rPr>
              <w:t>wtorek 16.45 – 18.15 s. 329</w:t>
            </w:r>
          </w:p>
          <w:p w:rsidR="00FD6044" w:rsidRPr="00EB0FCF" w:rsidRDefault="00FD6044" w:rsidP="00006F0A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55033B">
            <w:pPr>
              <w:rPr>
                <w:i/>
                <w:iCs/>
                <w:sz w:val="24"/>
                <w:szCs w:val="24"/>
              </w:rPr>
            </w:pPr>
          </w:p>
          <w:p w:rsidR="00452634" w:rsidRPr="00EB0FCF" w:rsidRDefault="00452634" w:rsidP="0055033B">
            <w:pPr>
              <w:rPr>
                <w:color w:val="FF0000"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:rsidR="00452634" w:rsidRPr="00EB0FCF" w:rsidRDefault="006E65A0" w:rsidP="0055033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</w:t>
            </w:r>
          </w:p>
          <w:p w:rsidR="00F0243D" w:rsidRPr="00EB0FCF" w:rsidRDefault="00F0243D" w:rsidP="0055033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5E0B47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.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9F1688">
        <w:trPr>
          <w:trHeight w:val="54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</w:tbl>
    <w:p w:rsidR="00452634" w:rsidRPr="00EB0FCF" w:rsidRDefault="00452634" w:rsidP="004F3D89">
      <w:pPr>
        <w:rPr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006F0A" w:rsidRPr="00EB0FCF" w:rsidRDefault="00006F0A" w:rsidP="00CC60B0">
      <w:pPr>
        <w:jc w:val="center"/>
        <w:rPr>
          <w:b/>
          <w:sz w:val="24"/>
          <w:szCs w:val="24"/>
        </w:rPr>
      </w:pPr>
    </w:p>
    <w:p w:rsidR="00452634" w:rsidRPr="00EB0FCF" w:rsidRDefault="00452634" w:rsidP="00CC60B0">
      <w:pPr>
        <w:jc w:val="center"/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>III ROK</w:t>
      </w:r>
      <w:r w:rsidR="00AA1675" w:rsidRPr="00EB0FCF">
        <w:rPr>
          <w:b/>
          <w:sz w:val="24"/>
          <w:szCs w:val="24"/>
        </w:rPr>
        <w:t xml:space="preserve"> </w:t>
      </w:r>
      <w:r w:rsidRPr="00EB0FCF">
        <w:rPr>
          <w:b/>
          <w:sz w:val="24"/>
          <w:szCs w:val="24"/>
        </w:rPr>
        <w:t xml:space="preserve"> </w:t>
      </w:r>
      <w:r w:rsidR="00AA1675" w:rsidRPr="00EB0FCF">
        <w:rPr>
          <w:b/>
          <w:sz w:val="24"/>
          <w:szCs w:val="24"/>
        </w:rPr>
        <w:t>FP</w:t>
      </w:r>
    </w:p>
    <w:p w:rsidR="003E275F" w:rsidRPr="00EB0FCF" w:rsidRDefault="003E275F" w:rsidP="000A4C6B">
      <w:pPr>
        <w:jc w:val="center"/>
        <w:rPr>
          <w:sz w:val="24"/>
          <w:szCs w:val="24"/>
        </w:rPr>
      </w:pPr>
    </w:p>
    <w:p w:rsidR="00452634" w:rsidRPr="00EB0FCF" w:rsidRDefault="00452634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056"/>
        <w:gridCol w:w="1355"/>
        <w:gridCol w:w="1276"/>
        <w:gridCol w:w="1134"/>
        <w:gridCol w:w="1417"/>
        <w:gridCol w:w="1559"/>
        <w:gridCol w:w="993"/>
        <w:gridCol w:w="992"/>
      </w:tblGrid>
      <w:tr w:rsidR="00452634" w:rsidRPr="00EB0FCF" w:rsidTr="00BE3122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kierunkowe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</w:t>
            </w: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7222F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452634" w:rsidRPr="00EB0FCF" w:rsidTr="00BE3122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B53B75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B53B75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:rsidR="00FD6044" w:rsidRPr="00EB0FCF" w:rsidRDefault="00452634" w:rsidP="00B53B75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s. prof. UKSW dr hab. </w:t>
            </w:r>
          </w:p>
          <w:p w:rsidR="00452634" w:rsidRPr="00EB0FCF" w:rsidRDefault="00452634" w:rsidP="00B53B75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Wiesława Tomaszewska </w:t>
            </w:r>
          </w:p>
          <w:p w:rsidR="00452634" w:rsidRPr="00EB0FCF" w:rsidRDefault="00452634" w:rsidP="00B53B75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452634" w:rsidRPr="00EB0FCF" w:rsidRDefault="00452634" w:rsidP="00B53B75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452634" w:rsidRPr="00EB0FCF" w:rsidRDefault="00BD7745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AE2CE4">
            <w:pPr>
              <w:rPr>
                <w:sz w:val="24"/>
                <w:szCs w:val="24"/>
              </w:rPr>
            </w:pPr>
          </w:p>
          <w:p w:rsidR="00BE3122" w:rsidRDefault="00BE3122" w:rsidP="00AE2CE4">
            <w:pPr>
              <w:rPr>
                <w:sz w:val="24"/>
                <w:szCs w:val="24"/>
              </w:rPr>
            </w:pPr>
          </w:p>
          <w:p w:rsidR="00BE3122" w:rsidRDefault="00BE3122" w:rsidP="00AE2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E3122" w:rsidRDefault="00BE3122" w:rsidP="00AE2CE4">
            <w:pPr>
              <w:rPr>
                <w:sz w:val="24"/>
                <w:szCs w:val="24"/>
              </w:rPr>
            </w:pPr>
          </w:p>
          <w:p w:rsidR="00BE3122" w:rsidRDefault="00BE3122" w:rsidP="00AE2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E3122" w:rsidRDefault="00BE3122" w:rsidP="00AE2CE4">
            <w:pPr>
              <w:rPr>
                <w:sz w:val="24"/>
                <w:szCs w:val="24"/>
              </w:rPr>
            </w:pPr>
          </w:p>
          <w:p w:rsidR="00BE3122" w:rsidRDefault="00BE3122" w:rsidP="00AE2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E3122" w:rsidRPr="00EB0FCF" w:rsidRDefault="00BE3122" w:rsidP="00AE2C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BE3122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BE3122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BE3122" w:rsidRPr="00EB0FCF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6140DA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BE3122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BE3122" w:rsidRDefault="00BE3122" w:rsidP="005E423E">
            <w:pPr>
              <w:rPr>
                <w:sz w:val="24"/>
                <w:szCs w:val="24"/>
              </w:rPr>
            </w:pPr>
          </w:p>
          <w:p w:rsidR="00BE3122" w:rsidRPr="00EB0FCF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</w:t>
            </w:r>
            <w:r w:rsidR="00BD7745" w:rsidRPr="00EB0FCF">
              <w:rPr>
                <w:b/>
                <w:sz w:val="24"/>
                <w:szCs w:val="24"/>
              </w:rPr>
              <w:t xml:space="preserve">hab. </w:t>
            </w:r>
            <w:r w:rsidRPr="00EB0FCF">
              <w:rPr>
                <w:b/>
                <w:sz w:val="24"/>
                <w:szCs w:val="24"/>
              </w:rPr>
              <w:t>Joanna Zajkowska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F87E7D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</w:t>
            </w:r>
            <w:r w:rsidR="00452634" w:rsidRPr="00EB0FCF">
              <w:rPr>
                <w:sz w:val="24"/>
                <w:szCs w:val="24"/>
              </w:rPr>
              <w:t>30 (5)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BE3122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BE3122" w:rsidRPr="00EB0FCF" w:rsidRDefault="00BE3122" w:rsidP="005E42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BE3122" w:rsidRPr="00EB0FCF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BE3122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</w:t>
            </w:r>
            <w:r w:rsidR="00BD7745" w:rsidRPr="00EB0FCF">
              <w:rPr>
                <w:b/>
                <w:sz w:val="24"/>
                <w:szCs w:val="24"/>
              </w:rPr>
              <w:t xml:space="preserve">hab. </w:t>
            </w:r>
            <w:r w:rsidRPr="00EB0FCF">
              <w:rPr>
                <w:b/>
                <w:sz w:val="24"/>
                <w:szCs w:val="24"/>
              </w:rPr>
              <w:t xml:space="preserve">Joanna Zajkowska 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FD604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BD7745" w:rsidRPr="00EB0FCF" w:rsidRDefault="00BD7745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5F23A8">
            <w:pPr>
              <w:rPr>
                <w:sz w:val="24"/>
                <w:szCs w:val="24"/>
              </w:rPr>
            </w:pPr>
          </w:p>
          <w:p w:rsidR="00BE3122" w:rsidRDefault="00BE3122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E3122" w:rsidRDefault="00BE3122" w:rsidP="005F23A8">
            <w:pPr>
              <w:rPr>
                <w:sz w:val="24"/>
                <w:szCs w:val="24"/>
              </w:rPr>
            </w:pPr>
          </w:p>
          <w:p w:rsidR="00BE3122" w:rsidRDefault="00BE3122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E3122" w:rsidRDefault="00BE3122" w:rsidP="005F23A8">
            <w:pPr>
              <w:rPr>
                <w:sz w:val="24"/>
                <w:szCs w:val="24"/>
              </w:rPr>
            </w:pPr>
          </w:p>
          <w:p w:rsidR="00BE3122" w:rsidRDefault="00BE3122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BE3122" w:rsidRPr="00EB0FCF" w:rsidRDefault="00BE3122" w:rsidP="005F23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8.00 - 9.30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Pr="00EB0FCF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731C6E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BE3122" w:rsidRPr="00EB0FCF" w:rsidRDefault="00BE3122" w:rsidP="00C959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45" w:rsidRPr="00EB0FCF" w:rsidRDefault="00BD7745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UKSW dr hab. Dorota </w:t>
            </w:r>
            <w:proofErr w:type="spellStart"/>
            <w:r w:rsidRPr="00EB0FCF">
              <w:rPr>
                <w:b/>
                <w:sz w:val="24"/>
                <w:szCs w:val="24"/>
              </w:rPr>
              <w:t>Kielak</w:t>
            </w:r>
            <w:proofErr w:type="spellEnd"/>
          </w:p>
          <w:p w:rsidR="001E1B29" w:rsidRPr="00EB0FCF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441" w:rsidRDefault="001B1441" w:rsidP="00C95953">
            <w:pPr>
              <w:rPr>
                <w:sz w:val="24"/>
                <w:szCs w:val="24"/>
              </w:rPr>
            </w:pPr>
          </w:p>
          <w:p w:rsidR="00C6205D" w:rsidRPr="00EB0FCF" w:rsidRDefault="00C6205D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C6205D" w:rsidRPr="00EB0FCF" w:rsidRDefault="00C6205D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05D" w:rsidRPr="00EB0FCF" w:rsidRDefault="00C6205D" w:rsidP="00C6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Default="00D93FAA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mgr Joanna Niewiarowska</w:t>
            </w:r>
          </w:p>
          <w:p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  <w:p w:rsidR="001677D1" w:rsidRPr="00EB0FCF" w:rsidRDefault="001677D1" w:rsidP="000D1256">
            <w:pPr>
              <w:rPr>
                <w:sz w:val="24"/>
                <w:szCs w:val="24"/>
              </w:rPr>
            </w:pPr>
          </w:p>
          <w:p w:rsidR="00BD7745" w:rsidRPr="00EB0FCF" w:rsidRDefault="00BD7745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C6205D" w:rsidRDefault="00C6205D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C6205D" w:rsidRDefault="00C6205D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C6205D" w:rsidRDefault="00C6205D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C6205D" w:rsidRPr="00EB0FCF" w:rsidRDefault="00C6205D" w:rsidP="00D93F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C6205D" w:rsidRDefault="00C6205D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C6205D" w:rsidRDefault="00C6205D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C6205D" w:rsidRDefault="00C6205D" w:rsidP="00D93FAA">
            <w:pPr>
              <w:rPr>
                <w:sz w:val="24"/>
                <w:szCs w:val="24"/>
              </w:rPr>
            </w:pPr>
          </w:p>
          <w:p w:rsidR="00C6205D" w:rsidRPr="00EB0FCF" w:rsidRDefault="00C6205D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441" w:rsidRDefault="001B1441" w:rsidP="002E6FAC">
            <w:pPr>
              <w:rPr>
                <w:sz w:val="24"/>
                <w:szCs w:val="24"/>
              </w:rPr>
            </w:pPr>
          </w:p>
          <w:p w:rsidR="00C6205D" w:rsidRDefault="00C6205D" w:rsidP="002E6FAC">
            <w:pPr>
              <w:rPr>
                <w:sz w:val="24"/>
                <w:szCs w:val="24"/>
              </w:rPr>
            </w:pPr>
          </w:p>
          <w:p w:rsidR="00C6205D" w:rsidRDefault="00C6205D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C6205D" w:rsidRDefault="00C6205D" w:rsidP="002E6FAC">
            <w:pPr>
              <w:rPr>
                <w:sz w:val="24"/>
                <w:szCs w:val="24"/>
              </w:rPr>
            </w:pPr>
          </w:p>
          <w:p w:rsidR="00C6205D" w:rsidRDefault="00C6205D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C6205D" w:rsidRDefault="00C6205D" w:rsidP="002E6FAC">
            <w:pPr>
              <w:rPr>
                <w:sz w:val="24"/>
                <w:szCs w:val="24"/>
              </w:rPr>
            </w:pPr>
          </w:p>
          <w:p w:rsidR="00C6205D" w:rsidRPr="00EB0FCF" w:rsidRDefault="00C6205D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FB08C0">
            <w:pPr>
              <w:rPr>
                <w:i/>
                <w:sz w:val="24"/>
                <w:szCs w:val="24"/>
              </w:rPr>
            </w:pPr>
          </w:p>
          <w:p w:rsidR="00452634" w:rsidRPr="00EB0FCF" w:rsidRDefault="00452634" w:rsidP="00FB08C0">
            <w:pPr>
              <w:rPr>
                <w:dstrike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Leksykologia i leksykografia</w:t>
            </w:r>
          </w:p>
          <w:p w:rsidR="00B81560" w:rsidRDefault="00BD7745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</w:t>
            </w:r>
            <w:r w:rsidR="00B81560">
              <w:rPr>
                <w:b/>
                <w:sz w:val="24"/>
                <w:szCs w:val="24"/>
              </w:rPr>
              <w:t>Joanna Zaucha</w:t>
            </w:r>
          </w:p>
          <w:p w:rsidR="00BD7745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:rsidR="00452634" w:rsidRPr="00EB0FCF" w:rsidRDefault="00E7696E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:rsidR="00BD7745" w:rsidRPr="00EB0FCF" w:rsidRDefault="00B8156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D7745" w:rsidRPr="00EB0FC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="00663E81" w:rsidRPr="00EB0FCF">
              <w:rPr>
                <w:sz w:val="24"/>
                <w:szCs w:val="24"/>
              </w:rPr>
              <w:t xml:space="preserve"> </w:t>
            </w:r>
            <w:r w:rsidR="00BD7745" w:rsidRPr="00EB0FCF">
              <w:rPr>
                <w:sz w:val="24"/>
                <w:szCs w:val="24"/>
              </w:rPr>
              <w:t>C</w:t>
            </w:r>
          </w:p>
          <w:p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E3122" w:rsidRPr="00EB0FCF" w:rsidRDefault="00BE3122" w:rsidP="00C959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11.30 - 13.00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Pr="00EB0FCF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0DA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BE3122" w:rsidRDefault="00BE3122" w:rsidP="00C95953">
            <w:pPr>
              <w:rPr>
                <w:sz w:val="24"/>
                <w:szCs w:val="24"/>
              </w:rPr>
            </w:pPr>
          </w:p>
          <w:p w:rsidR="00BE3122" w:rsidRPr="00EB0FCF" w:rsidRDefault="00BE3122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EB0FCF" w:rsidRDefault="00A75862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:rsidR="00131D44" w:rsidRPr="00EB0FCF" w:rsidRDefault="00A75862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s. prof. UKSW dr hab. </w:t>
            </w:r>
          </w:p>
          <w:p w:rsidR="00452634" w:rsidRPr="00EB0FCF" w:rsidRDefault="00A75862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Wiesława Tomaszewska</w:t>
            </w:r>
          </w:p>
          <w:p w:rsidR="00452634" w:rsidRPr="00EB0FCF" w:rsidRDefault="00452634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862" w:rsidRPr="00EB0FCF" w:rsidRDefault="00A75862" w:rsidP="000D1256">
            <w:pPr>
              <w:snapToGrid w:val="0"/>
              <w:rPr>
                <w:sz w:val="24"/>
                <w:szCs w:val="24"/>
              </w:rPr>
            </w:pPr>
          </w:p>
          <w:p w:rsidR="00452634" w:rsidRPr="00EB0FCF" w:rsidRDefault="00731C6E" w:rsidP="000D1256">
            <w:pPr>
              <w:snapToGrid w:val="0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</w:t>
            </w:r>
            <w:r w:rsidR="00BD7745" w:rsidRPr="00EB0FCF">
              <w:rPr>
                <w:sz w:val="24"/>
                <w:szCs w:val="24"/>
              </w:rPr>
              <w:t>30 (6</w:t>
            </w:r>
            <w:r w:rsidR="002F6EC7" w:rsidRPr="00EB0FCF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441" w:rsidRDefault="001B1441" w:rsidP="00C95953">
            <w:pPr>
              <w:rPr>
                <w:sz w:val="24"/>
                <w:szCs w:val="24"/>
              </w:rPr>
            </w:pPr>
          </w:p>
          <w:p w:rsidR="00C6205D" w:rsidRDefault="00C6205D" w:rsidP="00C95953">
            <w:pPr>
              <w:rPr>
                <w:sz w:val="24"/>
                <w:szCs w:val="24"/>
              </w:rPr>
            </w:pPr>
          </w:p>
          <w:p w:rsidR="00C6205D" w:rsidRPr="00EB0FCF" w:rsidRDefault="00C6205D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5D" w:rsidRDefault="00C6205D" w:rsidP="007B3F2D">
            <w:pPr>
              <w:rPr>
                <w:sz w:val="24"/>
                <w:szCs w:val="24"/>
              </w:rPr>
            </w:pPr>
          </w:p>
          <w:p w:rsidR="00C6205D" w:rsidRDefault="00C6205D" w:rsidP="007B3F2D">
            <w:pPr>
              <w:rPr>
                <w:sz w:val="24"/>
                <w:szCs w:val="24"/>
              </w:rPr>
            </w:pPr>
          </w:p>
          <w:p w:rsidR="001B1441" w:rsidRPr="00EB0FCF" w:rsidRDefault="00C6205D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C6205D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6785" w:rsidRPr="00EB0FCF" w:rsidTr="00BE3122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D36785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45" w:rsidRPr="00EB0FCF" w:rsidRDefault="00BD7745" w:rsidP="000D1256">
            <w:pPr>
              <w:rPr>
                <w:i/>
                <w:sz w:val="24"/>
                <w:szCs w:val="24"/>
              </w:rPr>
            </w:pPr>
          </w:p>
          <w:p w:rsidR="00D36785" w:rsidRDefault="00D36785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Stylistyka praktyczna</w:t>
            </w:r>
          </w:p>
          <w:p w:rsidR="00B81560" w:rsidRPr="00B81560" w:rsidRDefault="00B8156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Świątek</w:t>
            </w:r>
          </w:p>
          <w:p w:rsidR="00D36785" w:rsidRPr="00EB0FCF" w:rsidRDefault="00D76AB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D36785" w:rsidRPr="00EB0FCF">
              <w:rPr>
                <w:sz w:val="24"/>
                <w:szCs w:val="24"/>
              </w:rPr>
              <w:t>r. A</w:t>
            </w:r>
          </w:p>
          <w:p w:rsidR="00D36785" w:rsidRPr="00EB0FCF" w:rsidRDefault="00D3678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gr. B</w:t>
            </w:r>
          </w:p>
          <w:p w:rsidR="00D36785" w:rsidRPr="00EB0FCF" w:rsidRDefault="00BD7745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D36785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731C6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785" w:rsidRPr="00EB0FCF" w:rsidRDefault="00D3678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Pr="00EB0FCF" w:rsidRDefault="00731C6E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Pr="00EB0FCF" w:rsidRDefault="000177DE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731C6E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EB0FCF" w:rsidRDefault="00731C6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BE3122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E3122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E3122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E3122" w:rsidRPr="00EB0FCF" w:rsidRDefault="00BE3122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BE3122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E3122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E3122" w:rsidRPr="00EB0FCF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0DA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</w:t>
            </w:r>
          </w:p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E3122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BE3122" w:rsidRDefault="00BE3122" w:rsidP="007222FE">
            <w:pPr>
              <w:rPr>
                <w:sz w:val="24"/>
                <w:szCs w:val="24"/>
              </w:rPr>
            </w:pPr>
          </w:p>
          <w:p w:rsidR="00BE3122" w:rsidRPr="00EB0FCF" w:rsidRDefault="00BE3122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785" w:rsidRPr="00EB0FCF" w:rsidRDefault="00D36785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5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6785" w:rsidRPr="00EB0FCF" w:rsidRDefault="00D36785" w:rsidP="00BD7745">
            <w:pPr>
              <w:rPr>
                <w:i/>
                <w:sz w:val="24"/>
                <w:szCs w:val="24"/>
              </w:rPr>
            </w:pPr>
          </w:p>
          <w:p w:rsidR="00BD7745" w:rsidRPr="00EB0FCF" w:rsidRDefault="00BD7745" w:rsidP="00BD7745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Seminarium licencjackie – kontynuacja</w:t>
            </w:r>
          </w:p>
          <w:p w:rsidR="00BD7745" w:rsidRPr="00EB0FCF" w:rsidRDefault="00BD7745" w:rsidP="00BD7745">
            <w:pPr>
              <w:rPr>
                <w:sz w:val="24"/>
                <w:szCs w:val="24"/>
              </w:rPr>
            </w:pPr>
          </w:p>
          <w:p w:rsidR="00BD7745" w:rsidRDefault="00C6205D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Joanna Zajkowska</w:t>
            </w:r>
          </w:p>
          <w:p w:rsidR="00BE3122" w:rsidRDefault="00BE3122" w:rsidP="00B81560">
            <w:pPr>
              <w:rPr>
                <w:sz w:val="24"/>
                <w:szCs w:val="24"/>
              </w:rPr>
            </w:pPr>
            <w:r w:rsidRPr="00BE3122">
              <w:rPr>
                <w:sz w:val="24"/>
                <w:szCs w:val="24"/>
              </w:rPr>
              <w:t>czwartek 11.30 – 13.00 domek 3</w:t>
            </w:r>
          </w:p>
          <w:p w:rsidR="0061173D" w:rsidRPr="00BE3122" w:rsidRDefault="0061173D" w:rsidP="00B81560">
            <w:pPr>
              <w:rPr>
                <w:sz w:val="24"/>
                <w:szCs w:val="24"/>
              </w:rPr>
            </w:pPr>
          </w:p>
          <w:p w:rsidR="00B81560" w:rsidRDefault="00B81560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prof. UKSW dr hab. Jerzy Sikora</w:t>
            </w:r>
          </w:p>
          <w:p w:rsidR="00BE3122" w:rsidRDefault="00C6205D" w:rsidP="00B8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13.15 – 14.45  s.410</w:t>
            </w:r>
          </w:p>
          <w:p w:rsidR="0061173D" w:rsidRPr="0061173D" w:rsidRDefault="0061173D" w:rsidP="00B81560">
            <w:pPr>
              <w:rPr>
                <w:sz w:val="24"/>
                <w:szCs w:val="24"/>
              </w:rPr>
            </w:pPr>
          </w:p>
          <w:p w:rsidR="00B81560" w:rsidRDefault="00B81560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Furgała</w:t>
            </w:r>
          </w:p>
          <w:p w:rsidR="00BE3122" w:rsidRDefault="00BE3122" w:rsidP="00B81560">
            <w:pPr>
              <w:rPr>
                <w:sz w:val="24"/>
                <w:szCs w:val="24"/>
              </w:rPr>
            </w:pPr>
            <w:r w:rsidRPr="0061173D">
              <w:rPr>
                <w:sz w:val="24"/>
                <w:szCs w:val="24"/>
              </w:rPr>
              <w:t>piątek</w:t>
            </w:r>
            <w:r w:rsidR="00C6205D">
              <w:rPr>
                <w:sz w:val="24"/>
                <w:szCs w:val="24"/>
              </w:rPr>
              <w:t xml:space="preserve"> 13.15 – 14.45 s. 409</w:t>
            </w:r>
          </w:p>
          <w:p w:rsidR="0061173D" w:rsidRPr="0061173D" w:rsidRDefault="0061173D" w:rsidP="00B81560">
            <w:pPr>
              <w:rPr>
                <w:sz w:val="24"/>
                <w:szCs w:val="24"/>
              </w:rPr>
            </w:pPr>
          </w:p>
          <w:p w:rsidR="00B81560" w:rsidRDefault="00B81560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 Sulej</w:t>
            </w:r>
          </w:p>
          <w:p w:rsidR="00BE3122" w:rsidRDefault="00BE3122" w:rsidP="00B81560">
            <w:pPr>
              <w:rPr>
                <w:sz w:val="24"/>
                <w:szCs w:val="24"/>
              </w:rPr>
            </w:pPr>
            <w:r w:rsidRPr="0061173D">
              <w:rPr>
                <w:sz w:val="24"/>
                <w:szCs w:val="24"/>
              </w:rPr>
              <w:t>piątek 13.15 – 14.45 s. 508</w:t>
            </w:r>
          </w:p>
          <w:p w:rsidR="0061173D" w:rsidRPr="0061173D" w:rsidRDefault="0061173D" w:rsidP="00B81560">
            <w:pPr>
              <w:rPr>
                <w:sz w:val="24"/>
                <w:szCs w:val="24"/>
              </w:rPr>
            </w:pPr>
          </w:p>
          <w:p w:rsidR="00B81560" w:rsidRDefault="00B81560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Joanna Zaucha</w:t>
            </w:r>
          </w:p>
          <w:p w:rsidR="00BE3122" w:rsidRDefault="00BE3122" w:rsidP="00B81560">
            <w:pPr>
              <w:rPr>
                <w:sz w:val="24"/>
                <w:szCs w:val="24"/>
              </w:rPr>
            </w:pPr>
            <w:r w:rsidRPr="0061173D">
              <w:rPr>
                <w:sz w:val="24"/>
                <w:szCs w:val="24"/>
              </w:rPr>
              <w:t>wtorek 15.00 -</w:t>
            </w:r>
            <w:r w:rsidR="0061173D">
              <w:rPr>
                <w:sz w:val="24"/>
                <w:szCs w:val="24"/>
              </w:rPr>
              <w:t xml:space="preserve"> </w:t>
            </w:r>
            <w:r w:rsidR="00C6205D">
              <w:rPr>
                <w:sz w:val="24"/>
                <w:szCs w:val="24"/>
              </w:rPr>
              <w:t>16.30 s.214</w:t>
            </w:r>
          </w:p>
          <w:p w:rsidR="0061173D" w:rsidRPr="0061173D" w:rsidRDefault="0061173D" w:rsidP="00B81560">
            <w:pPr>
              <w:rPr>
                <w:sz w:val="24"/>
                <w:szCs w:val="24"/>
              </w:rPr>
            </w:pPr>
          </w:p>
          <w:p w:rsidR="00B81560" w:rsidRDefault="00B81560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Burta</w:t>
            </w:r>
          </w:p>
          <w:p w:rsidR="00BE3122" w:rsidRDefault="00C6205D" w:rsidP="00B8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16.45 – 18.15  domek 3</w:t>
            </w:r>
          </w:p>
          <w:p w:rsidR="0061173D" w:rsidRPr="0061173D" w:rsidRDefault="0061173D" w:rsidP="00B81560">
            <w:pPr>
              <w:rPr>
                <w:sz w:val="24"/>
                <w:szCs w:val="24"/>
              </w:rPr>
            </w:pPr>
          </w:p>
          <w:p w:rsidR="00B81560" w:rsidRDefault="00B81560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Izabela Tomczyk</w:t>
            </w:r>
          </w:p>
          <w:p w:rsidR="00BE3122" w:rsidRDefault="0061173D" w:rsidP="00B81560">
            <w:pPr>
              <w:rPr>
                <w:sz w:val="24"/>
                <w:szCs w:val="24"/>
              </w:rPr>
            </w:pPr>
            <w:r w:rsidRPr="0061173D">
              <w:rPr>
                <w:sz w:val="24"/>
                <w:szCs w:val="24"/>
              </w:rPr>
              <w:t>piątek 11.30 -</w:t>
            </w:r>
            <w:r>
              <w:rPr>
                <w:sz w:val="24"/>
                <w:szCs w:val="24"/>
              </w:rPr>
              <w:t xml:space="preserve"> </w:t>
            </w:r>
            <w:r w:rsidRPr="0061173D">
              <w:rPr>
                <w:sz w:val="24"/>
                <w:szCs w:val="24"/>
              </w:rPr>
              <w:t>13.00 s. 327</w:t>
            </w:r>
          </w:p>
          <w:p w:rsidR="0061173D" w:rsidRPr="0061173D" w:rsidRDefault="0061173D" w:rsidP="00B81560">
            <w:pPr>
              <w:rPr>
                <w:sz w:val="24"/>
                <w:szCs w:val="24"/>
              </w:rPr>
            </w:pPr>
          </w:p>
          <w:p w:rsidR="0061173D" w:rsidRDefault="0061173D" w:rsidP="00B8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Jan Zieliński</w:t>
            </w:r>
          </w:p>
          <w:p w:rsidR="0061173D" w:rsidRDefault="0061173D" w:rsidP="00B81560">
            <w:pPr>
              <w:rPr>
                <w:sz w:val="24"/>
                <w:szCs w:val="24"/>
              </w:rPr>
            </w:pPr>
            <w:r w:rsidRPr="0061173D">
              <w:rPr>
                <w:sz w:val="24"/>
                <w:szCs w:val="24"/>
              </w:rPr>
              <w:t>według harmonogramu przyjazdów</w:t>
            </w:r>
          </w:p>
          <w:p w:rsidR="0061173D" w:rsidRPr="0061173D" w:rsidRDefault="0061173D" w:rsidP="00B8156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6E65A0" w:rsidRPr="00EB0FCF" w:rsidRDefault="006E65A0" w:rsidP="000D1256">
            <w:pPr>
              <w:rPr>
                <w:sz w:val="24"/>
                <w:szCs w:val="24"/>
              </w:rPr>
            </w:pPr>
          </w:p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EB0FCF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  <w:r w:rsidR="006E65A0" w:rsidRPr="00EB0FCF">
              <w:rPr>
                <w:iCs/>
                <w:sz w:val="24"/>
                <w:szCs w:val="24"/>
              </w:rPr>
              <w:t>.</w:t>
            </w:r>
          </w:p>
          <w:p w:rsidR="006E65A0" w:rsidRPr="00EB0FCF" w:rsidRDefault="006E65A0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:rsidTr="00BE3122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EB0FCF" w:rsidRDefault="00452634" w:rsidP="004F3D89">
      <w:pPr>
        <w:rPr>
          <w:b/>
          <w:sz w:val="24"/>
          <w:szCs w:val="24"/>
        </w:rPr>
      </w:pPr>
    </w:p>
    <w:p w:rsidR="00452634" w:rsidRPr="00EB0FCF" w:rsidRDefault="00452634" w:rsidP="004F3D89">
      <w:pPr>
        <w:jc w:val="center"/>
        <w:rPr>
          <w:b/>
          <w:sz w:val="24"/>
          <w:szCs w:val="24"/>
        </w:rPr>
      </w:pPr>
    </w:p>
    <w:p w:rsidR="00452634" w:rsidRPr="00EB0FCF" w:rsidRDefault="00452634" w:rsidP="004F3D89">
      <w:pPr>
        <w:jc w:val="center"/>
        <w:rPr>
          <w:sz w:val="24"/>
          <w:szCs w:val="24"/>
        </w:rPr>
      </w:pPr>
    </w:p>
    <w:p w:rsidR="00452634" w:rsidRPr="00EB0FCF" w:rsidRDefault="00452634" w:rsidP="004F3D89">
      <w:pPr>
        <w:jc w:val="center"/>
        <w:rPr>
          <w:sz w:val="24"/>
          <w:szCs w:val="24"/>
        </w:rPr>
      </w:pPr>
    </w:p>
    <w:p w:rsidR="00452634" w:rsidRPr="00EB0FCF" w:rsidRDefault="00452634">
      <w:pPr>
        <w:rPr>
          <w:sz w:val="24"/>
          <w:szCs w:val="24"/>
        </w:rPr>
      </w:pPr>
    </w:p>
    <w:sectPr w:rsidR="00452634" w:rsidRPr="00EB0FCF" w:rsidSect="00885DBB">
      <w:headerReference w:type="default" r:id="rId9"/>
      <w:footerReference w:type="default" r:id="rId10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C6" w:rsidRDefault="00BC0FC6" w:rsidP="00885DBB">
      <w:r>
        <w:separator/>
      </w:r>
    </w:p>
  </w:endnote>
  <w:endnote w:type="continuationSeparator" w:id="0">
    <w:p w:rsidR="00BC0FC6" w:rsidRDefault="00BC0FC6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47" w:rsidRDefault="001D1D4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92134">
      <w:rPr>
        <w:noProof/>
      </w:rPr>
      <w:t>14</w:t>
    </w:r>
    <w:r>
      <w:rPr>
        <w:noProof/>
      </w:rPr>
      <w:fldChar w:fldCharType="end"/>
    </w:r>
  </w:p>
  <w:p w:rsidR="001D1D47" w:rsidRDefault="001D1D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C6" w:rsidRDefault="00BC0FC6" w:rsidP="00885DBB">
      <w:r>
        <w:separator/>
      </w:r>
    </w:p>
  </w:footnote>
  <w:footnote w:type="continuationSeparator" w:id="0">
    <w:p w:rsidR="00BC0FC6" w:rsidRDefault="00BC0FC6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47" w:rsidRDefault="001D1D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89"/>
    <w:rsid w:val="00002026"/>
    <w:rsid w:val="00003328"/>
    <w:rsid w:val="00006F0A"/>
    <w:rsid w:val="0001395C"/>
    <w:rsid w:val="000177DE"/>
    <w:rsid w:val="000200F6"/>
    <w:rsid w:val="00033454"/>
    <w:rsid w:val="0005072E"/>
    <w:rsid w:val="000549F4"/>
    <w:rsid w:val="000576E8"/>
    <w:rsid w:val="00063736"/>
    <w:rsid w:val="000659B5"/>
    <w:rsid w:val="00074677"/>
    <w:rsid w:val="00077060"/>
    <w:rsid w:val="00090908"/>
    <w:rsid w:val="00093D1E"/>
    <w:rsid w:val="000A2D2B"/>
    <w:rsid w:val="000A4C6B"/>
    <w:rsid w:val="000A5350"/>
    <w:rsid w:val="000A62B0"/>
    <w:rsid w:val="000A66D3"/>
    <w:rsid w:val="000B7AD8"/>
    <w:rsid w:val="000C0AAD"/>
    <w:rsid w:val="000C4884"/>
    <w:rsid w:val="000D1256"/>
    <w:rsid w:val="000E7C00"/>
    <w:rsid w:val="000F77A4"/>
    <w:rsid w:val="0010441E"/>
    <w:rsid w:val="0010619E"/>
    <w:rsid w:val="00110828"/>
    <w:rsid w:val="0011140A"/>
    <w:rsid w:val="00120473"/>
    <w:rsid w:val="00124A2D"/>
    <w:rsid w:val="00126ADB"/>
    <w:rsid w:val="00127C26"/>
    <w:rsid w:val="00131140"/>
    <w:rsid w:val="00131777"/>
    <w:rsid w:val="00131D44"/>
    <w:rsid w:val="00132C6E"/>
    <w:rsid w:val="00132ED5"/>
    <w:rsid w:val="001357AC"/>
    <w:rsid w:val="00140E91"/>
    <w:rsid w:val="00144FF7"/>
    <w:rsid w:val="001538C2"/>
    <w:rsid w:val="00153F28"/>
    <w:rsid w:val="001654EC"/>
    <w:rsid w:val="0016613A"/>
    <w:rsid w:val="001677D1"/>
    <w:rsid w:val="00172204"/>
    <w:rsid w:val="001735B3"/>
    <w:rsid w:val="0017503A"/>
    <w:rsid w:val="001763EB"/>
    <w:rsid w:val="00180753"/>
    <w:rsid w:val="00191690"/>
    <w:rsid w:val="0019581D"/>
    <w:rsid w:val="00195BD8"/>
    <w:rsid w:val="001A0D82"/>
    <w:rsid w:val="001A1B24"/>
    <w:rsid w:val="001B1441"/>
    <w:rsid w:val="001C7D7D"/>
    <w:rsid w:val="001D1D47"/>
    <w:rsid w:val="001E1AB7"/>
    <w:rsid w:val="001E1B29"/>
    <w:rsid w:val="001E514C"/>
    <w:rsid w:val="0020386D"/>
    <w:rsid w:val="00214530"/>
    <w:rsid w:val="00214788"/>
    <w:rsid w:val="00214A42"/>
    <w:rsid w:val="00223510"/>
    <w:rsid w:val="002302A3"/>
    <w:rsid w:val="002303AF"/>
    <w:rsid w:val="00232B3E"/>
    <w:rsid w:val="00234484"/>
    <w:rsid w:val="00250692"/>
    <w:rsid w:val="00251B85"/>
    <w:rsid w:val="002577A2"/>
    <w:rsid w:val="002600C3"/>
    <w:rsid w:val="0026380B"/>
    <w:rsid w:val="00270FD7"/>
    <w:rsid w:val="00274A16"/>
    <w:rsid w:val="00284E69"/>
    <w:rsid w:val="002867F7"/>
    <w:rsid w:val="00287799"/>
    <w:rsid w:val="00290865"/>
    <w:rsid w:val="00294337"/>
    <w:rsid w:val="002A59F3"/>
    <w:rsid w:val="002A6B83"/>
    <w:rsid w:val="002C3815"/>
    <w:rsid w:val="002C4AE1"/>
    <w:rsid w:val="002C6D1C"/>
    <w:rsid w:val="002D0B8E"/>
    <w:rsid w:val="002D117F"/>
    <w:rsid w:val="002D62A2"/>
    <w:rsid w:val="002D7664"/>
    <w:rsid w:val="002D77C7"/>
    <w:rsid w:val="002E4277"/>
    <w:rsid w:val="002E6FAC"/>
    <w:rsid w:val="002F378A"/>
    <w:rsid w:val="002F6922"/>
    <w:rsid w:val="002F6EC7"/>
    <w:rsid w:val="003039F2"/>
    <w:rsid w:val="003040EF"/>
    <w:rsid w:val="00304E60"/>
    <w:rsid w:val="00305C17"/>
    <w:rsid w:val="0031039F"/>
    <w:rsid w:val="0031785B"/>
    <w:rsid w:val="0032258F"/>
    <w:rsid w:val="00325573"/>
    <w:rsid w:val="00325DDF"/>
    <w:rsid w:val="00332C38"/>
    <w:rsid w:val="003334D5"/>
    <w:rsid w:val="0034116A"/>
    <w:rsid w:val="0034444E"/>
    <w:rsid w:val="00346C7C"/>
    <w:rsid w:val="00357DE9"/>
    <w:rsid w:val="00357FAA"/>
    <w:rsid w:val="003A1DF6"/>
    <w:rsid w:val="003A3518"/>
    <w:rsid w:val="003B68BC"/>
    <w:rsid w:val="003B7559"/>
    <w:rsid w:val="003C2131"/>
    <w:rsid w:val="003C2597"/>
    <w:rsid w:val="003C42F2"/>
    <w:rsid w:val="003D584C"/>
    <w:rsid w:val="003D5AFC"/>
    <w:rsid w:val="003E275F"/>
    <w:rsid w:val="003E2A13"/>
    <w:rsid w:val="003E4CF5"/>
    <w:rsid w:val="003E7D96"/>
    <w:rsid w:val="00400159"/>
    <w:rsid w:val="00425D0E"/>
    <w:rsid w:val="0042650A"/>
    <w:rsid w:val="00433A94"/>
    <w:rsid w:val="00440513"/>
    <w:rsid w:val="00442204"/>
    <w:rsid w:val="00443A73"/>
    <w:rsid w:val="00452634"/>
    <w:rsid w:val="004533AE"/>
    <w:rsid w:val="00454642"/>
    <w:rsid w:val="00454F9C"/>
    <w:rsid w:val="00457AAA"/>
    <w:rsid w:val="0046680C"/>
    <w:rsid w:val="00467770"/>
    <w:rsid w:val="0047211C"/>
    <w:rsid w:val="00472A2C"/>
    <w:rsid w:val="004958DD"/>
    <w:rsid w:val="004A1F68"/>
    <w:rsid w:val="004B213E"/>
    <w:rsid w:val="004B57C8"/>
    <w:rsid w:val="004C0C48"/>
    <w:rsid w:val="004C1009"/>
    <w:rsid w:val="004D0BBB"/>
    <w:rsid w:val="004E00A1"/>
    <w:rsid w:val="004F3D89"/>
    <w:rsid w:val="004F611A"/>
    <w:rsid w:val="004F6C19"/>
    <w:rsid w:val="005023DF"/>
    <w:rsid w:val="00502FC5"/>
    <w:rsid w:val="0050725F"/>
    <w:rsid w:val="005141DC"/>
    <w:rsid w:val="00527CE8"/>
    <w:rsid w:val="00530340"/>
    <w:rsid w:val="00530956"/>
    <w:rsid w:val="00530AB8"/>
    <w:rsid w:val="005409EE"/>
    <w:rsid w:val="00544C66"/>
    <w:rsid w:val="0055033B"/>
    <w:rsid w:val="0055052B"/>
    <w:rsid w:val="00556E6B"/>
    <w:rsid w:val="00566B5F"/>
    <w:rsid w:val="00580680"/>
    <w:rsid w:val="005A33B3"/>
    <w:rsid w:val="005A5CA4"/>
    <w:rsid w:val="005A7EC1"/>
    <w:rsid w:val="005B65AC"/>
    <w:rsid w:val="005D2473"/>
    <w:rsid w:val="005D60C7"/>
    <w:rsid w:val="005D733A"/>
    <w:rsid w:val="005D7AAC"/>
    <w:rsid w:val="005E0B47"/>
    <w:rsid w:val="005E38FF"/>
    <w:rsid w:val="005E423E"/>
    <w:rsid w:val="005F0F93"/>
    <w:rsid w:val="005F12A1"/>
    <w:rsid w:val="005F16F1"/>
    <w:rsid w:val="005F23A8"/>
    <w:rsid w:val="00604700"/>
    <w:rsid w:val="00605724"/>
    <w:rsid w:val="0061173D"/>
    <w:rsid w:val="006133A1"/>
    <w:rsid w:val="006140DA"/>
    <w:rsid w:val="006203C6"/>
    <w:rsid w:val="00621D75"/>
    <w:rsid w:val="00630500"/>
    <w:rsid w:val="00632F16"/>
    <w:rsid w:val="00636CEA"/>
    <w:rsid w:val="00646E29"/>
    <w:rsid w:val="006505D5"/>
    <w:rsid w:val="00661745"/>
    <w:rsid w:val="00663E81"/>
    <w:rsid w:val="00664799"/>
    <w:rsid w:val="00666CDC"/>
    <w:rsid w:val="006713BF"/>
    <w:rsid w:val="006772ED"/>
    <w:rsid w:val="00677AC3"/>
    <w:rsid w:val="00677DA6"/>
    <w:rsid w:val="00684EDA"/>
    <w:rsid w:val="00691200"/>
    <w:rsid w:val="006A2B3B"/>
    <w:rsid w:val="006A5AB1"/>
    <w:rsid w:val="006B6402"/>
    <w:rsid w:val="006B7CA1"/>
    <w:rsid w:val="006E4BC2"/>
    <w:rsid w:val="006E65A0"/>
    <w:rsid w:val="006F0C72"/>
    <w:rsid w:val="006F7F8B"/>
    <w:rsid w:val="007222FE"/>
    <w:rsid w:val="007251B5"/>
    <w:rsid w:val="00727D89"/>
    <w:rsid w:val="00731C6E"/>
    <w:rsid w:val="00743F31"/>
    <w:rsid w:val="00757272"/>
    <w:rsid w:val="007572EB"/>
    <w:rsid w:val="00771EA0"/>
    <w:rsid w:val="007724D8"/>
    <w:rsid w:val="007825E2"/>
    <w:rsid w:val="00785009"/>
    <w:rsid w:val="00792134"/>
    <w:rsid w:val="007A1173"/>
    <w:rsid w:val="007A1631"/>
    <w:rsid w:val="007A77CB"/>
    <w:rsid w:val="007B1F30"/>
    <w:rsid w:val="007B2536"/>
    <w:rsid w:val="007B3F2D"/>
    <w:rsid w:val="007C4432"/>
    <w:rsid w:val="007D3F37"/>
    <w:rsid w:val="007D5FF8"/>
    <w:rsid w:val="007D6794"/>
    <w:rsid w:val="007E47CE"/>
    <w:rsid w:val="007E4B3F"/>
    <w:rsid w:val="007E544D"/>
    <w:rsid w:val="007E5C6C"/>
    <w:rsid w:val="007F000C"/>
    <w:rsid w:val="007F30AF"/>
    <w:rsid w:val="0080349E"/>
    <w:rsid w:val="0080544B"/>
    <w:rsid w:val="00820226"/>
    <w:rsid w:val="00824B88"/>
    <w:rsid w:val="008267D9"/>
    <w:rsid w:val="008378F5"/>
    <w:rsid w:val="00840281"/>
    <w:rsid w:val="00840FEA"/>
    <w:rsid w:val="00841C1B"/>
    <w:rsid w:val="008439C4"/>
    <w:rsid w:val="008469D3"/>
    <w:rsid w:val="00855618"/>
    <w:rsid w:val="00863327"/>
    <w:rsid w:val="00871100"/>
    <w:rsid w:val="00875F23"/>
    <w:rsid w:val="00885DBB"/>
    <w:rsid w:val="00887EB1"/>
    <w:rsid w:val="0089174C"/>
    <w:rsid w:val="00892991"/>
    <w:rsid w:val="00893322"/>
    <w:rsid w:val="00896609"/>
    <w:rsid w:val="008B1294"/>
    <w:rsid w:val="008B4A91"/>
    <w:rsid w:val="008C112A"/>
    <w:rsid w:val="008D0CFB"/>
    <w:rsid w:val="008E4F24"/>
    <w:rsid w:val="008E5457"/>
    <w:rsid w:val="009010F6"/>
    <w:rsid w:val="00906118"/>
    <w:rsid w:val="00926BA8"/>
    <w:rsid w:val="00930D02"/>
    <w:rsid w:val="009327EE"/>
    <w:rsid w:val="00932CDC"/>
    <w:rsid w:val="00934B39"/>
    <w:rsid w:val="00937D38"/>
    <w:rsid w:val="00941191"/>
    <w:rsid w:val="00950B4A"/>
    <w:rsid w:val="00972696"/>
    <w:rsid w:val="0097759E"/>
    <w:rsid w:val="00981E68"/>
    <w:rsid w:val="0098319C"/>
    <w:rsid w:val="00983B6B"/>
    <w:rsid w:val="00990C77"/>
    <w:rsid w:val="009A6D08"/>
    <w:rsid w:val="009D0FD5"/>
    <w:rsid w:val="009D724D"/>
    <w:rsid w:val="009E0776"/>
    <w:rsid w:val="009E32FE"/>
    <w:rsid w:val="009E7729"/>
    <w:rsid w:val="009F00CC"/>
    <w:rsid w:val="009F1688"/>
    <w:rsid w:val="009F3874"/>
    <w:rsid w:val="00A07E67"/>
    <w:rsid w:val="00A34C55"/>
    <w:rsid w:val="00A35A34"/>
    <w:rsid w:val="00A35EB4"/>
    <w:rsid w:val="00A433F3"/>
    <w:rsid w:val="00A53930"/>
    <w:rsid w:val="00A563EA"/>
    <w:rsid w:val="00A75862"/>
    <w:rsid w:val="00A85791"/>
    <w:rsid w:val="00A873F6"/>
    <w:rsid w:val="00AA1675"/>
    <w:rsid w:val="00AA3D0F"/>
    <w:rsid w:val="00AA419A"/>
    <w:rsid w:val="00AB2AB1"/>
    <w:rsid w:val="00AB49D1"/>
    <w:rsid w:val="00AB5B95"/>
    <w:rsid w:val="00AC1997"/>
    <w:rsid w:val="00AC7951"/>
    <w:rsid w:val="00AD15DF"/>
    <w:rsid w:val="00AD58C8"/>
    <w:rsid w:val="00AE2CE4"/>
    <w:rsid w:val="00AE37A2"/>
    <w:rsid w:val="00AE3F87"/>
    <w:rsid w:val="00AF5FC7"/>
    <w:rsid w:val="00B01BDC"/>
    <w:rsid w:val="00B04C5B"/>
    <w:rsid w:val="00B225A1"/>
    <w:rsid w:val="00B250CD"/>
    <w:rsid w:val="00B3308D"/>
    <w:rsid w:val="00B41E98"/>
    <w:rsid w:val="00B46137"/>
    <w:rsid w:val="00B46C33"/>
    <w:rsid w:val="00B51044"/>
    <w:rsid w:val="00B518F4"/>
    <w:rsid w:val="00B53B75"/>
    <w:rsid w:val="00B72107"/>
    <w:rsid w:val="00B73371"/>
    <w:rsid w:val="00B81560"/>
    <w:rsid w:val="00B93CB3"/>
    <w:rsid w:val="00B9460F"/>
    <w:rsid w:val="00BA18AA"/>
    <w:rsid w:val="00BB3BD6"/>
    <w:rsid w:val="00BC0FC6"/>
    <w:rsid w:val="00BD2B1B"/>
    <w:rsid w:val="00BD2E39"/>
    <w:rsid w:val="00BD7745"/>
    <w:rsid w:val="00BD7C79"/>
    <w:rsid w:val="00BE3122"/>
    <w:rsid w:val="00BF4FC6"/>
    <w:rsid w:val="00BF5079"/>
    <w:rsid w:val="00C01AE7"/>
    <w:rsid w:val="00C13770"/>
    <w:rsid w:val="00C13D1E"/>
    <w:rsid w:val="00C17EDD"/>
    <w:rsid w:val="00C2156D"/>
    <w:rsid w:val="00C230B0"/>
    <w:rsid w:val="00C304CA"/>
    <w:rsid w:val="00C31A57"/>
    <w:rsid w:val="00C36611"/>
    <w:rsid w:val="00C41903"/>
    <w:rsid w:val="00C44A3C"/>
    <w:rsid w:val="00C45DD8"/>
    <w:rsid w:val="00C55CBC"/>
    <w:rsid w:val="00C56782"/>
    <w:rsid w:val="00C60DCB"/>
    <w:rsid w:val="00C6205D"/>
    <w:rsid w:val="00C67EC6"/>
    <w:rsid w:val="00C706AA"/>
    <w:rsid w:val="00C71E13"/>
    <w:rsid w:val="00C720BA"/>
    <w:rsid w:val="00C7508E"/>
    <w:rsid w:val="00C820BA"/>
    <w:rsid w:val="00C873AF"/>
    <w:rsid w:val="00C905AE"/>
    <w:rsid w:val="00C95953"/>
    <w:rsid w:val="00C95BF0"/>
    <w:rsid w:val="00CB0E56"/>
    <w:rsid w:val="00CC60B0"/>
    <w:rsid w:val="00CC7AA4"/>
    <w:rsid w:val="00CE7636"/>
    <w:rsid w:val="00CF07EA"/>
    <w:rsid w:val="00D074C9"/>
    <w:rsid w:val="00D25BF3"/>
    <w:rsid w:val="00D3444F"/>
    <w:rsid w:val="00D36785"/>
    <w:rsid w:val="00D42B5A"/>
    <w:rsid w:val="00D43473"/>
    <w:rsid w:val="00D5056D"/>
    <w:rsid w:val="00D621D0"/>
    <w:rsid w:val="00D662C7"/>
    <w:rsid w:val="00D755F2"/>
    <w:rsid w:val="00D76AB4"/>
    <w:rsid w:val="00D80FB3"/>
    <w:rsid w:val="00D81A5A"/>
    <w:rsid w:val="00D84E4C"/>
    <w:rsid w:val="00D8679D"/>
    <w:rsid w:val="00D90113"/>
    <w:rsid w:val="00D912CF"/>
    <w:rsid w:val="00D93FAA"/>
    <w:rsid w:val="00DA260A"/>
    <w:rsid w:val="00DB0CAF"/>
    <w:rsid w:val="00DB1CC7"/>
    <w:rsid w:val="00DB5588"/>
    <w:rsid w:val="00DB7955"/>
    <w:rsid w:val="00DD2FAB"/>
    <w:rsid w:val="00DD3AA9"/>
    <w:rsid w:val="00DD49FC"/>
    <w:rsid w:val="00DE29EB"/>
    <w:rsid w:val="00DE2E77"/>
    <w:rsid w:val="00DF2CE7"/>
    <w:rsid w:val="00DF6757"/>
    <w:rsid w:val="00E04A0D"/>
    <w:rsid w:val="00E056ED"/>
    <w:rsid w:val="00E074CB"/>
    <w:rsid w:val="00E10401"/>
    <w:rsid w:val="00E15F99"/>
    <w:rsid w:val="00E207A8"/>
    <w:rsid w:val="00E238B0"/>
    <w:rsid w:val="00E26413"/>
    <w:rsid w:val="00E26554"/>
    <w:rsid w:val="00E31B5C"/>
    <w:rsid w:val="00E33A5B"/>
    <w:rsid w:val="00E4370B"/>
    <w:rsid w:val="00E45808"/>
    <w:rsid w:val="00E47056"/>
    <w:rsid w:val="00E71877"/>
    <w:rsid w:val="00E742C2"/>
    <w:rsid w:val="00E74976"/>
    <w:rsid w:val="00E7696E"/>
    <w:rsid w:val="00E8008D"/>
    <w:rsid w:val="00E81E6C"/>
    <w:rsid w:val="00E87C21"/>
    <w:rsid w:val="00E93754"/>
    <w:rsid w:val="00EA1CF4"/>
    <w:rsid w:val="00EA2B23"/>
    <w:rsid w:val="00EB0FCF"/>
    <w:rsid w:val="00EB1D15"/>
    <w:rsid w:val="00ED0705"/>
    <w:rsid w:val="00ED2580"/>
    <w:rsid w:val="00ED465A"/>
    <w:rsid w:val="00ED5B24"/>
    <w:rsid w:val="00EE25A9"/>
    <w:rsid w:val="00EF24F8"/>
    <w:rsid w:val="00EF4010"/>
    <w:rsid w:val="00F002E5"/>
    <w:rsid w:val="00F00BDC"/>
    <w:rsid w:val="00F0243D"/>
    <w:rsid w:val="00F05B45"/>
    <w:rsid w:val="00F1010F"/>
    <w:rsid w:val="00F14D55"/>
    <w:rsid w:val="00F226EC"/>
    <w:rsid w:val="00F452F6"/>
    <w:rsid w:val="00F50FD2"/>
    <w:rsid w:val="00F706CF"/>
    <w:rsid w:val="00F76269"/>
    <w:rsid w:val="00F7742E"/>
    <w:rsid w:val="00F8053E"/>
    <w:rsid w:val="00F87E7D"/>
    <w:rsid w:val="00F949F6"/>
    <w:rsid w:val="00FA2D6A"/>
    <w:rsid w:val="00FA39AA"/>
    <w:rsid w:val="00FB08C0"/>
    <w:rsid w:val="00FB0FE1"/>
    <w:rsid w:val="00FB54CF"/>
    <w:rsid w:val="00FC27CA"/>
    <w:rsid w:val="00FC2F31"/>
    <w:rsid w:val="00FC5C65"/>
    <w:rsid w:val="00FD6044"/>
    <w:rsid w:val="00FD6594"/>
    <w:rsid w:val="00FE6D5F"/>
    <w:rsid w:val="00FF3C25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8479-594E-416D-ABC2-F49B37A4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230</cp:revision>
  <cp:lastPrinted>2018-10-08T08:25:00Z</cp:lastPrinted>
  <dcterms:created xsi:type="dcterms:W3CDTF">2015-09-16T08:45:00Z</dcterms:created>
  <dcterms:modified xsi:type="dcterms:W3CDTF">2019-02-13T09:08:00Z</dcterms:modified>
</cp:coreProperties>
</file>