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34" w:rsidRDefault="00452634" w:rsidP="004F3D89">
      <w:pPr>
        <w:pStyle w:val="Nagwek4"/>
        <w:jc w:val="center"/>
      </w:pPr>
    </w:p>
    <w:p w:rsidR="001A7012" w:rsidRDefault="001A7012" w:rsidP="001A7012"/>
    <w:p w:rsidR="001A7012" w:rsidRDefault="001A7012" w:rsidP="001A7012"/>
    <w:p w:rsidR="001A7012" w:rsidRDefault="001A7012" w:rsidP="001A7012"/>
    <w:p w:rsidR="001A7012" w:rsidRDefault="001A7012" w:rsidP="001A7012"/>
    <w:p w:rsidR="001A7012" w:rsidRPr="001A7012" w:rsidRDefault="001A7012" w:rsidP="001A7012"/>
    <w:p w:rsidR="00452634" w:rsidRDefault="00452634" w:rsidP="004F3D89"/>
    <w:p w:rsidR="00452634" w:rsidRPr="00EB0FCF" w:rsidRDefault="00452634" w:rsidP="000A4C6B">
      <w:pPr>
        <w:jc w:val="center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>PLAN  ZAJĘĆ  DLA  FILOLOGII  POLSKIEJ I  STOPNIA</w:t>
      </w:r>
    </w:p>
    <w:p w:rsidR="00452634" w:rsidRPr="00EB0FCF" w:rsidRDefault="00452634" w:rsidP="000A4C6B">
      <w:pPr>
        <w:jc w:val="center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ROK  AKADEMICKI  </w:t>
      </w:r>
      <w:r w:rsidR="009A54D8">
        <w:rPr>
          <w:b/>
          <w:sz w:val="24"/>
          <w:szCs w:val="24"/>
        </w:rPr>
        <w:t>2019/2020</w:t>
      </w:r>
      <w:r w:rsidR="00111EB1">
        <w:rPr>
          <w:b/>
          <w:sz w:val="24"/>
          <w:szCs w:val="24"/>
        </w:rPr>
        <w:t xml:space="preserve"> – SEMESTR LETNI</w:t>
      </w:r>
    </w:p>
    <w:p w:rsidR="00452634" w:rsidRPr="00EB0FCF" w:rsidRDefault="00452634" w:rsidP="004F3D89">
      <w:pPr>
        <w:rPr>
          <w:b/>
          <w:sz w:val="24"/>
          <w:szCs w:val="24"/>
        </w:rPr>
      </w:pPr>
    </w:p>
    <w:p w:rsidR="00452634" w:rsidRPr="00EB0FCF" w:rsidRDefault="00452634" w:rsidP="004F3D89">
      <w:pPr>
        <w:rPr>
          <w:sz w:val="24"/>
          <w:szCs w:val="24"/>
        </w:rPr>
      </w:pPr>
    </w:p>
    <w:p w:rsidR="00452634" w:rsidRPr="00EB0FCF" w:rsidRDefault="00AA1675" w:rsidP="00AA1675">
      <w:pPr>
        <w:rPr>
          <w:b/>
          <w:color w:val="0000FF"/>
          <w:sz w:val="24"/>
          <w:szCs w:val="24"/>
        </w:rPr>
      </w:pPr>
      <w:r w:rsidRPr="00EB0FCF">
        <w:rPr>
          <w:sz w:val="24"/>
          <w:szCs w:val="24"/>
        </w:rPr>
        <w:t xml:space="preserve">                                                                               </w:t>
      </w:r>
      <w:r w:rsidR="00EB0FCF">
        <w:rPr>
          <w:sz w:val="24"/>
          <w:szCs w:val="24"/>
        </w:rPr>
        <w:t xml:space="preserve">          </w:t>
      </w:r>
      <w:r w:rsidRPr="00EB0FCF">
        <w:rPr>
          <w:sz w:val="24"/>
          <w:szCs w:val="24"/>
        </w:rPr>
        <w:t xml:space="preserve">                            </w:t>
      </w:r>
      <w:r w:rsidR="00452634" w:rsidRPr="00EB0FCF">
        <w:rPr>
          <w:b/>
          <w:sz w:val="24"/>
          <w:szCs w:val="24"/>
        </w:rPr>
        <w:t>I ROK</w:t>
      </w:r>
      <w:r w:rsidRPr="00EB0FCF">
        <w:rPr>
          <w:b/>
          <w:sz w:val="24"/>
          <w:szCs w:val="24"/>
        </w:rPr>
        <w:t xml:space="preserve">  FP</w:t>
      </w:r>
    </w:p>
    <w:p w:rsidR="00452634" w:rsidRPr="00EB0FCF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45"/>
        <w:gridCol w:w="1184"/>
        <w:gridCol w:w="1929"/>
        <w:gridCol w:w="1351"/>
        <w:gridCol w:w="978"/>
        <w:gridCol w:w="1559"/>
        <w:gridCol w:w="3119"/>
        <w:gridCol w:w="1985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EB0FCF" w:rsidTr="00F0243D">
        <w:trPr>
          <w:gridAfter w:val="7"/>
          <w:wAfter w:w="14734" w:type="dxa"/>
          <w:trHeight w:val="66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pStyle w:val="Nagwek3"/>
              <w:jc w:val="center"/>
              <w:rPr>
                <w:b w:val="0"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Przedmioty podstawowe i kierunkowe </w:t>
            </w:r>
          </w:p>
          <w:p w:rsidR="00452634" w:rsidRPr="00EB0FCF" w:rsidRDefault="00452634" w:rsidP="000D1256">
            <w:pPr>
              <w:pStyle w:val="Nagwek3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Ćwiczenia (semestr)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</w:tr>
      <w:tr w:rsidR="00452634" w:rsidRPr="00EB0FCF" w:rsidTr="00F0243D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Lekcje tekstów dawnych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Małgorzata Majewska </w:t>
            </w:r>
          </w:p>
          <w:p w:rsidR="00131D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131D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9701B" w:rsidRDefault="0059701B" w:rsidP="000D1256">
            <w:pPr>
              <w:rPr>
                <w:sz w:val="24"/>
                <w:szCs w:val="24"/>
              </w:rPr>
            </w:pPr>
          </w:p>
          <w:p w:rsidR="00625E73" w:rsidRPr="00940016" w:rsidRDefault="00625E73" w:rsidP="000D1256">
            <w:pPr>
              <w:rPr>
                <w:b/>
                <w:sz w:val="24"/>
                <w:szCs w:val="24"/>
              </w:rPr>
            </w:pPr>
            <w:r w:rsidRPr="00940016">
              <w:rPr>
                <w:b/>
                <w:sz w:val="24"/>
                <w:szCs w:val="24"/>
              </w:rPr>
              <w:t>dr Anna Dąbrowska-Kamińska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663E81" w:rsidRPr="00EB0FCF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0029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46EC0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46EC0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  <w:bookmarkStart w:id="0" w:name="_GoBack"/>
            <w:bookmarkEnd w:id="0"/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Pr="00EB0FCF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0467DE" w:rsidRDefault="000467DE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Pr="00EB0FCF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0467DE" w:rsidRDefault="000467DE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Default="00E8436D" w:rsidP="00A35EB4">
            <w:pPr>
              <w:snapToGrid w:val="0"/>
              <w:rPr>
                <w:sz w:val="24"/>
                <w:szCs w:val="24"/>
              </w:rPr>
            </w:pPr>
          </w:p>
          <w:p w:rsidR="00E8436D" w:rsidRPr="00EB0FCF" w:rsidRDefault="00E8436D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452634" w:rsidRPr="00EB0FCF" w:rsidTr="00F0243D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BC24E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Nauki pomocnicze</w:t>
            </w:r>
          </w:p>
          <w:p w:rsidR="00A85791" w:rsidRDefault="0059701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25D92">
              <w:rPr>
                <w:b/>
                <w:sz w:val="24"/>
                <w:szCs w:val="24"/>
              </w:rPr>
              <w:t>r Magdalena Partyka</w:t>
            </w:r>
          </w:p>
          <w:p w:rsidR="00BC24E5" w:rsidRDefault="00BC24E5" w:rsidP="000D1256">
            <w:pPr>
              <w:rPr>
                <w:sz w:val="24"/>
                <w:szCs w:val="24"/>
              </w:rPr>
            </w:pPr>
            <w:r w:rsidRPr="00BC24E5">
              <w:rPr>
                <w:sz w:val="24"/>
                <w:szCs w:val="24"/>
              </w:rPr>
              <w:t>gr A</w:t>
            </w:r>
          </w:p>
          <w:p w:rsidR="0059701B" w:rsidRPr="00BC24E5" w:rsidRDefault="0059701B" w:rsidP="000D1256">
            <w:pPr>
              <w:rPr>
                <w:sz w:val="24"/>
                <w:szCs w:val="24"/>
              </w:rPr>
            </w:pPr>
          </w:p>
          <w:p w:rsidR="00663E81" w:rsidRDefault="0047211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B</w:t>
            </w:r>
          </w:p>
          <w:p w:rsidR="0059701B" w:rsidRDefault="0059701B" w:rsidP="000D1256">
            <w:pPr>
              <w:rPr>
                <w:sz w:val="24"/>
                <w:szCs w:val="24"/>
              </w:rPr>
            </w:pPr>
          </w:p>
          <w:p w:rsidR="0059701B" w:rsidRDefault="0059701B" w:rsidP="000D1256">
            <w:pPr>
              <w:rPr>
                <w:sz w:val="24"/>
                <w:szCs w:val="24"/>
              </w:rPr>
            </w:pPr>
          </w:p>
          <w:p w:rsidR="00B25D92" w:rsidRPr="00EB0FCF" w:rsidRDefault="00B25D92" w:rsidP="000D1256">
            <w:pPr>
              <w:rPr>
                <w:sz w:val="24"/>
                <w:szCs w:val="24"/>
              </w:rPr>
            </w:pPr>
            <w:r w:rsidRPr="00B25D92">
              <w:rPr>
                <w:b/>
                <w:sz w:val="24"/>
                <w:szCs w:val="24"/>
              </w:rPr>
              <w:t>dr Magdalena Bober-Jankowska</w:t>
            </w:r>
          </w:p>
          <w:p w:rsidR="00452634" w:rsidRPr="00EB0FCF" w:rsidRDefault="0047211C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5D60C7" w:rsidRPr="00EB0FCF">
              <w:rPr>
                <w:sz w:val="24"/>
                <w:szCs w:val="24"/>
              </w:rPr>
              <w:t xml:space="preserve">r. C 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8.00 - 9.30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533AE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452634" w:rsidRPr="00EB0FCF" w:rsidTr="00F0243D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E5" w:rsidRPr="00BC24E5" w:rsidRDefault="00BC24E5" w:rsidP="00BC24E5"/>
          <w:p w:rsidR="00452634" w:rsidRPr="00EB0FCF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Język łaciński</w:t>
            </w:r>
          </w:p>
          <w:p w:rsidR="00452634" w:rsidRDefault="00452634" w:rsidP="000D1256">
            <w:pPr>
              <w:pStyle w:val="Nagwek8"/>
              <w:jc w:val="left"/>
              <w:rPr>
                <w:b/>
                <w:i w:val="0"/>
                <w:sz w:val="24"/>
                <w:szCs w:val="24"/>
              </w:rPr>
            </w:pPr>
            <w:r w:rsidRPr="00EB0FCF">
              <w:rPr>
                <w:b/>
                <w:i w:val="0"/>
                <w:sz w:val="24"/>
                <w:szCs w:val="24"/>
              </w:rPr>
              <w:t xml:space="preserve">mgr Magdalena Niewiadomska </w:t>
            </w:r>
          </w:p>
          <w:p w:rsidR="001A7012" w:rsidRPr="001A7012" w:rsidRDefault="001A7012" w:rsidP="001A7012"/>
          <w:p w:rsidR="00663E81" w:rsidRDefault="00452634" w:rsidP="004533AE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  <w:r w:rsidRPr="00EB0FCF">
              <w:rPr>
                <w:i w:val="0"/>
                <w:sz w:val="24"/>
                <w:szCs w:val="24"/>
              </w:rPr>
              <w:t>gr. A</w:t>
            </w:r>
          </w:p>
          <w:p w:rsidR="0059701B" w:rsidRDefault="0059701B" w:rsidP="0059701B"/>
          <w:p w:rsidR="00663E81" w:rsidRDefault="00452634" w:rsidP="00B9460F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9701B" w:rsidRPr="00EB0FCF" w:rsidRDefault="0059701B" w:rsidP="00B9460F">
            <w:pPr>
              <w:rPr>
                <w:sz w:val="24"/>
                <w:szCs w:val="24"/>
              </w:rPr>
            </w:pPr>
          </w:p>
          <w:p w:rsidR="00452634" w:rsidRPr="00EB0FCF" w:rsidRDefault="00452634" w:rsidP="00B9460F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452634" w:rsidRPr="00EB0FCF" w:rsidRDefault="00452634" w:rsidP="000D1256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3C5E63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02FC8" w:rsidRPr="00EB0FCF" w:rsidRDefault="00F02FC8" w:rsidP="00046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3C5E63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3C5E63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F02FC8" w:rsidRDefault="00F02FC8" w:rsidP="00A35EB4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4834DF" w:rsidRPr="00EB0FCF" w:rsidTr="00F0243D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4DF" w:rsidRPr="00EB0FCF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4DF" w:rsidRDefault="004834DF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:rsidR="004834DF" w:rsidRPr="00EB0FCF" w:rsidRDefault="004834DF" w:rsidP="004834DF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Historia Polski</w:t>
            </w:r>
          </w:p>
          <w:p w:rsidR="00785C69" w:rsidRDefault="00785C69" w:rsidP="00483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4834DF" w:rsidRPr="00EB0FCF">
              <w:rPr>
                <w:b/>
                <w:sz w:val="24"/>
                <w:szCs w:val="24"/>
              </w:rPr>
              <w:t>d</w:t>
            </w:r>
            <w:r w:rsidR="004834DF">
              <w:rPr>
                <w:b/>
                <w:sz w:val="24"/>
                <w:szCs w:val="24"/>
              </w:rPr>
              <w:t xml:space="preserve">r hab. </w:t>
            </w:r>
          </w:p>
          <w:p w:rsidR="004834DF" w:rsidRDefault="004834DF" w:rsidP="00483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Zajchowska-Bołtromiuk</w:t>
            </w:r>
          </w:p>
          <w:p w:rsidR="004834DF" w:rsidRPr="004834DF" w:rsidRDefault="004834DF" w:rsidP="0048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4DF" w:rsidRPr="00EB0FCF" w:rsidRDefault="003F705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34DF">
              <w:rPr>
                <w:sz w:val="24"/>
                <w:szCs w:val="24"/>
              </w:rPr>
              <w:t>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4DF" w:rsidRPr="004834DF" w:rsidRDefault="003F705D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4D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:rsidR="004834DF" w:rsidRDefault="004834DF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4DF" w:rsidRPr="00EB0FC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4DF" w:rsidRDefault="004834DF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4834DF" w:rsidRPr="00EB0FCF" w:rsidRDefault="0057687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4834DF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EB0FCF" w:rsidTr="00F0243D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języku</w:t>
            </w:r>
          </w:p>
          <w:p w:rsidR="00452634" w:rsidRPr="00EB0FCF" w:rsidRDefault="00663E81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A85791">
              <w:rPr>
                <w:b/>
                <w:sz w:val="24"/>
                <w:szCs w:val="24"/>
              </w:rPr>
              <w:t>r Katarzyna Doboszyńska-Markiewicz</w:t>
            </w:r>
          </w:p>
          <w:p w:rsidR="001E1B29" w:rsidRPr="00EB0FCF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BA4D72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52634" w:rsidRPr="00EB0FCF" w:rsidTr="00F0243D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(fonetyka i fonologia)</w:t>
            </w:r>
          </w:p>
          <w:p w:rsidR="00452634" w:rsidRPr="00EB0FCF" w:rsidRDefault="00251B8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Kowalski</w:t>
            </w:r>
          </w:p>
          <w:p w:rsidR="005D60C7" w:rsidRPr="00EB0FCF" w:rsidRDefault="005D60C7" w:rsidP="000D1256">
            <w:pPr>
              <w:rPr>
                <w:b/>
                <w:color w:val="FF0000"/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663E81" w:rsidRPr="00EB0FCF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D60C7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B29" w:rsidRPr="00EB0FCF" w:rsidRDefault="001E1B2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0177DE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F02FC8" w:rsidRDefault="00F02FC8" w:rsidP="00214A42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52634" w:rsidRPr="00EB0FCF" w:rsidTr="00F0243D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(morfologia) </w:t>
            </w:r>
          </w:p>
          <w:p w:rsidR="00452634" w:rsidRPr="00EB0FCF" w:rsidRDefault="00785C69" w:rsidP="000D125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prof. UKSW </w:t>
            </w:r>
            <w:r w:rsidR="00127C26" w:rsidRPr="00EB0FCF">
              <w:rPr>
                <w:b/>
                <w:iCs/>
                <w:sz w:val="24"/>
                <w:szCs w:val="24"/>
              </w:rPr>
              <w:t>d</w:t>
            </w:r>
            <w:r w:rsidR="00452634" w:rsidRPr="00EB0FCF">
              <w:rPr>
                <w:b/>
                <w:iCs/>
                <w:sz w:val="24"/>
                <w:szCs w:val="24"/>
              </w:rPr>
              <w:t>r hab. Anna Kozłowska</w:t>
            </w:r>
          </w:p>
          <w:p w:rsidR="00663E81" w:rsidRPr="00EB0FCF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467DE" w:rsidP="0004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467DE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467DE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1A7012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0C7" w:rsidRPr="00EB0FCF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  <w:r w:rsidRPr="00EB0FCF">
              <w:rPr>
                <w:i/>
                <w:sz w:val="24"/>
                <w:szCs w:val="24"/>
              </w:rPr>
              <w:t xml:space="preserve">(morfologia) 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2D117F">
              <w:rPr>
                <w:b/>
                <w:sz w:val="24"/>
                <w:szCs w:val="24"/>
              </w:rPr>
              <w:t xml:space="preserve">Katarzyna </w:t>
            </w:r>
            <w:r w:rsidR="00452634" w:rsidRPr="00EB0FCF">
              <w:rPr>
                <w:b/>
                <w:sz w:val="24"/>
                <w:szCs w:val="24"/>
              </w:rPr>
              <w:t xml:space="preserve">Doboszyńska-Markiewicz </w:t>
            </w:r>
          </w:p>
          <w:p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  <w:p w:rsidR="001677D1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9701B" w:rsidRDefault="0059701B" w:rsidP="000D1256">
            <w:pPr>
              <w:rPr>
                <w:sz w:val="24"/>
                <w:szCs w:val="24"/>
              </w:rPr>
            </w:pPr>
          </w:p>
          <w:p w:rsidR="00452634" w:rsidRPr="00EB0FCF" w:rsidRDefault="00FA114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C</w:t>
            </w:r>
          </w:p>
          <w:p w:rsidR="00663E81" w:rsidRPr="00EB0FCF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0467DE" w:rsidRDefault="000467DE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1A7012" w:rsidRDefault="001A701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7012" w:rsidRDefault="001A7012" w:rsidP="00284E69">
            <w:pPr>
              <w:rPr>
                <w:sz w:val="24"/>
                <w:szCs w:val="24"/>
              </w:rPr>
            </w:pPr>
          </w:p>
          <w:p w:rsidR="001A7012" w:rsidRPr="00EB0FCF" w:rsidRDefault="001A701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Pr="00EB0FCF" w:rsidRDefault="001A701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1A7012" w:rsidRDefault="001A7012" w:rsidP="00284E69">
            <w:pPr>
              <w:snapToGrid w:val="0"/>
              <w:rPr>
                <w:sz w:val="24"/>
                <w:szCs w:val="24"/>
              </w:rPr>
            </w:pPr>
          </w:p>
          <w:p w:rsidR="001A7012" w:rsidRPr="00EB0FCF" w:rsidRDefault="001A701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Kultura języka (poprawność gramatyczn</w:t>
            </w:r>
            <w:r w:rsidR="00896609" w:rsidRPr="00EB0FCF">
              <w:rPr>
                <w:i/>
                <w:sz w:val="24"/>
                <w:szCs w:val="24"/>
              </w:rPr>
              <w:t>a)</w:t>
            </w:r>
          </w:p>
          <w:p w:rsidR="00452634" w:rsidRDefault="001A7012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127C26"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E74976">
              <w:rPr>
                <w:b/>
                <w:sz w:val="24"/>
                <w:szCs w:val="24"/>
              </w:rPr>
              <w:t>hab.</w:t>
            </w:r>
            <w:r w:rsidR="001D1D47">
              <w:rPr>
                <w:b/>
                <w:sz w:val="24"/>
                <w:szCs w:val="24"/>
              </w:rPr>
              <w:t xml:space="preserve"> </w:t>
            </w:r>
            <w:r w:rsidR="00452634" w:rsidRPr="00EB0FCF">
              <w:rPr>
                <w:b/>
                <w:sz w:val="24"/>
                <w:szCs w:val="24"/>
              </w:rPr>
              <w:t>Tomasz Korpysz</w:t>
            </w:r>
          </w:p>
          <w:p w:rsidR="00F02FC8" w:rsidRPr="00EB0FCF" w:rsidRDefault="00F02FC8" w:rsidP="000D1256">
            <w:pPr>
              <w:rPr>
                <w:b/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F02FC8" w:rsidRDefault="00FA1140" w:rsidP="000D1256">
            <w:pPr>
              <w:rPr>
                <w:b/>
                <w:sz w:val="24"/>
                <w:szCs w:val="24"/>
              </w:rPr>
            </w:pPr>
            <w:r w:rsidRPr="00FA1140">
              <w:rPr>
                <w:b/>
                <w:sz w:val="24"/>
                <w:szCs w:val="24"/>
              </w:rPr>
              <w:t>mgr Agnieszka Świątek</w:t>
            </w:r>
          </w:p>
          <w:p w:rsidR="00F02FC8" w:rsidRDefault="00F02FC8" w:rsidP="000D1256">
            <w:pPr>
              <w:rPr>
                <w:b/>
                <w:sz w:val="24"/>
                <w:szCs w:val="24"/>
              </w:rPr>
            </w:pPr>
          </w:p>
          <w:p w:rsidR="00F02FC8" w:rsidRPr="00F02FC8" w:rsidRDefault="00F02FC8" w:rsidP="000D1256">
            <w:pPr>
              <w:rPr>
                <w:sz w:val="24"/>
                <w:szCs w:val="24"/>
              </w:rPr>
            </w:pPr>
            <w:r w:rsidRPr="00F02FC8">
              <w:rPr>
                <w:sz w:val="24"/>
                <w:szCs w:val="24"/>
              </w:rPr>
              <w:t>gr. B</w:t>
            </w:r>
          </w:p>
          <w:p w:rsidR="00F02FC8" w:rsidRDefault="00F02FC8" w:rsidP="000D1256">
            <w:pPr>
              <w:rPr>
                <w:b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Default="00F02FC8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02FC8" w:rsidRDefault="00F02FC8" w:rsidP="0011140A">
            <w:pPr>
              <w:rPr>
                <w:sz w:val="24"/>
                <w:szCs w:val="24"/>
              </w:rPr>
            </w:pPr>
          </w:p>
          <w:p w:rsidR="00F02FC8" w:rsidRPr="00EB0FCF" w:rsidRDefault="00F02FC8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C36611" w:rsidRDefault="00F02FC8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Default="00F02FC8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F02FC8" w:rsidRDefault="00F02FC8" w:rsidP="00896609">
            <w:pPr>
              <w:rPr>
                <w:sz w:val="24"/>
                <w:szCs w:val="24"/>
              </w:rPr>
            </w:pPr>
          </w:p>
          <w:p w:rsidR="00F02FC8" w:rsidRPr="00EB0FCF" w:rsidRDefault="00F02FC8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C36611" w:rsidRDefault="009B1364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F02FC8" w:rsidRDefault="00F02FC8" w:rsidP="004958DD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4E69" w:rsidRPr="00EB0FCF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E8436D" w:rsidRDefault="00284E69" w:rsidP="00B250CD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Kultura języka (poprawność leksykalna)</w:t>
            </w:r>
            <w:r w:rsidR="00E8436D">
              <w:rPr>
                <w:i/>
                <w:sz w:val="24"/>
                <w:szCs w:val="24"/>
              </w:rPr>
              <w:t>p</w:t>
            </w:r>
          </w:p>
          <w:p w:rsidR="00E8436D" w:rsidRPr="00E8436D" w:rsidRDefault="001A7012" w:rsidP="00B25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E8436D" w:rsidRPr="00E8436D">
              <w:rPr>
                <w:b/>
                <w:sz w:val="24"/>
                <w:szCs w:val="24"/>
              </w:rPr>
              <w:t xml:space="preserve">dr hab. Tomasz </w:t>
            </w:r>
            <w:r w:rsidR="00E8436D">
              <w:rPr>
                <w:b/>
                <w:sz w:val="24"/>
                <w:szCs w:val="24"/>
              </w:rPr>
              <w:t>Ko</w:t>
            </w:r>
            <w:r w:rsidR="00E8436D" w:rsidRPr="00E8436D">
              <w:rPr>
                <w:b/>
                <w:sz w:val="24"/>
                <w:szCs w:val="24"/>
              </w:rPr>
              <w:t>rpysz</w:t>
            </w:r>
          </w:p>
          <w:p w:rsidR="001677D1" w:rsidRPr="00E8436D" w:rsidRDefault="001677D1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Default="001677D1" w:rsidP="00B250CD">
            <w:pPr>
              <w:rPr>
                <w:b/>
                <w:sz w:val="24"/>
                <w:szCs w:val="24"/>
              </w:rPr>
            </w:pPr>
          </w:p>
          <w:p w:rsidR="00E8436D" w:rsidRDefault="00E8436D" w:rsidP="00B250CD">
            <w:pPr>
              <w:rPr>
                <w:b/>
                <w:sz w:val="24"/>
                <w:szCs w:val="24"/>
              </w:rPr>
            </w:pPr>
          </w:p>
          <w:p w:rsidR="00E8436D" w:rsidRDefault="00E8436D" w:rsidP="00B25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:rsidR="001A7012" w:rsidRPr="00EB0FCF" w:rsidRDefault="001A7012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B250CD">
            <w:pPr>
              <w:rPr>
                <w:sz w:val="24"/>
                <w:szCs w:val="24"/>
              </w:rPr>
            </w:pPr>
          </w:p>
          <w:p w:rsidR="00284E69" w:rsidRDefault="00284E69" w:rsidP="004533AE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2D117F" w:rsidRPr="00EB0FCF" w:rsidRDefault="002D117F" w:rsidP="004533A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284E69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Pr="00EB0FCF" w:rsidRDefault="001A7012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Default="001A7012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1A7012" w:rsidRDefault="001A7012" w:rsidP="00270FD7">
            <w:pPr>
              <w:rPr>
                <w:sz w:val="24"/>
                <w:szCs w:val="24"/>
              </w:rPr>
            </w:pPr>
          </w:p>
          <w:p w:rsidR="001A7012" w:rsidRPr="00EB0FCF" w:rsidRDefault="001A7012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A</w:t>
            </w: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1A7012" w:rsidRDefault="001A7012" w:rsidP="00270FD7">
            <w:pPr>
              <w:snapToGrid w:val="0"/>
              <w:rPr>
                <w:sz w:val="24"/>
                <w:szCs w:val="24"/>
              </w:rPr>
            </w:pPr>
          </w:p>
          <w:p w:rsidR="001A7012" w:rsidRPr="00EB0FCF" w:rsidRDefault="001A7012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1A7012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FA1140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literaturze</w:t>
            </w:r>
            <w:r w:rsidR="00C720BA" w:rsidRPr="00EB0FCF">
              <w:rPr>
                <w:b/>
                <w:sz w:val="24"/>
                <w:szCs w:val="24"/>
              </w:rPr>
              <w:t xml:space="preserve">  </w:t>
            </w:r>
          </w:p>
          <w:p w:rsidR="005D60C7" w:rsidRPr="00C36611" w:rsidRDefault="00FA114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Woźniewska-Działak</w:t>
            </w:r>
            <w:r w:rsidR="00C720BA" w:rsidRPr="00EB0FC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579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47211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C36611" w:rsidRPr="00EB0FCF" w:rsidRDefault="00C36611" w:rsidP="000D1256">
            <w:pPr>
              <w:rPr>
                <w:sz w:val="24"/>
                <w:szCs w:val="24"/>
              </w:rPr>
            </w:pPr>
          </w:p>
          <w:p w:rsidR="0047211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C36611" w:rsidRPr="00EB0FCF" w:rsidRDefault="00C36611" w:rsidP="000D1256">
            <w:pPr>
              <w:rPr>
                <w:sz w:val="24"/>
                <w:szCs w:val="24"/>
              </w:rPr>
            </w:pPr>
          </w:p>
          <w:p w:rsidR="00663E81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</w:p>
          <w:p w:rsidR="00CB06A7" w:rsidRDefault="00CB06A7" w:rsidP="00AE2CE4">
            <w:pPr>
              <w:rPr>
                <w:color w:val="000000"/>
                <w:sz w:val="24"/>
                <w:szCs w:val="24"/>
              </w:rPr>
            </w:pPr>
          </w:p>
          <w:p w:rsidR="00CB06A7" w:rsidRDefault="00CB06A7" w:rsidP="00AE2CE4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:rsidR="00F02FC8" w:rsidRDefault="00F02FC8" w:rsidP="00AE2CE4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:rsidR="00F02FC8" w:rsidRDefault="00F02FC8" w:rsidP="00AE2CE4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:rsidR="00506C72" w:rsidRDefault="00506C72" w:rsidP="00AE2CE4">
            <w:pPr>
              <w:rPr>
                <w:color w:val="000000"/>
                <w:sz w:val="24"/>
                <w:szCs w:val="24"/>
              </w:rPr>
            </w:pPr>
          </w:p>
          <w:p w:rsidR="00506C72" w:rsidRPr="00506C72" w:rsidRDefault="00506C72" w:rsidP="00506C7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506C72">
              <w:rPr>
                <w:sz w:val="24"/>
                <w:szCs w:val="24"/>
              </w:rPr>
              <w:t>UWAGA!</w:t>
            </w:r>
          </w:p>
          <w:p w:rsidR="00506C72" w:rsidRDefault="00506C72" w:rsidP="00506C72">
            <w:pPr>
              <w:rPr>
                <w:color w:val="000000"/>
                <w:sz w:val="24"/>
                <w:szCs w:val="24"/>
              </w:rPr>
            </w:pPr>
            <w:r w:rsidRPr="00506C72">
              <w:rPr>
                <w:sz w:val="24"/>
                <w:szCs w:val="24"/>
              </w:rPr>
              <w:t>Zajęcia z sali 323 będą się</w:t>
            </w:r>
            <w:r w:rsidR="001A2598">
              <w:rPr>
                <w:sz w:val="24"/>
                <w:szCs w:val="24"/>
              </w:rPr>
              <w:t xml:space="preserve"> odbywać w s. 424 </w:t>
            </w:r>
          </w:p>
          <w:p w:rsidR="00506C72" w:rsidRPr="00EB0FCF" w:rsidRDefault="00506C72" w:rsidP="00AE2C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11.30 -13.00</w:t>
            </w:r>
          </w:p>
          <w:p w:rsidR="00F02FC8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  <w:p w:rsidR="00F02FC8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F02FC8" w:rsidRPr="00EB0FCF" w:rsidRDefault="00F02FC8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15.00 -16.30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  <w:p w:rsidR="00F02FC8" w:rsidRDefault="00F02FC8" w:rsidP="00926BA8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  <w:p w:rsidR="00F02FC8" w:rsidRDefault="00F02FC8" w:rsidP="00926BA8">
            <w:pPr>
              <w:rPr>
                <w:color w:val="000000"/>
                <w:sz w:val="24"/>
                <w:szCs w:val="24"/>
              </w:rPr>
            </w:pPr>
          </w:p>
          <w:p w:rsidR="00F02FC8" w:rsidRPr="00EB0FCF" w:rsidRDefault="00F02FC8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:rsidTr="00CB06A7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Analiza dzieła literackiego</w:t>
            </w:r>
          </w:p>
          <w:p w:rsidR="00BC24E5" w:rsidRDefault="00BC24E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452634" w:rsidRPr="00EB0FCF">
              <w:rPr>
                <w:b/>
                <w:sz w:val="24"/>
                <w:szCs w:val="24"/>
              </w:rPr>
              <w:t xml:space="preserve">dr hab. </w:t>
            </w:r>
          </w:p>
          <w:p w:rsidR="0047211C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Ewa Szczeglacka-Pawłowska</w:t>
            </w:r>
          </w:p>
          <w:p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A85791" w:rsidRPr="00EB0FCF" w:rsidRDefault="00A85791" w:rsidP="00AE2CE4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618" w:rsidRPr="00EB0FCF" w:rsidRDefault="000177DE" w:rsidP="00B52879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Pr="00EB0FCF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E74976" w:rsidRDefault="00CB06A7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CB06A7" w:rsidRDefault="00CB06A7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CB06A7" w:rsidRDefault="00CB06A7" w:rsidP="00284E69">
            <w:pPr>
              <w:rPr>
                <w:sz w:val="24"/>
                <w:szCs w:val="24"/>
              </w:rPr>
            </w:pPr>
          </w:p>
          <w:p w:rsidR="00CB06A7" w:rsidRPr="00EB0FCF" w:rsidRDefault="00CB06A7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CB06A7" w:rsidRDefault="00CB06A7" w:rsidP="00855618">
            <w:pPr>
              <w:rPr>
                <w:sz w:val="24"/>
                <w:szCs w:val="24"/>
              </w:rPr>
            </w:pPr>
          </w:p>
          <w:p w:rsidR="00CB06A7" w:rsidRDefault="00CB06A7" w:rsidP="00855618">
            <w:pPr>
              <w:rPr>
                <w:sz w:val="24"/>
                <w:szCs w:val="24"/>
              </w:rPr>
            </w:pPr>
          </w:p>
          <w:p w:rsidR="00CB06A7" w:rsidRDefault="00CB06A7" w:rsidP="00855618">
            <w:pPr>
              <w:rPr>
                <w:sz w:val="24"/>
                <w:szCs w:val="24"/>
              </w:rPr>
            </w:pPr>
          </w:p>
          <w:p w:rsidR="00CB06A7" w:rsidRDefault="00CB06A7" w:rsidP="00855618">
            <w:pPr>
              <w:rPr>
                <w:sz w:val="24"/>
                <w:szCs w:val="24"/>
              </w:rPr>
            </w:pPr>
          </w:p>
          <w:p w:rsidR="00CB06A7" w:rsidRDefault="00CB06A7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CB06A7" w:rsidRDefault="00CB06A7" w:rsidP="00855618">
            <w:pPr>
              <w:rPr>
                <w:sz w:val="24"/>
                <w:szCs w:val="24"/>
              </w:rPr>
            </w:pPr>
          </w:p>
          <w:p w:rsidR="00CB06A7" w:rsidRDefault="00CB06A7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CB06A7" w:rsidRDefault="00CB06A7" w:rsidP="00855618">
            <w:pPr>
              <w:rPr>
                <w:sz w:val="24"/>
                <w:szCs w:val="24"/>
              </w:rPr>
            </w:pPr>
          </w:p>
          <w:p w:rsidR="00CB06A7" w:rsidRPr="00EB0FCF" w:rsidRDefault="00CB06A7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791" w:rsidRDefault="00A8579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</w:p>
          <w:p w:rsidR="005E341A" w:rsidRPr="006A743B" w:rsidRDefault="00785C69" w:rsidP="005E341A">
            <w:pPr>
              <w:pStyle w:val="Tekstkomentarza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72C0F">
              <w:rPr>
                <w:b/>
                <w:sz w:val="24"/>
                <w:szCs w:val="24"/>
              </w:rPr>
              <w:t xml:space="preserve">rof. UKSW dr hab. </w:t>
            </w:r>
            <w:r w:rsidR="005E341A" w:rsidRPr="006A743B">
              <w:rPr>
                <w:b/>
                <w:sz w:val="24"/>
                <w:szCs w:val="24"/>
              </w:rPr>
              <w:t>Beata Garlej</w:t>
            </w:r>
          </w:p>
          <w:p w:rsidR="00B52879" w:rsidRPr="00EB0FCF" w:rsidRDefault="00B52879" w:rsidP="000D1256">
            <w:pPr>
              <w:pStyle w:val="Tekstkomentarza2"/>
              <w:rPr>
                <w:b/>
                <w:sz w:val="24"/>
                <w:szCs w:val="24"/>
              </w:rPr>
            </w:pPr>
          </w:p>
          <w:p w:rsidR="00FD604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6A743B" w:rsidRDefault="006A743B" w:rsidP="000D1256">
            <w:pPr>
              <w:pStyle w:val="Tekstkomentarza2"/>
              <w:rPr>
                <w:sz w:val="24"/>
                <w:szCs w:val="24"/>
              </w:rPr>
            </w:pPr>
          </w:p>
          <w:p w:rsidR="00FD604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="006A743B">
              <w:rPr>
                <w:sz w:val="24"/>
                <w:szCs w:val="24"/>
              </w:rPr>
              <w:t>B</w:t>
            </w:r>
          </w:p>
          <w:p w:rsidR="00C36611" w:rsidRPr="00EB0FCF" w:rsidRDefault="00C36611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452634" w:rsidRPr="00EB0FCF" w:rsidRDefault="00452634" w:rsidP="000D1256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2634"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0177DE" w:rsidP="00F02FC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2634"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58F" w:rsidRDefault="0032258F" w:rsidP="0032258F">
            <w:pPr>
              <w:rPr>
                <w:sz w:val="24"/>
                <w:szCs w:val="24"/>
              </w:rPr>
            </w:pPr>
          </w:p>
          <w:p w:rsidR="00F02FC8" w:rsidRDefault="00F02FC8" w:rsidP="0032258F">
            <w:pPr>
              <w:rPr>
                <w:sz w:val="24"/>
                <w:szCs w:val="24"/>
              </w:rPr>
            </w:pPr>
          </w:p>
          <w:p w:rsidR="006A743B" w:rsidRDefault="006A743B" w:rsidP="0032258F">
            <w:pPr>
              <w:rPr>
                <w:sz w:val="24"/>
                <w:szCs w:val="24"/>
              </w:rPr>
            </w:pPr>
          </w:p>
          <w:p w:rsidR="006A743B" w:rsidRDefault="006A743B" w:rsidP="0032258F">
            <w:pPr>
              <w:rPr>
                <w:sz w:val="24"/>
                <w:szCs w:val="24"/>
              </w:rPr>
            </w:pPr>
          </w:p>
          <w:p w:rsidR="00F02FC8" w:rsidRDefault="005E341A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02FC8" w:rsidRDefault="00F02FC8" w:rsidP="0032258F">
            <w:pPr>
              <w:rPr>
                <w:sz w:val="24"/>
                <w:szCs w:val="24"/>
              </w:rPr>
            </w:pPr>
          </w:p>
          <w:p w:rsidR="00F02FC8" w:rsidRDefault="00F02FC8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02FC8" w:rsidRDefault="00F02FC8" w:rsidP="0032258F">
            <w:pPr>
              <w:rPr>
                <w:sz w:val="24"/>
                <w:szCs w:val="24"/>
              </w:rPr>
            </w:pPr>
          </w:p>
          <w:p w:rsidR="00F02FC8" w:rsidRPr="00EB0FCF" w:rsidRDefault="00F02FC8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EC2A30" w:rsidRDefault="00EC2A30" w:rsidP="00F76269">
            <w:pPr>
              <w:snapToGrid w:val="0"/>
              <w:rPr>
                <w:sz w:val="24"/>
                <w:szCs w:val="24"/>
              </w:rPr>
            </w:pPr>
          </w:p>
          <w:p w:rsidR="00EC2A30" w:rsidRDefault="00EC2A30" w:rsidP="00F76269">
            <w:pPr>
              <w:snapToGrid w:val="0"/>
              <w:rPr>
                <w:sz w:val="24"/>
                <w:szCs w:val="24"/>
              </w:rPr>
            </w:pPr>
          </w:p>
          <w:p w:rsidR="00EC2A30" w:rsidRDefault="005E341A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EC2A30" w:rsidRDefault="00EC2A30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5E341A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5E341A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F762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EC2A30" w:rsidRDefault="00EC2A30" w:rsidP="00F76269">
            <w:pPr>
              <w:snapToGrid w:val="0"/>
              <w:rPr>
                <w:sz w:val="24"/>
                <w:szCs w:val="24"/>
              </w:rPr>
            </w:pPr>
          </w:p>
          <w:p w:rsidR="00EC2A30" w:rsidRDefault="00EC2A30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CB06A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7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color w:val="0000FF"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Tradycja antyczna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UKSW dr hab. Beata Gaj</w:t>
            </w:r>
          </w:p>
          <w:p w:rsidR="00580680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3D5AFC" w:rsidRDefault="003D5AFC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663E81" w:rsidRPr="00EB0FCF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rPr>
                <w:sz w:val="24"/>
                <w:szCs w:val="24"/>
              </w:rPr>
            </w:pPr>
          </w:p>
          <w:p w:rsidR="00F02FC8" w:rsidRDefault="00F02FC8" w:rsidP="00F76269">
            <w:pPr>
              <w:rPr>
                <w:sz w:val="24"/>
                <w:szCs w:val="24"/>
              </w:rPr>
            </w:pPr>
          </w:p>
          <w:p w:rsidR="00F02FC8" w:rsidRDefault="00F02FC8" w:rsidP="00F76269">
            <w:pPr>
              <w:rPr>
                <w:sz w:val="24"/>
                <w:szCs w:val="24"/>
              </w:rPr>
            </w:pPr>
          </w:p>
          <w:p w:rsidR="00F02FC8" w:rsidRDefault="00F02FC8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02FC8" w:rsidRDefault="00F02FC8" w:rsidP="00F76269">
            <w:pPr>
              <w:rPr>
                <w:sz w:val="24"/>
                <w:szCs w:val="24"/>
              </w:rPr>
            </w:pPr>
          </w:p>
          <w:p w:rsidR="00F02FC8" w:rsidRDefault="00F02FC8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02FC8" w:rsidRDefault="00F02FC8" w:rsidP="00F76269">
            <w:pPr>
              <w:rPr>
                <w:sz w:val="24"/>
                <w:szCs w:val="24"/>
              </w:rPr>
            </w:pPr>
          </w:p>
          <w:p w:rsidR="00F02FC8" w:rsidRDefault="00F02FC8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02FC8" w:rsidRPr="00EB0FCF" w:rsidRDefault="00F02FC8" w:rsidP="00F762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8.00 - 9.30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  <w:p w:rsidR="00F02FC8" w:rsidRDefault="00F02FC8" w:rsidP="00F76269">
            <w:pPr>
              <w:snapToGrid w:val="0"/>
              <w:rPr>
                <w:sz w:val="24"/>
                <w:szCs w:val="24"/>
              </w:rPr>
            </w:pPr>
          </w:p>
          <w:p w:rsidR="00F02FC8" w:rsidRPr="00EB0FCF" w:rsidRDefault="00F02FC8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Tradycja biblijna</w:t>
            </w:r>
          </w:p>
          <w:p w:rsidR="00127C26" w:rsidRPr="00EB0FCF" w:rsidRDefault="00E8436D" w:rsidP="0012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Burta</w:t>
            </w:r>
          </w:p>
          <w:p w:rsidR="00127C26" w:rsidRDefault="00127C26" w:rsidP="00127C2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>.</w:t>
            </w:r>
            <w:r w:rsidRPr="00EB0FCF">
              <w:rPr>
                <w:sz w:val="24"/>
                <w:szCs w:val="24"/>
              </w:rPr>
              <w:t xml:space="preserve"> A</w:t>
            </w:r>
          </w:p>
          <w:p w:rsidR="00661745" w:rsidRPr="00EB0FCF" w:rsidRDefault="00661745" w:rsidP="00127C2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27C26" w:rsidRPr="00EB0FCF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A114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Pr="00EB0FCF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</w:p>
          <w:p w:rsidR="00452634" w:rsidRPr="00EB0FCF" w:rsidRDefault="00EE5ABA" w:rsidP="0097759E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iCs/>
                <w:sz w:val="24"/>
                <w:szCs w:val="24"/>
                <w:lang w:val="de-DE"/>
              </w:rPr>
              <w:t>prof.</w:t>
            </w:r>
            <w:r w:rsidR="00F26CA1">
              <w:rPr>
                <w:b/>
                <w:iCs/>
                <w:sz w:val="24"/>
                <w:szCs w:val="24"/>
                <w:lang w:val="de-DE"/>
              </w:rPr>
              <w:t xml:space="preserve"> dr hab. Krzysztof</w:t>
            </w:r>
            <w:r w:rsidR="00452634" w:rsidRPr="00EB0FCF">
              <w:rPr>
                <w:b/>
                <w:iCs/>
                <w:sz w:val="24"/>
                <w:szCs w:val="24"/>
                <w:lang w:val="de-DE"/>
              </w:rPr>
              <w:t xml:space="preserve"> Koehler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Pr="00EB0FCF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7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polskiej literatury dawnej (</w:t>
            </w:r>
            <w:r w:rsidR="00131D44" w:rsidRPr="00EB0FCF">
              <w:rPr>
                <w:i/>
                <w:sz w:val="24"/>
                <w:szCs w:val="24"/>
              </w:rPr>
              <w:t>średniowiecze - renesans-barok)</w:t>
            </w:r>
          </w:p>
          <w:p w:rsidR="00452634" w:rsidRPr="00EB0FCF" w:rsidRDefault="002D117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Łukasz </w:t>
            </w:r>
            <w:r w:rsidR="00452634" w:rsidRPr="00EB0FCF">
              <w:rPr>
                <w:b/>
                <w:sz w:val="24"/>
                <w:szCs w:val="24"/>
              </w:rPr>
              <w:t xml:space="preserve">Cybulski </w:t>
            </w:r>
          </w:p>
          <w:p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 xml:space="preserve">. </w:t>
            </w:r>
            <w:r w:rsidRPr="00EB0FCF">
              <w:rPr>
                <w:sz w:val="24"/>
                <w:szCs w:val="24"/>
              </w:rPr>
              <w:t>A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.B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7211C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:rsidR="00F02FC8" w:rsidRDefault="00F02FC8" w:rsidP="000D1256">
            <w:pPr>
              <w:rPr>
                <w:color w:val="000000"/>
                <w:sz w:val="24"/>
                <w:szCs w:val="24"/>
              </w:rPr>
            </w:pPr>
          </w:p>
          <w:p w:rsidR="00CB06A7" w:rsidRDefault="00CB06A7" w:rsidP="000D1256">
            <w:pPr>
              <w:rPr>
                <w:color w:val="000000"/>
                <w:sz w:val="24"/>
                <w:szCs w:val="24"/>
              </w:rPr>
            </w:pPr>
          </w:p>
          <w:p w:rsidR="00616369" w:rsidRDefault="00616369" w:rsidP="000D1256">
            <w:pPr>
              <w:rPr>
                <w:color w:val="000000"/>
                <w:sz w:val="24"/>
                <w:szCs w:val="24"/>
              </w:rPr>
            </w:pPr>
          </w:p>
          <w:p w:rsidR="00F02FC8" w:rsidRDefault="00616369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616369" w:rsidRDefault="00616369" w:rsidP="000D1256">
            <w:pPr>
              <w:rPr>
                <w:color w:val="000000"/>
                <w:sz w:val="24"/>
                <w:szCs w:val="24"/>
              </w:rPr>
            </w:pPr>
          </w:p>
          <w:p w:rsidR="00616369" w:rsidRDefault="00616369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616369" w:rsidRDefault="00616369" w:rsidP="000D1256">
            <w:pPr>
              <w:rPr>
                <w:color w:val="000000"/>
                <w:sz w:val="24"/>
                <w:szCs w:val="24"/>
              </w:rPr>
            </w:pPr>
          </w:p>
          <w:p w:rsidR="00616369" w:rsidRPr="00EB0FCF" w:rsidRDefault="00616369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rPr>
                <w:color w:val="FF0000"/>
                <w:sz w:val="24"/>
                <w:szCs w:val="24"/>
              </w:rPr>
            </w:pPr>
          </w:p>
          <w:p w:rsidR="00616369" w:rsidRDefault="00616369" w:rsidP="00F76269">
            <w:pPr>
              <w:rPr>
                <w:color w:val="FF0000"/>
                <w:sz w:val="24"/>
                <w:szCs w:val="24"/>
              </w:rPr>
            </w:pPr>
          </w:p>
          <w:p w:rsidR="00616369" w:rsidRDefault="00616369" w:rsidP="00F76269">
            <w:pPr>
              <w:rPr>
                <w:color w:val="FF0000"/>
                <w:sz w:val="24"/>
                <w:szCs w:val="24"/>
              </w:rPr>
            </w:pPr>
          </w:p>
          <w:p w:rsidR="00CB06A7" w:rsidRDefault="00CB06A7" w:rsidP="00F76269">
            <w:pPr>
              <w:rPr>
                <w:color w:val="FF0000"/>
                <w:sz w:val="24"/>
                <w:szCs w:val="24"/>
              </w:rPr>
            </w:pPr>
          </w:p>
          <w:p w:rsidR="00616369" w:rsidRPr="00F54357" w:rsidRDefault="00CB06A7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  <w:p w:rsidR="00616369" w:rsidRPr="00F54357" w:rsidRDefault="00616369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Pr="00F54357" w:rsidRDefault="00CB06A7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 – 9.30</w:t>
            </w:r>
          </w:p>
          <w:p w:rsidR="00616369" w:rsidRPr="00F54357" w:rsidRDefault="00616369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Pr="00EB0FCF" w:rsidRDefault="00616369" w:rsidP="00F76269">
            <w:pPr>
              <w:rPr>
                <w:color w:val="FF0000"/>
                <w:sz w:val="24"/>
                <w:szCs w:val="24"/>
              </w:rPr>
            </w:pPr>
            <w:r w:rsidRPr="00F54357"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Default="00616369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Default="00616369" w:rsidP="00F76269">
            <w:pPr>
              <w:rPr>
                <w:color w:val="000000"/>
                <w:sz w:val="24"/>
                <w:szCs w:val="24"/>
              </w:rPr>
            </w:pPr>
          </w:p>
          <w:p w:rsidR="00CB06A7" w:rsidRDefault="00CB06A7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Default="00616369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  <w:p w:rsidR="00616369" w:rsidRDefault="00616369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Default="00616369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  <w:p w:rsidR="00616369" w:rsidRDefault="00616369" w:rsidP="00F76269">
            <w:pPr>
              <w:rPr>
                <w:color w:val="000000"/>
                <w:sz w:val="24"/>
                <w:szCs w:val="24"/>
              </w:rPr>
            </w:pPr>
          </w:p>
          <w:p w:rsidR="00616369" w:rsidRPr="00EB0FCF" w:rsidRDefault="00616369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UKSW dr hab. Tomasz Chachulski</w:t>
            </w:r>
          </w:p>
          <w:p w:rsidR="00127C26" w:rsidRPr="00EB0FCF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61636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616369" w:rsidRDefault="00616369" w:rsidP="000D1256">
            <w:pPr>
              <w:rPr>
                <w:sz w:val="24"/>
                <w:szCs w:val="24"/>
              </w:rPr>
            </w:pPr>
          </w:p>
          <w:p w:rsidR="00616369" w:rsidRPr="00EB0FCF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76" w:rsidRDefault="00E74976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Pr="00EB0FCF" w:rsidRDefault="00FE263D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:rsidR="00452634" w:rsidRPr="00EB0FCF" w:rsidRDefault="004F611A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</w:t>
            </w:r>
            <w:r w:rsidR="00452634" w:rsidRPr="00EB0FCF">
              <w:rPr>
                <w:b/>
                <w:sz w:val="24"/>
                <w:szCs w:val="24"/>
              </w:rPr>
              <w:t xml:space="preserve"> Magdalena Bober-Jankowska </w:t>
            </w:r>
          </w:p>
          <w:p w:rsidR="00127C26" w:rsidRPr="00EB0FCF" w:rsidRDefault="00127C26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9701B" w:rsidRDefault="0059701B" w:rsidP="000D1256">
            <w:pPr>
              <w:rPr>
                <w:sz w:val="24"/>
                <w:szCs w:val="24"/>
              </w:rPr>
            </w:pPr>
          </w:p>
          <w:p w:rsidR="00E8436D" w:rsidRDefault="00E8436D" w:rsidP="000D1256">
            <w:pPr>
              <w:rPr>
                <w:sz w:val="24"/>
                <w:szCs w:val="24"/>
              </w:rPr>
            </w:pPr>
          </w:p>
          <w:p w:rsidR="00E8436D" w:rsidRPr="00E8436D" w:rsidRDefault="00E8436D" w:rsidP="000D1256">
            <w:pPr>
              <w:rPr>
                <w:b/>
                <w:sz w:val="24"/>
                <w:szCs w:val="24"/>
              </w:rPr>
            </w:pPr>
            <w:r w:rsidRPr="00E8436D">
              <w:rPr>
                <w:b/>
                <w:sz w:val="24"/>
                <w:szCs w:val="24"/>
              </w:rPr>
              <w:t>dr Magdalena Partyka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27C26" w:rsidRPr="00EB0FCF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Default="00CB06A7" w:rsidP="000D1256">
            <w:pPr>
              <w:rPr>
                <w:sz w:val="24"/>
                <w:szCs w:val="24"/>
              </w:rPr>
            </w:pPr>
          </w:p>
          <w:p w:rsidR="00CB06A7" w:rsidRPr="00EB0FCF" w:rsidRDefault="00CB06A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Default="00CB06A7" w:rsidP="001538C2">
            <w:pPr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Default="00CB06A7" w:rsidP="001538C2">
            <w:pPr>
              <w:snapToGrid w:val="0"/>
              <w:rPr>
                <w:sz w:val="24"/>
                <w:szCs w:val="24"/>
              </w:rPr>
            </w:pPr>
          </w:p>
          <w:p w:rsidR="00CB06A7" w:rsidRPr="00EB0FCF" w:rsidRDefault="00CB06A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filologi</w:t>
            </w:r>
            <w:r w:rsidR="005B3B1F">
              <w:rPr>
                <w:i/>
                <w:sz w:val="24"/>
                <w:szCs w:val="24"/>
              </w:rPr>
              <w:t xml:space="preserve">i 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UKSW dr hab. Tomasz Chachulski</w:t>
            </w:r>
          </w:p>
          <w:p w:rsidR="00663E81" w:rsidRDefault="00663E81" w:rsidP="000D1256">
            <w:pPr>
              <w:rPr>
                <w:b/>
                <w:sz w:val="24"/>
                <w:szCs w:val="24"/>
              </w:rPr>
            </w:pPr>
          </w:p>
          <w:p w:rsidR="00D94452" w:rsidRPr="00EB0FCF" w:rsidRDefault="00D94452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F63" w:rsidRDefault="00481F63" w:rsidP="000D1256">
            <w:pPr>
              <w:jc w:val="center"/>
              <w:rPr>
                <w:sz w:val="24"/>
                <w:szCs w:val="24"/>
              </w:rPr>
            </w:pPr>
          </w:p>
          <w:p w:rsidR="009D2259" w:rsidRPr="00EB0FCF" w:rsidRDefault="009D2259" w:rsidP="00EA2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340" w:rsidRDefault="00EA2340" w:rsidP="00EA2340">
            <w:pPr>
              <w:jc w:val="center"/>
              <w:rPr>
                <w:sz w:val="24"/>
                <w:szCs w:val="24"/>
              </w:rPr>
            </w:pPr>
            <w:r w:rsidRPr="00616369">
              <w:rPr>
                <w:sz w:val="24"/>
                <w:szCs w:val="24"/>
              </w:rPr>
              <w:t>30 (1)</w:t>
            </w:r>
          </w:p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6E65A0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481F63" w:rsidRPr="00EB0FCF" w:rsidRDefault="00481F63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</w:p>
          <w:p w:rsidR="00481F63" w:rsidRPr="00EB0FCF" w:rsidRDefault="00481F6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A4C6B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</w:p>
          <w:p w:rsidR="00481F63" w:rsidRPr="00EB0FCF" w:rsidRDefault="00481F63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745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Default="00661745" w:rsidP="000D1256">
            <w:pPr>
              <w:rPr>
                <w:i/>
                <w:sz w:val="24"/>
                <w:szCs w:val="24"/>
              </w:rPr>
            </w:pPr>
          </w:p>
          <w:p w:rsidR="00661745" w:rsidRDefault="00661745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językoznawstwa historycznego</w:t>
            </w:r>
          </w:p>
          <w:p w:rsidR="00661745" w:rsidRDefault="00661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661745">
              <w:rPr>
                <w:b/>
                <w:sz w:val="24"/>
                <w:szCs w:val="24"/>
              </w:rPr>
              <w:t>r Anna Krasowska</w:t>
            </w: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</w:t>
            </w:r>
            <w:r>
              <w:rPr>
                <w:sz w:val="24"/>
                <w:szCs w:val="24"/>
              </w:rPr>
              <w:t xml:space="preserve"> </w:t>
            </w:r>
            <w:r w:rsidRPr="00661745">
              <w:rPr>
                <w:sz w:val="24"/>
                <w:szCs w:val="24"/>
              </w:rPr>
              <w:t>A</w:t>
            </w: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 B</w:t>
            </w: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 C</w:t>
            </w:r>
          </w:p>
          <w:p w:rsidR="009E7729" w:rsidRPr="00661745" w:rsidRDefault="009E7729" w:rsidP="000D1256">
            <w:pPr>
              <w:rPr>
                <w:sz w:val="24"/>
                <w:szCs w:val="24"/>
              </w:rPr>
            </w:pPr>
          </w:p>
          <w:p w:rsidR="005023DF" w:rsidRPr="00661745" w:rsidRDefault="005023DF" w:rsidP="00BC24E5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174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481F63" w:rsidRDefault="00481F63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481F63" w:rsidRDefault="00481F63" w:rsidP="000D1256">
            <w:pPr>
              <w:rPr>
                <w:sz w:val="24"/>
                <w:szCs w:val="24"/>
              </w:rPr>
            </w:pPr>
          </w:p>
          <w:p w:rsidR="00481F63" w:rsidRDefault="00481F6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481F63" w:rsidRDefault="00481F63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9" w:rsidRDefault="009E7729" w:rsidP="00F76269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9" w:rsidRDefault="009E7729" w:rsidP="000A4C6B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</w:p>
          <w:p w:rsidR="00481F63" w:rsidRDefault="00481F63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 Literatura międzywojenna i okupacyjna</w:t>
            </w:r>
          </w:p>
          <w:p w:rsidR="00A85791" w:rsidRPr="00FA1140" w:rsidRDefault="00FA1140" w:rsidP="00A85791">
            <w:pPr>
              <w:rPr>
                <w:b/>
                <w:sz w:val="24"/>
                <w:szCs w:val="24"/>
              </w:rPr>
            </w:pPr>
            <w:r w:rsidRPr="00FA1140">
              <w:rPr>
                <w:b/>
                <w:sz w:val="24"/>
                <w:szCs w:val="24"/>
              </w:rPr>
              <w:t>dr Łukasz Kucharczyk</w:t>
            </w:r>
          </w:p>
          <w:p w:rsidR="001C7D7D" w:rsidRPr="00EB0FCF" w:rsidRDefault="001C7D7D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Default="001677D1" w:rsidP="000D1256">
            <w:pPr>
              <w:rPr>
                <w:sz w:val="24"/>
                <w:szCs w:val="24"/>
              </w:rPr>
            </w:pPr>
          </w:p>
          <w:p w:rsidR="00FC36F3" w:rsidRPr="00FC36F3" w:rsidRDefault="00FC36F3" w:rsidP="000D1256">
            <w:pPr>
              <w:rPr>
                <w:b/>
                <w:sz w:val="24"/>
                <w:szCs w:val="24"/>
              </w:rPr>
            </w:pPr>
            <w:r w:rsidRPr="00FC36F3">
              <w:rPr>
                <w:b/>
                <w:sz w:val="24"/>
                <w:szCs w:val="24"/>
              </w:rPr>
              <w:t>dr Halyna Dubyk</w:t>
            </w:r>
          </w:p>
          <w:p w:rsidR="00FC36F3" w:rsidRDefault="00FC36F3" w:rsidP="000D1256">
            <w:pPr>
              <w:rPr>
                <w:sz w:val="24"/>
                <w:szCs w:val="24"/>
              </w:rPr>
            </w:pPr>
          </w:p>
          <w:p w:rsidR="00A85791" w:rsidRPr="00EB0FCF" w:rsidRDefault="00F26CA1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 C</w:t>
            </w:r>
          </w:p>
          <w:p w:rsidR="00D94452" w:rsidRPr="00EB0FCF" w:rsidRDefault="00D94452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29" w:rsidRDefault="006A5AB1" w:rsidP="009E7729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</w:t>
            </w:r>
          </w:p>
          <w:p w:rsidR="00452634" w:rsidRPr="00EB0FCF" w:rsidRDefault="00F26CA1" w:rsidP="009E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2634"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Pr="00EB0FCF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452634" w:rsidRPr="00EB0FCF" w:rsidRDefault="000177DE" w:rsidP="00983B6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Pr="00EB0FCF" w:rsidRDefault="00EC016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Pr="00EB0FCF" w:rsidRDefault="00EC0168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1538C2">
            <w:pPr>
              <w:snapToGrid w:val="0"/>
              <w:rPr>
                <w:sz w:val="24"/>
                <w:szCs w:val="24"/>
              </w:rPr>
            </w:pPr>
          </w:p>
          <w:p w:rsidR="00EC0168" w:rsidRPr="00EB0FCF" w:rsidRDefault="00EC0168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:rsidR="002D117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Etyka</w:t>
            </w:r>
            <w:r w:rsidRPr="00EB0FCF">
              <w:rPr>
                <w:b/>
                <w:sz w:val="24"/>
                <w:szCs w:val="24"/>
              </w:rPr>
              <w:t xml:space="preserve"> </w:t>
            </w:r>
          </w:p>
          <w:p w:rsidR="00D94452" w:rsidRDefault="00E8436D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Kazimierz Pawłowski</w:t>
            </w:r>
          </w:p>
          <w:p w:rsidR="00D94452" w:rsidRPr="00D94452" w:rsidRDefault="00D94452" w:rsidP="000D1256">
            <w:pPr>
              <w:rPr>
                <w:sz w:val="24"/>
                <w:szCs w:val="24"/>
              </w:rPr>
            </w:pPr>
            <w:r w:rsidRPr="00D94452">
              <w:rPr>
                <w:sz w:val="24"/>
                <w:szCs w:val="24"/>
              </w:rPr>
              <w:t>gr A</w:t>
            </w:r>
          </w:p>
          <w:p w:rsidR="00D94452" w:rsidRPr="00D94452" w:rsidRDefault="00D94452" w:rsidP="000D1256">
            <w:pPr>
              <w:rPr>
                <w:sz w:val="24"/>
                <w:szCs w:val="24"/>
              </w:rPr>
            </w:pPr>
          </w:p>
          <w:p w:rsidR="00D94452" w:rsidRPr="00D94452" w:rsidRDefault="00D94452" w:rsidP="000D1256">
            <w:pPr>
              <w:rPr>
                <w:sz w:val="24"/>
                <w:szCs w:val="24"/>
              </w:rPr>
            </w:pPr>
            <w:r w:rsidRPr="00D94452">
              <w:rPr>
                <w:sz w:val="24"/>
                <w:szCs w:val="24"/>
              </w:rPr>
              <w:t>gr B</w:t>
            </w:r>
          </w:p>
          <w:p w:rsidR="00B52879" w:rsidRPr="00EB0FCF" w:rsidRDefault="00B52879" w:rsidP="00B52879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Default="00627D9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  <w:r w:rsidR="00EC0168">
              <w:rPr>
                <w:sz w:val="24"/>
                <w:szCs w:val="24"/>
              </w:rPr>
              <w:t>.</w:t>
            </w:r>
          </w:p>
          <w:p w:rsidR="00EC0168" w:rsidRDefault="00EC0168" w:rsidP="000D1256">
            <w:pPr>
              <w:rPr>
                <w:sz w:val="24"/>
                <w:szCs w:val="24"/>
              </w:rPr>
            </w:pPr>
          </w:p>
          <w:p w:rsidR="00EC0168" w:rsidRPr="00EB0FCF" w:rsidRDefault="00627D9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  <w:r w:rsidR="00EC016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EC0168" w:rsidRDefault="00EC0168" w:rsidP="00ED465A">
            <w:pPr>
              <w:rPr>
                <w:sz w:val="24"/>
                <w:szCs w:val="24"/>
              </w:rPr>
            </w:pPr>
          </w:p>
          <w:p w:rsidR="00EC0168" w:rsidRDefault="00EC0168" w:rsidP="00ED465A">
            <w:pPr>
              <w:rPr>
                <w:sz w:val="24"/>
                <w:szCs w:val="24"/>
              </w:rPr>
            </w:pPr>
          </w:p>
          <w:p w:rsidR="00EC0168" w:rsidRDefault="00EC0168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EC0168" w:rsidRDefault="00EC0168" w:rsidP="00ED465A">
            <w:pPr>
              <w:rPr>
                <w:sz w:val="24"/>
                <w:szCs w:val="24"/>
              </w:rPr>
            </w:pPr>
          </w:p>
          <w:p w:rsidR="00EC0168" w:rsidRPr="00EB0FCF" w:rsidRDefault="00EC0168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EC0168" w:rsidRDefault="00EC0168" w:rsidP="00ED465A">
            <w:pPr>
              <w:rPr>
                <w:sz w:val="24"/>
                <w:szCs w:val="24"/>
              </w:rPr>
            </w:pPr>
          </w:p>
          <w:p w:rsidR="00EC0168" w:rsidRDefault="00EC0168" w:rsidP="00ED465A">
            <w:pPr>
              <w:rPr>
                <w:sz w:val="24"/>
                <w:szCs w:val="24"/>
              </w:rPr>
            </w:pPr>
          </w:p>
          <w:p w:rsidR="00EC0168" w:rsidRDefault="00627D90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EC0168" w:rsidRDefault="00EC0168" w:rsidP="00ED465A">
            <w:pPr>
              <w:rPr>
                <w:sz w:val="24"/>
                <w:szCs w:val="24"/>
              </w:rPr>
            </w:pPr>
          </w:p>
          <w:p w:rsidR="00EC0168" w:rsidRPr="00EB0FCF" w:rsidRDefault="00627D90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B52879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:rsidR="00DF2958" w:rsidRPr="00DF2958" w:rsidRDefault="00DF2958" w:rsidP="00DF2958">
            <w:pPr>
              <w:rPr>
                <w:rFonts w:eastAsia="Calibri" w:cs="Calibri"/>
                <w:i/>
                <w:sz w:val="24"/>
                <w:szCs w:val="24"/>
                <w:lang w:val="cs-CZ" w:eastAsia="zh-CN"/>
              </w:rPr>
            </w:pPr>
            <w:r w:rsidRPr="00DF2958">
              <w:rPr>
                <w:rFonts w:eastAsia="Calibri" w:cs="Calibri"/>
                <w:i/>
                <w:sz w:val="24"/>
                <w:szCs w:val="24"/>
                <w:lang w:val="cs-CZ" w:eastAsia="zh-CN"/>
              </w:rPr>
              <w:t>Kultura i techniki studiowania</w:t>
            </w:r>
          </w:p>
          <w:p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:rsidR="00B52879" w:rsidRDefault="00B52879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bez oceny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Default="00B52879" w:rsidP="000D1256">
            <w:pPr>
              <w:rPr>
                <w:sz w:val="24"/>
                <w:szCs w:val="24"/>
              </w:rPr>
            </w:pPr>
          </w:p>
          <w:p w:rsidR="009A54D8" w:rsidRDefault="009A54D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9A54D8" w:rsidRDefault="009A54D8" w:rsidP="000D1256">
            <w:pPr>
              <w:rPr>
                <w:sz w:val="24"/>
                <w:szCs w:val="24"/>
              </w:rPr>
            </w:pPr>
          </w:p>
          <w:p w:rsidR="009A54D8" w:rsidRPr="00EB0FCF" w:rsidRDefault="009A54D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 dwa tygodnie)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D8" w:rsidRDefault="009A54D8" w:rsidP="00ED465A">
            <w:pPr>
              <w:rPr>
                <w:sz w:val="24"/>
                <w:szCs w:val="24"/>
              </w:rPr>
            </w:pPr>
          </w:p>
          <w:p w:rsidR="00B52879" w:rsidRDefault="009A54D8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11.15</w:t>
            </w:r>
          </w:p>
          <w:p w:rsidR="009A54D8" w:rsidRDefault="009A54D8" w:rsidP="00ED465A">
            <w:pPr>
              <w:rPr>
                <w:sz w:val="24"/>
                <w:szCs w:val="24"/>
              </w:rPr>
            </w:pPr>
          </w:p>
          <w:p w:rsidR="009A54D8" w:rsidRPr="00EB0FCF" w:rsidRDefault="009A54D8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Terminy: 3.10,.17.10,21.10,14.11,28.11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4D8" w:rsidRDefault="009A54D8" w:rsidP="00ED465A">
            <w:pPr>
              <w:rPr>
                <w:sz w:val="24"/>
                <w:szCs w:val="24"/>
              </w:rPr>
            </w:pPr>
          </w:p>
          <w:p w:rsidR="00B52879" w:rsidRPr="00EB0FCF" w:rsidRDefault="009A54D8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ZAJĘCIA DO ZREALIZOWANIA W CZASIE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:rsidR="00AA1675" w:rsidRPr="00EB0FCF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</w:p>
          <w:p w:rsidR="00452634" w:rsidRPr="00EB0FCF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44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EB0FCF" w:rsidRDefault="00452634" w:rsidP="000A62B0">
      <w:pPr>
        <w:rPr>
          <w:sz w:val="24"/>
          <w:szCs w:val="24"/>
        </w:rPr>
      </w:pPr>
    </w:p>
    <w:p w:rsidR="00663E81" w:rsidRPr="00EB0FCF" w:rsidRDefault="00AA1675" w:rsidP="004F3D89">
      <w:pPr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663E81" w:rsidRPr="00EB0FCF" w:rsidRDefault="00663E81" w:rsidP="004F3D89">
      <w:pPr>
        <w:rPr>
          <w:b/>
          <w:sz w:val="24"/>
          <w:szCs w:val="24"/>
        </w:rPr>
      </w:pPr>
    </w:p>
    <w:p w:rsidR="00CC60B0" w:rsidRPr="00EB0FCF" w:rsidRDefault="00CC60B0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294337" w:rsidRDefault="00294337" w:rsidP="00663E81">
      <w:pPr>
        <w:ind w:left="5664" w:firstLine="708"/>
        <w:rPr>
          <w:b/>
          <w:sz w:val="24"/>
          <w:szCs w:val="24"/>
        </w:rPr>
      </w:pPr>
    </w:p>
    <w:p w:rsidR="00294337" w:rsidRDefault="00294337" w:rsidP="00663E81">
      <w:pPr>
        <w:ind w:left="5664" w:firstLine="708"/>
        <w:rPr>
          <w:b/>
          <w:sz w:val="24"/>
          <w:szCs w:val="24"/>
        </w:rPr>
      </w:pPr>
    </w:p>
    <w:p w:rsidR="00EB0FCF" w:rsidRPr="00EB0FCF" w:rsidRDefault="00EB0FCF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FA1140" w:rsidRDefault="00006F0A" w:rsidP="00663E81">
      <w:pPr>
        <w:ind w:left="5664" w:firstLine="708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</w:t>
      </w:r>
    </w:p>
    <w:p w:rsidR="00FA1140" w:rsidRDefault="00FA1140" w:rsidP="00663E81">
      <w:pPr>
        <w:ind w:left="5664" w:firstLine="708"/>
        <w:rPr>
          <w:b/>
          <w:sz w:val="24"/>
          <w:szCs w:val="24"/>
        </w:rPr>
      </w:pPr>
    </w:p>
    <w:p w:rsidR="0059701B" w:rsidRDefault="006969E5" w:rsidP="006969E5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9701B" w:rsidRDefault="0059701B" w:rsidP="00663E81">
      <w:pPr>
        <w:ind w:left="5664" w:firstLine="708"/>
        <w:rPr>
          <w:b/>
          <w:sz w:val="24"/>
          <w:szCs w:val="24"/>
        </w:rPr>
      </w:pPr>
    </w:p>
    <w:p w:rsidR="00FD146F" w:rsidRDefault="00FD146F" w:rsidP="00663E81">
      <w:pPr>
        <w:ind w:left="5664" w:firstLine="708"/>
        <w:rPr>
          <w:b/>
          <w:sz w:val="24"/>
          <w:szCs w:val="24"/>
        </w:rPr>
      </w:pPr>
    </w:p>
    <w:p w:rsidR="00FD146F" w:rsidRDefault="00FD146F" w:rsidP="00663E81">
      <w:pPr>
        <w:ind w:left="5664" w:firstLine="708"/>
        <w:rPr>
          <w:b/>
          <w:sz w:val="24"/>
          <w:szCs w:val="24"/>
        </w:rPr>
      </w:pPr>
    </w:p>
    <w:p w:rsidR="00452634" w:rsidRPr="00EB0FCF" w:rsidRDefault="00FA1140" w:rsidP="00663E81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6F0A" w:rsidRPr="00EB0FCF">
        <w:rPr>
          <w:b/>
          <w:sz w:val="24"/>
          <w:szCs w:val="24"/>
        </w:rPr>
        <w:t xml:space="preserve">   </w:t>
      </w:r>
      <w:r w:rsidR="00452634" w:rsidRPr="00EB0FCF">
        <w:rPr>
          <w:b/>
          <w:sz w:val="24"/>
          <w:szCs w:val="24"/>
        </w:rPr>
        <w:t>II ROK</w:t>
      </w:r>
      <w:r w:rsidR="00AA1675" w:rsidRPr="00EB0FCF">
        <w:rPr>
          <w:b/>
          <w:sz w:val="24"/>
          <w:szCs w:val="24"/>
        </w:rPr>
        <w:t xml:space="preserve">  FP</w:t>
      </w:r>
    </w:p>
    <w:p w:rsidR="00AA1675" w:rsidRPr="00EB0FCF" w:rsidRDefault="00AA1675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561"/>
        <w:gridCol w:w="1318"/>
        <w:gridCol w:w="1233"/>
        <w:gridCol w:w="1276"/>
        <w:gridCol w:w="1134"/>
        <w:gridCol w:w="1417"/>
        <w:gridCol w:w="1560"/>
        <w:gridCol w:w="1417"/>
        <w:gridCol w:w="851"/>
      </w:tblGrid>
      <w:tr w:rsidR="00452634" w:rsidRPr="00EB0FCF" w:rsidTr="002C4879">
        <w:trPr>
          <w:trHeight w:val="651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podstawowe i kierunkowe.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A5350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Pr="00EB0FCF" w:rsidRDefault="00AA1675" w:rsidP="00757272">
            <w:pPr>
              <w:rPr>
                <w:b/>
                <w:sz w:val="24"/>
                <w:szCs w:val="24"/>
              </w:rPr>
            </w:pPr>
          </w:p>
          <w:p w:rsidR="00452634" w:rsidRPr="00EB0FCF" w:rsidRDefault="00452634" w:rsidP="000A62B0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Pr="00EB0FCF" w:rsidRDefault="00AA1675" w:rsidP="000D1256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EB0FCF" w:rsidTr="002C487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688" w:rsidRDefault="009F1688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Wychowanie fizyczne</w:t>
            </w:r>
          </w:p>
          <w:p w:rsidR="00F452F6" w:rsidRPr="00EB0FCF" w:rsidRDefault="00F452F6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Egzamin z języka obcego</w:t>
            </w:r>
          </w:p>
          <w:p w:rsidR="00FD6044" w:rsidRPr="00EB0FCF" w:rsidRDefault="00FD6044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D1256">
            <w:pPr>
              <w:snapToGrid w:val="0"/>
              <w:rPr>
                <w:sz w:val="24"/>
                <w:szCs w:val="24"/>
              </w:rPr>
            </w:pPr>
          </w:p>
          <w:p w:rsidR="00294337" w:rsidRPr="00EB0FCF" w:rsidRDefault="00294337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EB0FCF" w:rsidTr="002C487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Pr="00EB0FCF" w:rsidRDefault="000A62B0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filozofii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</w:t>
            </w:r>
            <w:r w:rsidR="009F1688">
              <w:rPr>
                <w:b/>
                <w:sz w:val="24"/>
                <w:szCs w:val="24"/>
              </w:rPr>
              <w:t xml:space="preserve">dr hab. </w:t>
            </w:r>
            <w:r w:rsidRPr="00EB0FCF">
              <w:rPr>
                <w:b/>
                <w:sz w:val="24"/>
                <w:szCs w:val="24"/>
              </w:rPr>
              <w:t>Kazimierz Pawłowski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2D117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60</w:t>
            </w:r>
            <w:r w:rsidR="00127C26" w:rsidRPr="00EB0FCF">
              <w:rPr>
                <w:sz w:val="24"/>
                <w:szCs w:val="24"/>
              </w:rPr>
              <w:t xml:space="preserve"> (3,</w:t>
            </w:r>
            <w:r w:rsidR="00452634" w:rsidRPr="00EB0FCF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B1A2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88" w:rsidRDefault="009F1688" w:rsidP="00140E91">
            <w:pPr>
              <w:rPr>
                <w:bCs/>
                <w:sz w:val="24"/>
                <w:szCs w:val="24"/>
              </w:rPr>
            </w:pPr>
          </w:p>
          <w:p w:rsidR="00FB1A2C" w:rsidRDefault="00FB1A2C" w:rsidP="00140E91">
            <w:pPr>
              <w:rPr>
                <w:bCs/>
                <w:sz w:val="24"/>
                <w:szCs w:val="24"/>
              </w:rPr>
            </w:pPr>
          </w:p>
          <w:p w:rsidR="00FB1A2C" w:rsidRPr="00EB0FCF" w:rsidRDefault="00FB1A2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88" w:rsidRDefault="009F1688" w:rsidP="00140E91">
            <w:pPr>
              <w:rPr>
                <w:bCs/>
                <w:sz w:val="24"/>
                <w:szCs w:val="24"/>
              </w:rPr>
            </w:pPr>
          </w:p>
          <w:p w:rsidR="00FB1A2C" w:rsidRDefault="00FB1A2C" w:rsidP="00140E91">
            <w:pPr>
              <w:rPr>
                <w:bCs/>
                <w:sz w:val="24"/>
                <w:szCs w:val="24"/>
              </w:rPr>
            </w:pPr>
          </w:p>
          <w:p w:rsidR="00FB1A2C" w:rsidRPr="00EB0FCF" w:rsidRDefault="00FB1A2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131D4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(fleksja i składnia)</w:t>
            </w:r>
          </w:p>
          <w:p w:rsidR="00452634" w:rsidRPr="00EB0FCF" w:rsidRDefault="00785C69" w:rsidP="00425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</w:t>
            </w:r>
            <w:r w:rsidR="00EE2807">
              <w:rPr>
                <w:b/>
                <w:sz w:val="24"/>
                <w:szCs w:val="24"/>
              </w:rPr>
              <w:t xml:space="preserve"> </w:t>
            </w:r>
            <w:r w:rsidR="00452634" w:rsidRPr="00EB0FCF">
              <w:rPr>
                <w:b/>
                <w:sz w:val="24"/>
                <w:szCs w:val="24"/>
              </w:rPr>
              <w:t>dr hab. Anna Kozłowska</w:t>
            </w:r>
          </w:p>
          <w:p w:rsidR="00663E81" w:rsidRPr="00EB0FCF" w:rsidRDefault="00663E81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2D117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B1A2C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88" w:rsidRDefault="009F1688" w:rsidP="00140E91">
            <w:pPr>
              <w:rPr>
                <w:sz w:val="24"/>
                <w:szCs w:val="24"/>
              </w:rPr>
            </w:pPr>
          </w:p>
          <w:p w:rsidR="00FB1A2C" w:rsidRDefault="00FB1A2C" w:rsidP="00140E91">
            <w:pPr>
              <w:rPr>
                <w:sz w:val="24"/>
                <w:szCs w:val="24"/>
              </w:rPr>
            </w:pPr>
          </w:p>
          <w:p w:rsidR="00FB1A2C" w:rsidRPr="00EB0FCF" w:rsidRDefault="00FB1A2C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88" w:rsidRDefault="009F1688" w:rsidP="00140E91">
            <w:pPr>
              <w:rPr>
                <w:sz w:val="24"/>
                <w:szCs w:val="24"/>
              </w:rPr>
            </w:pPr>
          </w:p>
          <w:p w:rsidR="00FB1A2C" w:rsidRDefault="00FB1A2C" w:rsidP="00140E91">
            <w:pPr>
              <w:rPr>
                <w:sz w:val="24"/>
                <w:szCs w:val="24"/>
              </w:rPr>
            </w:pPr>
          </w:p>
          <w:p w:rsidR="00FB1A2C" w:rsidRPr="00EB0FCF" w:rsidRDefault="00722D07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EC0168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131D4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(fleksja i składnia)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dr </w:t>
            </w:r>
            <w:r w:rsidR="00887EB1" w:rsidRPr="00EB0FCF">
              <w:rPr>
                <w:b/>
                <w:sz w:val="24"/>
                <w:szCs w:val="24"/>
              </w:rPr>
              <w:t xml:space="preserve">Katarzyna </w:t>
            </w:r>
            <w:r w:rsidRPr="00EB0FCF">
              <w:rPr>
                <w:b/>
                <w:sz w:val="24"/>
                <w:szCs w:val="24"/>
              </w:rPr>
              <w:t>Doboszyńska-Markiewicz</w:t>
            </w:r>
          </w:p>
          <w:p w:rsidR="009F1688" w:rsidRPr="00EB0FCF" w:rsidRDefault="009F1688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9F1688" w:rsidRPr="00EB0FCF" w:rsidRDefault="009F1688" w:rsidP="000D1256">
            <w:pPr>
              <w:rPr>
                <w:sz w:val="24"/>
                <w:szCs w:val="24"/>
              </w:rPr>
            </w:pPr>
          </w:p>
          <w:p w:rsidR="00433A9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A2C" w:rsidRDefault="00FB1A2C" w:rsidP="005D2473">
            <w:pPr>
              <w:rPr>
                <w:sz w:val="24"/>
                <w:szCs w:val="24"/>
              </w:rPr>
            </w:pPr>
          </w:p>
          <w:p w:rsidR="00FB1A2C" w:rsidRDefault="00FB1A2C" w:rsidP="005D2473">
            <w:pPr>
              <w:rPr>
                <w:sz w:val="24"/>
                <w:szCs w:val="24"/>
              </w:rPr>
            </w:pPr>
          </w:p>
          <w:p w:rsidR="00FB1A2C" w:rsidRDefault="00FB1A2C" w:rsidP="005D2473">
            <w:pPr>
              <w:rPr>
                <w:sz w:val="24"/>
                <w:szCs w:val="24"/>
              </w:rPr>
            </w:pPr>
          </w:p>
          <w:p w:rsidR="00EC0168" w:rsidRDefault="00EC0168" w:rsidP="005D2473">
            <w:pPr>
              <w:rPr>
                <w:sz w:val="24"/>
                <w:szCs w:val="24"/>
              </w:rPr>
            </w:pPr>
          </w:p>
          <w:p w:rsidR="00EC0168" w:rsidRDefault="00EC0168" w:rsidP="005D2473">
            <w:pPr>
              <w:rPr>
                <w:sz w:val="24"/>
                <w:szCs w:val="24"/>
              </w:rPr>
            </w:pPr>
          </w:p>
          <w:p w:rsidR="009F1688" w:rsidRDefault="00C91D6D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EC0168" w:rsidRDefault="00EC0168" w:rsidP="005D2473">
            <w:pPr>
              <w:rPr>
                <w:sz w:val="24"/>
                <w:szCs w:val="24"/>
              </w:rPr>
            </w:pPr>
          </w:p>
          <w:p w:rsidR="00FB1A2C" w:rsidRDefault="00FB1A2C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FB1A2C" w:rsidRPr="00EB0FCF" w:rsidRDefault="00FB1A2C" w:rsidP="005D24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5D2473">
            <w:pPr>
              <w:snapToGrid w:val="0"/>
              <w:rPr>
                <w:sz w:val="24"/>
                <w:szCs w:val="24"/>
              </w:rPr>
            </w:pPr>
          </w:p>
          <w:p w:rsidR="00C91D6D" w:rsidRDefault="00C91D6D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C91D6D" w:rsidRDefault="00C91D6D" w:rsidP="005D2473">
            <w:pPr>
              <w:snapToGrid w:val="0"/>
              <w:rPr>
                <w:sz w:val="24"/>
                <w:szCs w:val="24"/>
              </w:rPr>
            </w:pPr>
          </w:p>
          <w:p w:rsidR="00C91D6D" w:rsidRPr="00EB0FCF" w:rsidRDefault="00C91D6D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</w:p>
          <w:p w:rsidR="00FB1A2C" w:rsidRDefault="00FB1A2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C91D6D" w:rsidRDefault="00C91D6D" w:rsidP="005D2473">
            <w:pPr>
              <w:snapToGrid w:val="0"/>
              <w:rPr>
                <w:sz w:val="24"/>
                <w:szCs w:val="24"/>
              </w:rPr>
            </w:pPr>
          </w:p>
          <w:p w:rsidR="00C91D6D" w:rsidRPr="00EB0FCF" w:rsidRDefault="00C91D6D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(fonetyka)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</w:p>
          <w:p w:rsidR="00127C26" w:rsidRPr="00EB0FCF" w:rsidRDefault="0076512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765120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2634"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0177DE" w:rsidP="0076512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765120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2634"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120" w:rsidRDefault="00765120" w:rsidP="005D2473">
            <w:pPr>
              <w:rPr>
                <w:sz w:val="24"/>
                <w:szCs w:val="24"/>
              </w:rPr>
            </w:pPr>
          </w:p>
          <w:p w:rsidR="00765120" w:rsidRDefault="00765120" w:rsidP="005D2473">
            <w:pPr>
              <w:rPr>
                <w:sz w:val="24"/>
                <w:szCs w:val="24"/>
              </w:rPr>
            </w:pPr>
          </w:p>
          <w:p w:rsidR="00DB5588" w:rsidRDefault="0076512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765120" w:rsidRDefault="00765120" w:rsidP="005D2473">
            <w:pPr>
              <w:rPr>
                <w:sz w:val="24"/>
                <w:szCs w:val="24"/>
              </w:rPr>
            </w:pPr>
          </w:p>
          <w:p w:rsidR="00765120" w:rsidRPr="00EB0FCF" w:rsidRDefault="0076512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</w:p>
          <w:p w:rsidR="00765120" w:rsidRPr="00EB0FCF" w:rsidRDefault="0076512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65120" w:rsidRDefault="00765120" w:rsidP="005D2473">
            <w:pPr>
              <w:snapToGrid w:val="0"/>
              <w:rPr>
                <w:sz w:val="24"/>
                <w:szCs w:val="24"/>
              </w:rPr>
            </w:pPr>
          </w:p>
          <w:p w:rsidR="00765120" w:rsidRPr="00EB0FCF" w:rsidRDefault="0076512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Pr="00EB0FCF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EC016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Pr="00EB0FCF" w:rsidRDefault="00EC0168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Pr="00EB0FCF" w:rsidRDefault="00EC0168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EC0168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Anna Dąbrowska-Kamińska </w:t>
            </w:r>
          </w:p>
          <w:p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AE2CE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F452F6">
            <w:pPr>
              <w:rPr>
                <w:sz w:val="24"/>
                <w:szCs w:val="24"/>
              </w:rPr>
            </w:pPr>
          </w:p>
          <w:p w:rsidR="00EC0168" w:rsidRDefault="00EC0168" w:rsidP="00F452F6">
            <w:pPr>
              <w:rPr>
                <w:sz w:val="24"/>
                <w:szCs w:val="24"/>
              </w:rPr>
            </w:pPr>
          </w:p>
          <w:p w:rsidR="00EC0168" w:rsidRDefault="00EC0168" w:rsidP="00F452F6">
            <w:pPr>
              <w:rPr>
                <w:sz w:val="24"/>
                <w:szCs w:val="24"/>
              </w:rPr>
            </w:pPr>
          </w:p>
          <w:p w:rsidR="00EC0168" w:rsidRDefault="00EC0168" w:rsidP="00F452F6">
            <w:pPr>
              <w:rPr>
                <w:sz w:val="24"/>
                <w:szCs w:val="24"/>
              </w:rPr>
            </w:pPr>
          </w:p>
          <w:p w:rsidR="00EC0168" w:rsidRDefault="00EC0168" w:rsidP="00F452F6">
            <w:pPr>
              <w:rPr>
                <w:sz w:val="24"/>
                <w:szCs w:val="24"/>
              </w:rPr>
            </w:pPr>
          </w:p>
          <w:p w:rsidR="00EC0168" w:rsidRDefault="00EC0168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EC0168" w:rsidRDefault="00EC0168" w:rsidP="00F452F6">
            <w:pPr>
              <w:rPr>
                <w:sz w:val="24"/>
                <w:szCs w:val="24"/>
              </w:rPr>
            </w:pPr>
          </w:p>
          <w:p w:rsidR="00EC0168" w:rsidRPr="00EB0FCF" w:rsidRDefault="00EC0168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Pr="00EB0FCF" w:rsidRDefault="00EC0168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EC0168" w:rsidRDefault="00EC0168" w:rsidP="00F452F6">
            <w:pPr>
              <w:snapToGrid w:val="0"/>
              <w:rPr>
                <w:sz w:val="24"/>
                <w:szCs w:val="24"/>
              </w:rPr>
            </w:pPr>
          </w:p>
          <w:p w:rsidR="00EC0168" w:rsidRPr="00EB0FCF" w:rsidRDefault="00EC0168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10.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Arcydzieła literatury światowej</w:t>
            </w:r>
          </w:p>
          <w:p w:rsidR="00452634" w:rsidRDefault="00452634" w:rsidP="000D1256">
            <w:pPr>
              <w:rPr>
                <w:b/>
                <w:sz w:val="24"/>
                <w:szCs w:val="24"/>
                <w:lang w:val="de-DE"/>
              </w:rPr>
            </w:pPr>
            <w:r w:rsidRPr="00EB0FCF">
              <w:rPr>
                <w:b/>
                <w:sz w:val="24"/>
                <w:szCs w:val="24"/>
              </w:rPr>
              <w:t xml:space="preserve">prof. UKSW dr hab. </w:t>
            </w:r>
            <w:r w:rsidRPr="00EB0FCF">
              <w:rPr>
                <w:b/>
                <w:sz w:val="24"/>
                <w:szCs w:val="24"/>
                <w:lang w:val="de-DE"/>
              </w:rPr>
              <w:t>Jan Zieliński</w:t>
            </w:r>
          </w:p>
          <w:p w:rsidR="001677D1" w:rsidRPr="00EB0FCF" w:rsidRDefault="001677D1" w:rsidP="000D1256">
            <w:pPr>
              <w:rPr>
                <w:b/>
                <w:sz w:val="24"/>
                <w:szCs w:val="24"/>
                <w:lang w:val="de-DE"/>
              </w:rPr>
            </w:pPr>
          </w:p>
          <w:p w:rsidR="00127C26" w:rsidRDefault="00452634" w:rsidP="000D1256">
            <w:pPr>
              <w:rPr>
                <w:sz w:val="24"/>
                <w:szCs w:val="24"/>
                <w:lang w:val="de-DE"/>
              </w:rPr>
            </w:pPr>
            <w:r w:rsidRPr="00EB0FCF">
              <w:rPr>
                <w:sz w:val="24"/>
                <w:szCs w:val="24"/>
                <w:lang w:val="de-DE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  <w:lang w:val="de-DE"/>
              </w:rPr>
            </w:pPr>
          </w:p>
          <w:p w:rsidR="00433A94" w:rsidRDefault="00452634" w:rsidP="000D1256">
            <w:pPr>
              <w:rPr>
                <w:sz w:val="24"/>
                <w:szCs w:val="24"/>
                <w:lang w:val="de-DE"/>
              </w:rPr>
            </w:pPr>
            <w:r w:rsidRPr="00EB0FCF">
              <w:rPr>
                <w:sz w:val="24"/>
                <w:szCs w:val="24"/>
                <w:lang w:val="de-DE"/>
              </w:rPr>
              <w:t>gr. B</w:t>
            </w:r>
          </w:p>
          <w:p w:rsidR="00127C26" w:rsidRPr="00EB0FCF" w:rsidRDefault="00127C26" w:rsidP="0076512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30 </w:t>
            </w:r>
          </w:p>
          <w:p w:rsidR="00452634" w:rsidRPr="00EB0FCF" w:rsidRDefault="00731C6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(</w:t>
            </w:r>
            <w:r w:rsidR="00452634" w:rsidRPr="00EB0FCF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Pr="00EB0FCF" w:rsidRDefault="00F452F6" w:rsidP="00F452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4" w:rsidRPr="00EB0FCF" w:rsidRDefault="005A5CA4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BF0" w:rsidRDefault="00C95BF0" w:rsidP="000D1256">
            <w:pPr>
              <w:jc w:val="both"/>
              <w:rPr>
                <w:sz w:val="24"/>
                <w:szCs w:val="24"/>
              </w:rPr>
            </w:pPr>
          </w:p>
          <w:p w:rsidR="00C95BF0" w:rsidRDefault="00C95BF0" w:rsidP="000D1256">
            <w:pPr>
              <w:jc w:val="both"/>
              <w:rPr>
                <w:sz w:val="24"/>
                <w:szCs w:val="24"/>
              </w:rPr>
            </w:pPr>
          </w:p>
          <w:p w:rsidR="008E5457" w:rsidRPr="00EB0FCF" w:rsidRDefault="005E0B47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Zajęcia według harmonogramu </w:t>
            </w:r>
            <w:r w:rsidR="00BC24E5">
              <w:rPr>
                <w:sz w:val="24"/>
                <w:szCs w:val="24"/>
              </w:rPr>
              <w:t>przyjazdów Pana P</w:t>
            </w:r>
            <w:r>
              <w:rPr>
                <w:sz w:val="24"/>
                <w:szCs w:val="24"/>
              </w:rPr>
              <w:t>rofesora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3F3" w:rsidRPr="00EB0FCF" w:rsidRDefault="00A433F3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</w:p>
          <w:p w:rsidR="00452634" w:rsidRPr="00EB0FCF" w:rsidRDefault="00FA114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Paweł Kuciński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DB5588" w:rsidRPr="00EB0FCF" w:rsidRDefault="00DB5588" w:rsidP="000D1256">
            <w:pPr>
              <w:rPr>
                <w:b/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33A94" w:rsidRPr="00EB0FCF" w:rsidRDefault="00433A94" w:rsidP="000D1256">
            <w:pPr>
              <w:rPr>
                <w:sz w:val="24"/>
                <w:szCs w:val="24"/>
              </w:rPr>
            </w:pPr>
          </w:p>
          <w:p w:rsidR="005D7AAC" w:rsidRPr="00EB0FCF" w:rsidRDefault="005D7AAC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58F" w:rsidRDefault="0076512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765120" w:rsidRDefault="00765120" w:rsidP="00757272">
            <w:pPr>
              <w:rPr>
                <w:sz w:val="24"/>
                <w:szCs w:val="24"/>
              </w:rPr>
            </w:pPr>
          </w:p>
          <w:p w:rsidR="00765120" w:rsidRDefault="0076512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765120" w:rsidRPr="00EB0FCF" w:rsidRDefault="00765120" w:rsidP="00757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8F" w:rsidRDefault="0032258F" w:rsidP="005D2473">
            <w:pPr>
              <w:rPr>
                <w:sz w:val="24"/>
                <w:szCs w:val="24"/>
              </w:rPr>
            </w:pPr>
          </w:p>
          <w:p w:rsidR="00765120" w:rsidRDefault="00765120" w:rsidP="005D2473">
            <w:pPr>
              <w:rPr>
                <w:sz w:val="24"/>
                <w:szCs w:val="24"/>
              </w:rPr>
            </w:pPr>
          </w:p>
          <w:p w:rsidR="00765120" w:rsidRDefault="0076512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765120" w:rsidRDefault="00765120" w:rsidP="005D2473">
            <w:pPr>
              <w:rPr>
                <w:sz w:val="24"/>
                <w:szCs w:val="24"/>
              </w:rPr>
            </w:pPr>
          </w:p>
          <w:p w:rsidR="00765120" w:rsidRPr="00EB0FCF" w:rsidRDefault="0076512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58F" w:rsidRDefault="0032258F" w:rsidP="00E8008D">
            <w:pPr>
              <w:rPr>
                <w:sz w:val="24"/>
                <w:szCs w:val="24"/>
              </w:rPr>
            </w:pPr>
          </w:p>
          <w:p w:rsidR="00765120" w:rsidRDefault="00765120" w:rsidP="00E8008D">
            <w:pPr>
              <w:rPr>
                <w:sz w:val="24"/>
                <w:szCs w:val="24"/>
              </w:rPr>
            </w:pPr>
          </w:p>
          <w:p w:rsidR="00765120" w:rsidRDefault="00765120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65120" w:rsidRDefault="00765120" w:rsidP="00E8008D">
            <w:pPr>
              <w:rPr>
                <w:sz w:val="24"/>
                <w:szCs w:val="24"/>
              </w:rPr>
            </w:pPr>
          </w:p>
          <w:p w:rsidR="00765120" w:rsidRPr="00EB0FCF" w:rsidRDefault="00765120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Romantyzm</w:t>
            </w:r>
          </w:p>
          <w:p w:rsidR="00A433F3" w:rsidRPr="00EB0FCF" w:rsidRDefault="00A433F3" w:rsidP="005D7AAC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dr hab. Bernadetta</w:t>
            </w:r>
          </w:p>
          <w:p w:rsidR="005D7AAC" w:rsidRPr="00EB0FCF" w:rsidRDefault="00A433F3" w:rsidP="005D7AAC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Kuczera- Chachulska</w:t>
            </w:r>
          </w:p>
          <w:p w:rsidR="005D7AAC" w:rsidRPr="00EB0FCF" w:rsidRDefault="005D7AAC" w:rsidP="005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9701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30 (3,4)</w:t>
            </w:r>
          </w:p>
          <w:p w:rsidR="00A433F3" w:rsidRPr="00EB0FCF" w:rsidRDefault="0059701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33F3" w:rsidRPr="00EB0FCF">
              <w:rPr>
                <w:sz w:val="24"/>
                <w:szCs w:val="24"/>
              </w:rPr>
              <w:t xml:space="preserve">co dwa </w:t>
            </w:r>
            <w:r>
              <w:rPr>
                <w:sz w:val="24"/>
                <w:szCs w:val="24"/>
              </w:rPr>
              <w:t xml:space="preserve">    </w:t>
            </w:r>
            <w:r w:rsidR="00A433F3" w:rsidRPr="00EB0FCF">
              <w:rPr>
                <w:sz w:val="24"/>
                <w:szCs w:val="24"/>
              </w:rPr>
              <w:t>tygodnie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Pr="00EB0FCF" w:rsidRDefault="0076512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88" w:rsidRDefault="00DB5588" w:rsidP="000D1256">
            <w:pPr>
              <w:rPr>
                <w:sz w:val="24"/>
                <w:szCs w:val="24"/>
              </w:rPr>
            </w:pPr>
          </w:p>
          <w:p w:rsidR="00765120" w:rsidRDefault="00765120" w:rsidP="000D1256">
            <w:pPr>
              <w:rPr>
                <w:sz w:val="24"/>
                <w:szCs w:val="24"/>
              </w:rPr>
            </w:pPr>
          </w:p>
          <w:p w:rsidR="00765120" w:rsidRPr="00EB0FCF" w:rsidRDefault="0076512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88" w:rsidRDefault="00DB5588" w:rsidP="000D1256">
            <w:pPr>
              <w:rPr>
                <w:sz w:val="24"/>
                <w:szCs w:val="24"/>
              </w:rPr>
            </w:pPr>
          </w:p>
          <w:p w:rsidR="00765120" w:rsidRDefault="00765120" w:rsidP="000D1256">
            <w:pPr>
              <w:rPr>
                <w:sz w:val="24"/>
                <w:szCs w:val="24"/>
              </w:rPr>
            </w:pPr>
          </w:p>
          <w:p w:rsidR="00765120" w:rsidRPr="00EB0FCF" w:rsidRDefault="0076512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Romantyzm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Małgorzata Burta </w:t>
            </w:r>
          </w:p>
          <w:p w:rsidR="00DB5588" w:rsidRPr="00EB0FCF" w:rsidRDefault="00DB5588" w:rsidP="000D1256">
            <w:pPr>
              <w:rPr>
                <w:b/>
                <w:sz w:val="24"/>
                <w:szCs w:val="24"/>
              </w:rPr>
            </w:pPr>
          </w:p>
          <w:p w:rsidR="00A75862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DB5588" w:rsidRDefault="00DB5588" w:rsidP="000D1256">
            <w:pPr>
              <w:rPr>
                <w:sz w:val="24"/>
                <w:szCs w:val="24"/>
              </w:rPr>
            </w:pPr>
          </w:p>
          <w:p w:rsidR="006969E5" w:rsidRDefault="006969E5" w:rsidP="000D1256">
            <w:pPr>
              <w:rPr>
                <w:b/>
                <w:sz w:val="24"/>
                <w:szCs w:val="24"/>
              </w:rPr>
            </w:pPr>
            <w:r w:rsidRPr="006969E5">
              <w:rPr>
                <w:b/>
                <w:sz w:val="24"/>
                <w:szCs w:val="24"/>
              </w:rPr>
              <w:t>dr Evangelina Skalińska</w:t>
            </w:r>
          </w:p>
          <w:p w:rsidR="006969E5" w:rsidRPr="006969E5" w:rsidRDefault="006969E5" w:rsidP="000D1256">
            <w:pPr>
              <w:rPr>
                <w:b/>
                <w:sz w:val="24"/>
                <w:szCs w:val="24"/>
              </w:rPr>
            </w:pPr>
          </w:p>
          <w:p w:rsidR="005D7AA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F87E7D" w:rsidRPr="00EB0FCF" w:rsidRDefault="00F87E7D" w:rsidP="0076512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DB558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120" w:rsidRDefault="00765120" w:rsidP="00E8008D">
            <w:pPr>
              <w:rPr>
                <w:sz w:val="24"/>
                <w:szCs w:val="24"/>
              </w:rPr>
            </w:pPr>
          </w:p>
          <w:p w:rsidR="00765120" w:rsidRDefault="00765120" w:rsidP="00E8008D">
            <w:pPr>
              <w:rPr>
                <w:sz w:val="24"/>
                <w:szCs w:val="24"/>
              </w:rPr>
            </w:pPr>
          </w:p>
          <w:p w:rsidR="00765120" w:rsidRDefault="00765120" w:rsidP="00E8008D">
            <w:pPr>
              <w:rPr>
                <w:sz w:val="24"/>
                <w:szCs w:val="24"/>
              </w:rPr>
            </w:pPr>
          </w:p>
          <w:p w:rsidR="006969E5" w:rsidRDefault="006969E5" w:rsidP="00E8008D">
            <w:pPr>
              <w:rPr>
                <w:sz w:val="24"/>
                <w:szCs w:val="24"/>
              </w:rPr>
            </w:pPr>
          </w:p>
          <w:p w:rsidR="00DB5588" w:rsidRDefault="00765120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969E5" w:rsidRDefault="006969E5" w:rsidP="00E8008D">
            <w:pPr>
              <w:rPr>
                <w:sz w:val="24"/>
                <w:szCs w:val="24"/>
              </w:rPr>
            </w:pPr>
          </w:p>
          <w:p w:rsidR="00765120" w:rsidRDefault="00765120" w:rsidP="00E8008D">
            <w:pPr>
              <w:rPr>
                <w:sz w:val="24"/>
                <w:szCs w:val="24"/>
              </w:rPr>
            </w:pPr>
          </w:p>
          <w:p w:rsidR="00765120" w:rsidRDefault="00765120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765120" w:rsidRPr="00EB0FCF" w:rsidRDefault="00765120" w:rsidP="00E80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6969E5" w:rsidRDefault="006969E5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Pr="00EB0FCF" w:rsidRDefault="00F238B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765120" w:rsidRDefault="00765120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765120" w:rsidRDefault="00765120" w:rsidP="00990C77">
            <w:pPr>
              <w:rPr>
                <w:sz w:val="24"/>
                <w:szCs w:val="24"/>
              </w:rPr>
            </w:pPr>
          </w:p>
          <w:p w:rsidR="006969E5" w:rsidRDefault="006969E5" w:rsidP="00990C77">
            <w:pPr>
              <w:rPr>
                <w:sz w:val="24"/>
                <w:szCs w:val="24"/>
              </w:rPr>
            </w:pPr>
          </w:p>
          <w:p w:rsidR="00765120" w:rsidRPr="00EB0FCF" w:rsidRDefault="00F238B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Pr="00EB0FCF" w:rsidRDefault="0076512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</w:t>
            </w:r>
            <w:r w:rsidR="00127C26" w:rsidRPr="00EB0FCF">
              <w:rPr>
                <w:b/>
                <w:sz w:val="24"/>
                <w:szCs w:val="24"/>
              </w:rPr>
              <w:t>p</w:t>
            </w:r>
            <w:r w:rsidR="002D117F">
              <w:rPr>
                <w:b/>
                <w:sz w:val="24"/>
                <w:szCs w:val="24"/>
              </w:rPr>
              <w:t>rof. UKSW dr hab. Jerzy</w:t>
            </w:r>
            <w:r w:rsidR="00452634" w:rsidRPr="00EB0FCF">
              <w:rPr>
                <w:b/>
                <w:sz w:val="24"/>
                <w:szCs w:val="24"/>
              </w:rPr>
              <w:t xml:space="preserve"> Sikora </w:t>
            </w:r>
          </w:p>
          <w:p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D7AA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D7AAC" w:rsidP="005D7AA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</w:t>
            </w:r>
            <w:r w:rsidR="00452634" w:rsidRPr="00EB0FCF">
              <w:rPr>
                <w:sz w:val="24"/>
                <w:szCs w:val="24"/>
              </w:rPr>
              <w:t xml:space="preserve">Egzamin 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Pr="00EB0FCF" w:rsidRDefault="00765120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20" w:rsidRDefault="00765120" w:rsidP="00C17EDD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sz w:val="24"/>
                <w:szCs w:val="24"/>
              </w:rPr>
            </w:pPr>
          </w:p>
          <w:p w:rsidR="00DB5588" w:rsidRPr="00EB0FCF" w:rsidRDefault="00765120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20" w:rsidRDefault="00765120" w:rsidP="00C17EDD">
            <w:pPr>
              <w:snapToGrid w:val="0"/>
              <w:rPr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sz w:val="24"/>
                <w:szCs w:val="24"/>
              </w:rPr>
            </w:pPr>
          </w:p>
          <w:p w:rsidR="00DB5588" w:rsidRPr="00EB0FCF" w:rsidRDefault="00765120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A75862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5D7AAC" w:rsidRPr="00EB0FCF" w:rsidRDefault="002D117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 UKSW dr hab. Jerzy</w:t>
            </w:r>
            <w:r w:rsidR="005D7AAC" w:rsidRPr="00EB0FCF">
              <w:rPr>
                <w:b/>
                <w:sz w:val="24"/>
                <w:szCs w:val="24"/>
              </w:rPr>
              <w:t xml:space="preserve"> Sikora</w:t>
            </w:r>
          </w:p>
          <w:p w:rsidR="00B81560" w:rsidRDefault="00A433F3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 A</w:t>
            </w:r>
          </w:p>
          <w:p w:rsidR="0059701B" w:rsidRPr="004150B5" w:rsidRDefault="0059701B" w:rsidP="000D1256">
            <w:pPr>
              <w:rPr>
                <w:sz w:val="24"/>
                <w:szCs w:val="24"/>
              </w:rPr>
            </w:pPr>
          </w:p>
          <w:p w:rsidR="00663E81" w:rsidRDefault="00A75862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B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120" w:rsidRDefault="00765120" w:rsidP="00C17EDD">
            <w:pPr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rPr>
                <w:color w:val="000000"/>
                <w:sz w:val="24"/>
                <w:szCs w:val="24"/>
              </w:rPr>
            </w:pPr>
          </w:p>
          <w:p w:rsidR="00DB5588" w:rsidRDefault="00765120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765120" w:rsidRDefault="00765120" w:rsidP="00C17EDD">
            <w:pPr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765120" w:rsidRPr="00EB0FCF" w:rsidRDefault="00765120" w:rsidP="00C17E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88" w:rsidRDefault="00DB5588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Pr="00EB0FCF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  <w:p w:rsidR="00765120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120" w:rsidRPr="00EB0FCF" w:rsidRDefault="00765120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16.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FAA" w:rsidRPr="00EB0FCF" w:rsidRDefault="00D93FAA" w:rsidP="000D1256">
            <w:pPr>
              <w:rPr>
                <w:i/>
                <w:sz w:val="24"/>
                <w:szCs w:val="24"/>
              </w:rPr>
            </w:pPr>
          </w:p>
          <w:p w:rsidR="00BD774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Seminarium licencjackie</w:t>
            </w:r>
          </w:p>
          <w:p w:rsidR="0059701B" w:rsidRDefault="0059701B" w:rsidP="000D1256">
            <w:pPr>
              <w:rPr>
                <w:i/>
                <w:sz w:val="24"/>
                <w:szCs w:val="24"/>
              </w:rPr>
            </w:pPr>
          </w:p>
          <w:p w:rsidR="0059701B" w:rsidRDefault="004150B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Doboszyńska-Markiewicz</w:t>
            </w:r>
          </w:p>
          <w:p w:rsidR="00EC0168" w:rsidRPr="00EC0168" w:rsidRDefault="00EC016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11.30 – 13.00 s. 214</w:t>
            </w:r>
          </w:p>
          <w:p w:rsidR="004150B5" w:rsidRDefault="004150B5" w:rsidP="000D1256">
            <w:pPr>
              <w:rPr>
                <w:b/>
                <w:sz w:val="24"/>
                <w:szCs w:val="24"/>
              </w:rPr>
            </w:pPr>
          </w:p>
          <w:p w:rsidR="004150B5" w:rsidRDefault="004150B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Evangelina Skalińska</w:t>
            </w:r>
          </w:p>
          <w:p w:rsidR="00EC0168" w:rsidRPr="00EC0168" w:rsidRDefault="00EC016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11.30 – 13.00 s. 409</w:t>
            </w:r>
          </w:p>
          <w:p w:rsidR="006969E5" w:rsidRDefault="006969E5" w:rsidP="000D1256">
            <w:pPr>
              <w:rPr>
                <w:b/>
                <w:sz w:val="24"/>
                <w:szCs w:val="24"/>
              </w:rPr>
            </w:pPr>
          </w:p>
          <w:p w:rsidR="00EC0168" w:rsidRDefault="00EC0168" w:rsidP="000D1256">
            <w:pPr>
              <w:rPr>
                <w:b/>
                <w:sz w:val="24"/>
                <w:szCs w:val="24"/>
              </w:rPr>
            </w:pPr>
          </w:p>
          <w:p w:rsidR="004150B5" w:rsidRDefault="00EC0168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prof. UKSW dr hab. Joanna Zajkowska</w:t>
            </w:r>
          </w:p>
          <w:p w:rsidR="00EC0168" w:rsidRPr="00EC0168" w:rsidRDefault="008F6D7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13.15 – 14.45 s. 327</w:t>
            </w:r>
          </w:p>
          <w:p w:rsidR="006969E5" w:rsidRDefault="006969E5" w:rsidP="000D1256">
            <w:pPr>
              <w:rPr>
                <w:b/>
                <w:sz w:val="24"/>
                <w:szCs w:val="24"/>
              </w:rPr>
            </w:pPr>
          </w:p>
          <w:p w:rsidR="006969E5" w:rsidRDefault="006969E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Łukasz Kucharczyk</w:t>
            </w:r>
          </w:p>
          <w:p w:rsidR="008F6D7F" w:rsidRPr="008F6D7F" w:rsidRDefault="008F6D7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A550B">
              <w:rPr>
                <w:sz w:val="24"/>
                <w:szCs w:val="24"/>
              </w:rPr>
              <w:t>oniedziałek 11.30 -13.00 s. 302</w:t>
            </w:r>
          </w:p>
          <w:p w:rsidR="004150B5" w:rsidRDefault="004150B5" w:rsidP="000D1256">
            <w:pPr>
              <w:rPr>
                <w:b/>
                <w:sz w:val="24"/>
                <w:szCs w:val="24"/>
              </w:rPr>
            </w:pPr>
          </w:p>
          <w:p w:rsidR="004150B5" w:rsidRDefault="004150B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Woźniewska-Działak</w:t>
            </w:r>
          </w:p>
          <w:p w:rsidR="008F6D7F" w:rsidRPr="008F6D7F" w:rsidRDefault="001269D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13.15 – 14.45 s.410A</w:t>
            </w:r>
          </w:p>
          <w:p w:rsidR="00FD6044" w:rsidRPr="00EB0FCF" w:rsidRDefault="00FD6044" w:rsidP="00BC24E5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55033B">
            <w:pPr>
              <w:rPr>
                <w:color w:val="FF0000"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:rsidR="00452634" w:rsidRPr="00EB0FCF" w:rsidRDefault="006E65A0" w:rsidP="0055033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</w:t>
            </w:r>
          </w:p>
          <w:p w:rsidR="00F0243D" w:rsidRPr="00EB0FCF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2C4879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.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9F1688">
        <w:trPr>
          <w:trHeight w:val="54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</w:tbl>
    <w:p w:rsidR="00452634" w:rsidRPr="00EB0FCF" w:rsidRDefault="00452634" w:rsidP="004F3D89">
      <w:pPr>
        <w:rPr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BC24E5" w:rsidRDefault="00BC24E5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765120" w:rsidRDefault="00765120" w:rsidP="00CC60B0">
      <w:pPr>
        <w:jc w:val="center"/>
        <w:rPr>
          <w:b/>
          <w:sz w:val="24"/>
          <w:szCs w:val="24"/>
        </w:rPr>
      </w:pPr>
    </w:p>
    <w:p w:rsidR="00863FB7" w:rsidRDefault="00863FB7" w:rsidP="00CC60B0">
      <w:pPr>
        <w:jc w:val="center"/>
        <w:rPr>
          <w:b/>
          <w:sz w:val="24"/>
          <w:szCs w:val="24"/>
        </w:rPr>
      </w:pPr>
    </w:p>
    <w:p w:rsidR="00863FB7" w:rsidRDefault="00863FB7" w:rsidP="00CC60B0">
      <w:pPr>
        <w:jc w:val="center"/>
        <w:rPr>
          <w:b/>
          <w:sz w:val="24"/>
          <w:szCs w:val="24"/>
        </w:rPr>
      </w:pPr>
    </w:p>
    <w:p w:rsidR="00863FB7" w:rsidRDefault="00863FB7" w:rsidP="00CC60B0">
      <w:pPr>
        <w:jc w:val="center"/>
        <w:rPr>
          <w:b/>
          <w:sz w:val="24"/>
          <w:szCs w:val="24"/>
        </w:rPr>
      </w:pPr>
    </w:p>
    <w:p w:rsidR="00452634" w:rsidRPr="00EB0FCF" w:rsidRDefault="00452634" w:rsidP="00CC60B0">
      <w:pPr>
        <w:jc w:val="center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>III ROK</w:t>
      </w:r>
      <w:r w:rsidR="00AA1675" w:rsidRPr="00EB0FCF">
        <w:rPr>
          <w:b/>
          <w:sz w:val="24"/>
          <w:szCs w:val="24"/>
        </w:rPr>
        <w:t xml:space="preserve"> </w:t>
      </w:r>
      <w:r w:rsidRPr="00EB0FCF">
        <w:rPr>
          <w:b/>
          <w:sz w:val="24"/>
          <w:szCs w:val="24"/>
        </w:rPr>
        <w:t xml:space="preserve"> </w:t>
      </w:r>
      <w:r w:rsidR="00AA1675" w:rsidRPr="00EB0FCF">
        <w:rPr>
          <w:b/>
          <w:sz w:val="24"/>
          <w:szCs w:val="24"/>
        </w:rPr>
        <w:t>FP</w:t>
      </w:r>
    </w:p>
    <w:p w:rsidR="003E275F" w:rsidRPr="00EB0FCF" w:rsidRDefault="003E275F" w:rsidP="000A4C6B">
      <w:pPr>
        <w:jc w:val="center"/>
        <w:rPr>
          <w:sz w:val="24"/>
          <w:szCs w:val="24"/>
        </w:rPr>
      </w:pPr>
    </w:p>
    <w:p w:rsidR="00452634" w:rsidRPr="00EB0FCF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056"/>
        <w:gridCol w:w="1355"/>
        <w:gridCol w:w="1276"/>
        <w:gridCol w:w="1134"/>
        <w:gridCol w:w="1417"/>
        <w:gridCol w:w="1559"/>
        <w:gridCol w:w="993"/>
        <w:gridCol w:w="992"/>
      </w:tblGrid>
      <w:tr w:rsidR="00452634" w:rsidRPr="00EB0FCF" w:rsidTr="00BE3122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kierunkowe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7222F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EB0FCF" w:rsidTr="00BE3122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B53B75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B53B75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:rsidR="00452634" w:rsidRPr="00EB0FCF" w:rsidRDefault="00452634" w:rsidP="00B53B75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s. prof. UKSW dr hab. Wiesława Tomaszewska </w:t>
            </w: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B53B75">
            <w:pPr>
              <w:rPr>
                <w:sz w:val="24"/>
                <w:szCs w:val="24"/>
              </w:rPr>
            </w:pPr>
          </w:p>
          <w:p w:rsidR="00452634" w:rsidRDefault="00452634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9701B" w:rsidRPr="00EB0FCF" w:rsidRDefault="0059701B" w:rsidP="00AE2CE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22" w:rsidRDefault="00BE3122" w:rsidP="00AE2CE4">
            <w:pPr>
              <w:rPr>
                <w:sz w:val="24"/>
                <w:szCs w:val="24"/>
              </w:rPr>
            </w:pPr>
          </w:p>
          <w:p w:rsidR="00765120" w:rsidRDefault="00765120" w:rsidP="00AE2CE4">
            <w:pPr>
              <w:rPr>
                <w:sz w:val="24"/>
                <w:szCs w:val="24"/>
              </w:rPr>
            </w:pPr>
          </w:p>
          <w:p w:rsidR="00765120" w:rsidRDefault="00765120" w:rsidP="00AE2CE4">
            <w:pPr>
              <w:rPr>
                <w:sz w:val="24"/>
                <w:szCs w:val="24"/>
              </w:rPr>
            </w:pPr>
          </w:p>
          <w:p w:rsidR="00765120" w:rsidRDefault="00765120" w:rsidP="00AE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</w:t>
            </w:r>
          </w:p>
          <w:p w:rsidR="00765120" w:rsidRDefault="00765120" w:rsidP="00AE2CE4">
            <w:pPr>
              <w:rPr>
                <w:sz w:val="24"/>
                <w:szCs w:val="24"/>
              </w:rPr>
            </w:pPr>
          </w:p>
          <w:p w:rsidR="00765120" w:rsidRPr="00EB0FCF" w:rsidRDefault="00765120" w:rsidP="00AE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765120" w:rsidRDefault="00765120" w:rsidP="005E423E">
            <w:pPr>
              <w:rPr>
                <w:sz w:val="24"/>
                <w:szCs w:val="24"/>
              </w:rPr>
            </w:pPr>
          </w:p>
          <w:p w:rsidR="00765120" w:rsidRDefault="00765120" w:rsidP="005E423E">
            <w:pPr>
              <w:rPr>
                <w:sz w:val="24"/>
                <w:szCs w:val="24"/>
              </w:rPr>
            </w:pPr>
          </w:p>
          <w:p w:rsidR="00765120" w:rsidRDefault="008F6D7F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8F6D7F" w:rsidRDefault="008F6D7F" w:rsidP="005E423E">
            <w:pPr>
              <w:rPr>
                <w:sz w:val="24"/>
                <w:szCs w:val="24"/>
              </w:rPr>
            </w:pPr>
          </w:p>
          <w:p w:rsidR="00765120" w:rsidRPr="00EB0FCF" w:rsidRDefault="008F6D7F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120" w:rsidRDefault="00765120" w:rsidP="005E423E">
            <w:pPr>
              <w:rPr>
                <w:sz w:val="24"/>
                <w:szCs w:val="24"/>
              </w:rPr>
            </w:pPr>
          </w:p>
          <w:p w:rsidR="00BE3122" w:rsidRDefault="00765120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765120" w:rsidRDefault="00765120" w:rsidP="005E423E">
            <w:pPr>
              <w:rPr>
                <w:sz w:val="24"/>
                <w:szCs w:val="24"/>
              </w:rPr>
            </w:pPr>
          </w:p>
          <w:p w:rsidR="00765120" w:rsidRPr="00EB0FCF" w:rsidRDefault="00765120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EB0FCF" w:rsidRDefault="00785C69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452634" w:rsidRPr="00EB0FCF">
              <w:rPr>
                <w:b/>
                <w:sz w:val="24"/>
                <w:szCs w:val="24"/>
              </w:rPr>
              <w:t xml:space="preserve">dr </w:t>
            </w:r>
            <w:r w:rsidR="00BD7745" w:rsidRPr="00EB0FCF">
              <w:rPr>
                <w:b/>
                <w:sz w:val="24"/>
                <w:szCs w:val="24"/>
              </w:rPr>
              <w:t xml:space="preserve">hab. </w:t>
            </w:r>
            <w:r w:rsidR="00452634" w:rsidRPr="00EB0FCF">
              <w:rPr>
                <w:b/>
                <w:sz w:val="24"/>
                <w:szCs w:val="24"/>
              </w:rPr>
              <w:t>Joanna Zajkowska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87E7D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</w:t>
            </w:r>
            <w:r w:rsidR="00452634" w:rsidRPr="00EB0FCF">
              <w:rPr>
                <w:sz w:val="24"/>
                <w:szCs w:val="24"/>
              </w:rPr>
              <w:t>30 (5)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765120" w:rsidRPr="00EB0FCF" w:rsidRDefault="00765120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20" w:rsidRDefault="00765120" w:rsidP="005E423E">
            <w:pPr>
              <w:rPr>
                <w:sz w:val="24"/>
                <w:szCs w:val="24"/>
              </w:rPr>
            </w:pPr>
          </w:p>
          <w:p w:rsidR="00BE3122" w:rsidRPr="00EB0FCF" w:rsidRDefault="00765120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765120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EB0FCF" w:rsidRDefault="00785C69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452634" w:rsidRPr="00EB0FCF">
              <w:rPr>
                <w:b/>
                <w:sz w:val="24"/>
                <w:szCs w:val="24"/>
              </w:rPr>
              <w:t xml:space="preserve">dr </w:t>
            </w:r>
            <w:r w:rsidR="00BD7745" w:rsidRPr="00EB0FCF">
              <w:rPr>
                <w:b/>
                <w:sz w:val="24"/>
                <w:szCs w:val="24"/>
              </w:rPr>
              <w:t xml:space="preserve">hab. </w:t>
            </w:r>
            <w:r w:rsidR="00452634" w:rsidRPr="00EB0FCF">
              <w:rPr>
                <w:b/>
                <w:sz w:val="24"/>
                <w:szCs w:val="24"/>
              </w:rPr>
              <w:t xml:space="preserve">Joanna Zajkowska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Default="0059701B" w:rsidP="000D1256">
            <w:pPr>
              <w:rPr>
                <w:sz w:val="24"/>
                <w:szCs w:val="24"/>
              </w:rPr>
            </w:pPr>
          </w:p>
          <w:p w:rsidR="00C53C4C" w:rsidRDefault="00C53C4C" w:rsidP="000D1256">
            <w:pPr>
              <w:rPr>
                <w:sz w:val="24"/>
                <w:szCs w:val="24"/>
              </w:rPr>
            </w:pPr>
          </w:p>
          <w:p w:rsidR="00C53C4C" w:rsidRPr="00C53C4C" w:rsidRDefault="00C53C4C" w:rsidP="000D1256">
            <w:pPr>
              <w:rPr>
                <w:b/>
                <w:sz w:val="24"/>
                <w:szCs w:val="24"/>
              </w:rPr>
            </w:pPr>
            <w:r w:rsidRPr="00C53C4C">
              <w:rPr>
                <w:b/>
                <w:sz w:val="24"/>
                <w:szCs w:val="24"/>
              </w:rPr>
              <w:t>mgr Ewelina Pocheć</w:t>
            </w:r>
          </w:p>
          <w:p w:rsidR="00FD60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BD7745" w:rsidRPr="00EB0FCF" w:rsidRDefault="00BD7745" w:rsidP="0076512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22" w:rsidRDefault="00BE3122" w:rsidP="005F23A8">
            <w:pPr>
              <w:rPr>
                <w:sz w:val="24"/>
                <w:szCs w:val="24"/>
              </w:rPr>
            </w:pPr>
          </w:p>
          <w:p w:rsidR="00765120" w:rsidRDefault="00765120" w:rsidP="005F23A8">
            <w:pPr>
              <w:rPr>
                <w:sz w:val="24"/>
                <w:szCs w:val="24"/>
              </w:rPr>
            </w:pPr>
          </w:p>
          <w:p w:rsidR="00765120" w:rsidRDefault="00765120" w:rsidP="005F23A8">
            <w:pPr>
              <w:rPr>
                <w:sz w:val="24"/>
                <w:szCs w:val="24"/>
              </w:rPr>
            </w:pPr>
          </w:p>
          <w:p w:rsidR="00765120" w:rsidRDefault="00765120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765120" w:rsidRDefault="00765120" w:rsidP="005F23A8">
            <w:pPr>
              <w:rPr>
                <w:sz w:val="24"/>
                <w:szCs w:val="24"/>
              </w:rPr>
            </w:pPr>
          </w:p>
          <w:p w:rsidR="00C53C4C" w:rsidRDefault="00C53C4C" w:rsidP="005F23A8">
            <w:pPr>
              <w:rPr>
                <w:sz w:val="24"/>
                <w:szCs w:val="24"/>
              </w:rPr>
            </w:pPr>
          </w:p>
          <w:p w:rsidR="00C53C4C" w:rsidRDefault="00C53C4C" w:rsidP="005F23A8">
            <w:pPr>
              <w:rPr>
                <w:sz w:val="24"/>
                <w:szCs w:val="24"/>
              </w:rPr>
            </w:pPr>
          </w:p>
          <w:p w:rsidR="00765120" w:rsidRPr="00EB0FCF" w:rsidRDefault="00765120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765120" w:rsidRDefault="00765120" w:rsidP="00C95953">
            <w:pPr>
              <w:rPr>
                <w:sz w:val="24"/>
                <w:szCs w:val="24"/>
              </w:rPr>
            </w:pP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765120" w:rsidRDefault="00765120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765120" w:rsidRDefault="00765120" w:rsidP="00C95953">
            <w:pPr>
              <w:rPr>
                <w:sz w:val="24"/>
                <w:szCs w:val="24"/>
              </w:rPr>
            </w:pPr>
          </w:p>
          <w:p w:rsidR="00C53C4C" w:rsidRDefault="00C53C4C" w:rsidP="00C95953">
            <w:pPr>
              <w:rPr>
                <w:sz w:val="24"/>
                <w:szCs w:val="24"/>
              </w:rPr>
            </w:pPr>
          </w:p>
          <w:p w:rsidR="00C53C4C" w:rsidRDefault="00C53C4C" w:rsidP="00C95953">
            <w:pPr>
              <w:rPr>
                <w:sz w:val="24"/>
                <w:szCs w:val="24"/>
              </w:rPr>
            </w:pPr>
          </w:p>
          <w:p w:rsidR="00765120" w:rsidRPr="00EB0FCF" w:rsidRDefault="00C53C4C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E3122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C53C4C" w:rsidRDefault="00C53C4C" w:rsidP="00C95953">
            <w:pPr>
              <w:rPr>
                <w:sz w:val="24"/>
                <w:szCs w:val="24"/>
              </w:rPr>
            </w:pPr>
          </w:p>
          <w:p w:rsidR="00C53C4C" w:rsidRDefault="00C53C4C" w:rsidP="00C95953">
            <w:pPr>
              <w:rPr>
                <w:sz w:val="24"/>
                <w:szCs w:val="24"/>
              </w:rPr>
            </w:pPr>
          </w:p>
          <w:p w:rsidR="00B46BF3" w:rsidRPr="00EB0FCF" w:rsidRDefault="00C53C4C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8F6D7F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45" w:rsidRPr="00EB0FCF" w:rsidRDefault="00BD7745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UKSW dr hab. Dorota Kielak</w:t>
            </w:r>
          </w:p>
          <w:p w:rsidR="001E1B29" w:rsidRDefault="001E1B29" w:rsidP="000D1256">
            <w:pPr>
              <w:rPr>
                <w:b/>
                <w:sz w:val="24"/>
                <w:szCs w:val="24"/>
              </w:rPr>
            </w:pPr>
          </w:p>
          <w:p w:rsidR="002C4879" w:rsidRDefault="002C4879" w:rsidP="000D1256">
            <w:pPr>
              <w:rPr>
                <w:b/>
                <w:sz w:val="24"/>
                <w:szCs w:val="24"/>
              </w:rPr>
            </w:pPr>
          </w:p>
          <w:p w:rsidR="002C4879" w:rsidRPr="00EB0FCF" w:rsidRDefault="002C487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D7F" w:rsidRPr="00EB0FCF" w:rsidRDefault="008F6D7F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5D" w:rsidRPr="00EB0FCF" w:rsidRDefault="008F6D7F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05D" w:rsidRPr="00EB0FCF" w:rsidRDefault="009B1364" w:rsidP="00C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Default="00D93FAA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mgr Joanna Niewiarowska</w:t>
            </w:r>
          </w:p>
          <w:p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BD7745" w:rsidRPr="00EB0FCF" w:rsidRDefault="00BD774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B46BF3" w:rsidRDefault="00B46BF3" w:rsidP="00D93FAA">
            <w:pPr>
              <w:rPr>
                <w:sz w:val="24"/>
                <w:szCs w:val="24"/>
              </w:rPr>
            </w:pPr>
          </w:p>
          <w:p w:rsidR="00B46BF3" w:rsidRDefault="00B46BF3" w:rsidP="00D93FAA">
            <w:pPr>
              <w:rPr>
                <w:sz w:val="24"/>
                <w:szCs w:val="24"/>
              </w:rPr>
            </w:pPr>
          </w:p>
          <w:p w:rsidR="008F6D7F" w:rsidRDefault="008F6D7F" w:rsidP="00D93FAA">
            <w:pPr>
              <w:rPr>
                <w:sz w:val="24"/>
                <w:szCs w:val="24"/>
              </w:rPr>
            </w:pPr>
          </w:p>
          <w:p w:rsidR="008F6D7F" w:rsidRDefault="008F6D7F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8F6D7F" w:rsidRDefault="008F6D7F" w:rsidP="00D93FAA">
            <w:pPr>
              <w:rPr>
                <w:sz w:val="24"/>
                <w:szCs w:val="24"/>
              </w:rPr>
            </w:pPr>
          </w:p>
          <w:p w:rsidR="008F6D7F" w:rsidRPr="00EB0FCF" w:rsidRDefault="008F6D7F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8F6D7F" w:rsidRDefault="008F6D7F" w:rsidP="00D93FAA">
            <w:pPr>
              <w:rPr>
                <w:sz w:val="24"/>
                <w:szCs w:val="24"/>
              </w:rPr>
            </w:pPr>
          </w:p>
          <w:p w:rsidR="008F6D7F" w:rsidRDefault="008F6D7F" w:rsidP="00D93FAA">
            <w:pPr>
              <w:rPr>
                <w:sz w:val="24"/>
                <w:szCs w:val="24"/>
              </w:rPr>
            </w:pPr>
          </w:p>
          <w:p w:rsidR="008F6D7F" w:rsidRDefault="008F6D7F" w:rsidP="00D93FAA">
            <w:pPr>
              <w:rPr>
                <w:sz w:val="24"/>
                <w:szCs w:val="24"/>
              </w:rPr>
            </w:pPr>
          </w:p>
          <w:p w:rsidR="008F6D7F" w:rsidRDefault="008F6D7F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8F6D7F" w:rsidRDefault="008F6D7F" w:rsidP="00D93FAA">
            <w:pPr>
              <w:rPr>
                <w:sz w:val="24"/>
                <w:szCs w:val="24"/>
              </w:rPr>
            </w:pPr>
          </w:p>
          <w:p w:rsidR="008F6D7F" w:rsidRPr="00EB0FCF" w:rsidRDefault="008F6D7F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05D" w:rsidRDefault="00C6205D" w:rsidP="002E6FAC">
            <w:pPr>
              <w:rPr>
                <w:sz w:val="24"/>
                <w:szCs w:val="24"/>
              </w:rPr>
            </w:pPr>
          </w:p>
          <w:p w:rsidR="008F6D7F" w:rsidRDefault="008F6D7F" w:rsidP="002E6FAC">
            <w:pPr>
              <w:rPr>
                <w:sz w:val="24"/>
                <w:szCs w:val="24"/>
              </w:rPr>
            </w:pPr>
          </w:p>
          <w:p w:rsidR="008F6D7F" w:rsidRDefault="008F6D7F" w:rsidP="002E6FAC">
            <w:pPr>
              <w:rPr>
                <w:sz w:val="24"/>
                <w:szCs w:val="24"/>
              </w:rPr>
            </w:pPr>
          </w:p>
          <w:p w:rsidR="008F6D7F" w:rsidRDefault="008F6D7F" w:rsidP="002E6FAC">
            <w:pPr>
              <w:rPr>
                <w:sz w:val="24"/>
                <w:szCs w:val="24"/>
              </w:rPr>
            </w:pPr>
          </w:p>
          <w:p w:rsidR="008F6D7F" w:rsidRDefault="008F6D7F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A</w:t>
            </w:r>
          </w:p>
          <w:p w:rsidR="008F6D7F" w:rsidRDefault="008F6D7F" w:rsidP="002E6FAC">
            <w:pPr>
              <w:rPr>
                <w:sz w:val="24"/>
                <w:szCs w:val="24"/>
              </w:rPr>
            </w:pPr>
          </w:p>
          <w:p w:rsidR="008F6D7F" w:rsidRPr="00EB0FCF" w:rsidRDefault="008F6D7F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FB08C0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FB08C0">
            <w:pPr>
              <w:rPr>
                <w:dstrike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Leksykologia i leksykografia</w:t>
            </w:r>
          </w:p>
          <w:p w:rsidR="00B81560" w:rsidRDefault="00BD7745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B81560">
              <w:rPr>
                <w:b/>
                <w:sz w:val="24"/>
                <w:szCs w:val="24"/>
              </w:rPr>
              <w:t>Joanna Zaucha</w:t>
            </w:r>
          </w:p>
          <w:p w:rsidR="00BD7745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452634" w:rsidRDefault="00E7696E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46BF3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46BF3" w:rsidRPr="00EB0FCF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46BF3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46BF3" w:rsidRPr="00EB0FCF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22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B46BF3" w:rsidRDefault="00B46BF3" w:rsidP="00C95953">
            <w:pPr>
              <w:rPr>
                <w:sz w:val="24"/>
                <w:szCs w:val="24"/>
              </w:rPr>
            </w:pPr>
          </w:p>
          <w:p w:rsidR="00B46BF3" w:rsidRPr="00EB0FCF" w:rsidRDefault="00B46BF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8F6D7F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A75862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:rsidR="00452634" w:rsidRPr="00EB0FCF" w:rsidRDefault="00A75862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s. prof. UKSW dr hab. Wiesława Tomaszewska</w:t>
            </w:r>
          </w:p>
          <w:p w:rsidR="00452634" w:rsidRPr="00EB0FCF" w:rsidRDefault="00452634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862" w:rsidRPr="00EB0FCF" w:rsidRDefault="00A75862" w:rsidP="000D1256">
            <w:pPr>
              <w:snapToGrid w:val="0"/>
              <w:rPr>
                <w:sz w:val="24"/>
                <w:szCs w:val="24"/>
              </w:rPr>
            </w:pPr>
          </w:p>
          <w:p w:rsidR="00452634" w:rsidRPr="00EB0FCF" w:rsidRDefault="00731C6E" w:rsidP="000D1256">
            <w:pPr>
              <w:snapToGrid w:val="0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</w:t>
            </w:r>
            <w:r w:rsidR="00BD7745" w:rsidRPr="00EB0FCF">
              <w:rPr>
                <w:sz w:val="24"/>
                <w:szCs w:val="24"/>
              </w:rPr>
              <w:t>30 (6</w:t>
            </w:r>
            <w:r w:rsidR="002F6EC7" w:rsidRPr="00EB0FCF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05D" w:rsidRPr="00EB0FCF" w:rsidRDefault="008F6D7F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41" w:rsidRPr="00EB0FCF" w:rsidRDefault="008F6D7F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8F6D7F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6785" w:rsidRPr="00EB0FCF" w:rsidTr="00BE3122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863FB7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785"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45" w:rsidRPr="00EB0FCF" w:rsidRDefault="00BD7745" w:rsidP="000D1256">
            <w:pPr>
              <w:rPr>
                <w:i/>
                <w:sz w:val="24"/>
                <w:szCs w:val="24"/>
              </w:rPr>
            </w:pPr>
          </w:p>
          <w:p w:rsidR="00D36785" w:rsidRDefault="00D36785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Stylistyka praktyczna</w:t>
            </w:r>
          </w:p>
          <w:p w:rsidR="00B81560" w:rsidRPr="00B81560" w:rsidRDefault="00B8156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:rsidR="00D36785" w:rsidRDefault="00D76AB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D36785" w:rsidRPr="00EB0FCF">
              <w:rPr>
                <w:sz w:val="24"/>
                <w:szCs w:val="24"/>
              </w:rPr>
              <w:t>r. A</w:t>
            </w:r>
          </w:p>
          <w:p w:rsidR="0059701B" w:rsidRPr="00EB0FCF" w:rsidRDefault="0059701B" w:rsidP="000D1256">
            <w:pPr>
              <w:rPr>
                <w:sz w:val="24"/>
                <w:szCs w:val="24"/>
              </w:rPr>
            </w:pPr>
          </w:p>
          <w:p w:rsidR="00D36785" w:rsidRDefault="00D3678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D36785" w:rsidRPr="00EB0FCF" w:rsidRDefault="00D36785" w:rsidP="00AE2CE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D36785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731C6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785" w:rsidRPr="00EB0FCF" w:rsidRDefault="00D3678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Pr="00EB0FCF" w:rsidRDefault="00731C6E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Pr="00EB0FCF" w:rsidRDefault="000177DE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731C6E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731C6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82196" w:rsidRDefault="00B82196" w:rsidP="007222FE">
            <w:pPr>
              <w:rPr>
                <w:sz w:val="24"/>
                <w:szCs w:val="24"/>
              </w:rPr>
            </w:pPr>
          </w:p>
          <w:p w:rsidR="00B82196" w:rsidRDefault="00B8219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B82196" w:rsidRDefault="00B82196" w:rsidP="007222FE">
            <w:pPr>
              <w:rPr>
                <w:sz w:val="24"/>
                <w:szCs w:val="24"/>
              </w:rPr>
            </w:pPr>
          </w:p>
          <w:p w:rsidR="00B82196" w:rsidRPr="00EB0FCF" w:rsidRDefault="00B8219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82196" w:rsidRDefault="00B82196" w:rsidP="007222FE">
            <w:pPr>
              <w:rPr>
                <w:sz w:val="24"/>
                <w:szCs w:val="24"/>
              </w:rPr>
            </w:pPr>
          </w:p>
          <w:p w:rsidR="00B82196" w:rsidRDefault="00B8219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B82196" w:rsidRDefault="00B82196" w:rsidP="007222FE">
            <w:pPr>
              <w:rPr>
                <w:sz w:val="24"/>
                <w:szCs w:val="24"/>
              </w:rPr>
            </w:pPr>
          </w:p>
          <w:p w:rsidR="00B82196" w:rsidRPr="00EB0FCF" w:rsidRDefault="00B8219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22" w:rsidRDefault="00B8219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B82196" w:rsidRDefault="00B82196" w:rsidP="007222FE">
            <w:pPr>
              <w:rPr>
                <w:sz w:val="24"/>
                <w:szCs w:val="24"/>
              </w:rPr>
            </w:pPr>
          </w:p>
          <w:p w:rsidR="00B82196" w:rsidRPr="00EB0FCF" w:rsidRDefault="00B82196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785" w:rsidRPr="00EB0FCF" w:rsidRDefault="00D36785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5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863FB7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785" w:rsidRPr="00EB0FCF" w:rsidRDefault="00D36785" w:rsidP="00BD7745">
            <w:pPr>
              <w:rPr>
                <w:i/>
                <w:sz w:val="24"/>
                <w:szCs w:val="24"/>
              </w:rPr>
            </w:pPr>
          </w:p>
          <w:p w:rsidR="00BD7745" w:rsidRDefault="00BD7745" w:rsidP="00BD7745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Seminarium licencjackie – kontynuacja</w:t>
            </w:r>
          </w:p>
          <w:p w:rsidR="004150B5" w:rsidRDefault="004150B5" w:rsidP="00BD7745">
            <w:pPr>
              <w:rPr>
                <w:i/>
                <w:sz w:val="24"/>
                <w:szCs w:val="24"/>
              </w:rPr>
            </w:pPr>
          </w:p>
          <w:p w:rsidR="004150B5" w:rsidRDefault="004150B5" w:rsidP="00BD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Wojciech Kudyba</w:t>
            </w:r>
          </w:p>
          <w:p w:rsidR="00B82196" w:rsidRPr="00446F10" w:rsidRDefault="00B82196" w:rsidP="00BD7745">
            <w:pPr>
              <w:rPr>
                <w:sz w:val="24"/>
                <w:szCs w:val="24"/>
              </w:rPr>
            </w:pPr>
            <w:r w:rsidRPr="00446F10">
              <w:rPr>
                <w:sz w:val="24"/>
                <w:szCs w:val="24"/>
              </w:rPr>
              <w:t>poniedziałek 16.45 – 18.15 domek 3</w:t>
            </w:r>
          </w:p>
          <w:p w:rsidR="0059701B" w:rsidRDefault="0059701B" w:rsidP="00BD7745">
            <w:pPr>
              <w:rPr>
                <w:b/>
                <w:sz w:val="24"/>
                <w:szCs w:val="24"/>
              </w:rPr>
            </w:pPr>
          </w:p>
          <w:p w:rsidR="004150B5" w:rsidRDefault="00785C69" w:rsidP="00BD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4150B5">
              <w:rPr>
                <w:b/>
                <w:sz w:val="24"/>
                <w:szCs w:val="24"/>
              </w:rPr>
              <w:t>dr hab. Tomasz Korpysz</w:t>
            </w:r>
          </w:p>
          <w:p w:rsidR="0059701B" w:rsidRPr="00446F10" w:rsidRDefault="00E375D3" w:rsidP="00BD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 w:rsidR="008F6D7F">
              <w:rPr>
                <w:sz w:val="24"/>
                <w:szCs w:val="24"/>
              </w:rPr>
              <w:t>13.15 – 14.45</w:t>
            </w:r>
            <w:r>
              <w:rPr>
                <w:sz w:val="24"/>
                <w:szCs w:val="24"/>
              </w:rPr>
              <w:t xml:space="preserve"> s. 508</w:t>
            </w:r>
          </w:p>
          <w:p w:rsidR="0059701B" w:rsidRDefault="0059701B" w:rsidP="00BD7745">
            <w:pPr>
              <w:rPr>
                <w:b/>
                <w:sz w:val="24"/>
                <w:szCs w:val="24"/>
              </w:rPr>
            </w:pPr>
          </w:p>
          <w:p w:rsidR="004150B5" w:rsidRDefault="00A72C0F" w:rsidP="00BD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</w:t>
            </w:r>
            <w:r w:rsidR="004150B5">
              <w:rPr>
                <w:b/>
                <w:sz w:val="24"/>
                <w:szCs w:val="24"/>
              </w:rPr>
              <w:t xml:space="preserve"> Beata Garlej</w:t>
            </w:r>
          </w:p>
          <w:p w:rsidR="00B82196" w:rsidRPr="00446F10" w:rsidRDefault="00B82196" w:rsidP="00BD7745">
            <w:pPr>
              <w:rPr>
                <w:sz w:val="24"/>
                <w:szCs w:val="24"/>
              </w:rPr>
            </w:pPr>
            <w:r w:rsidRPr="00446F10">
              <w:rPr>
                <w:sz w:val="24"/>
                <w:szCs w:val="24"/>
              </w:rPr>
              <w:t>wtorek 8.00 -9.30 s</w:t>
            </w:r>
            <w:r w:rsidR="008F6D7F">
              <w:rPr>
                <w:sz w:val="24"/>
                <w:szCs w:val="24"/>
              </w:rPr>
              <w:t>. 417</w:t>
            </w:r>
          </w:p>
          <w:p w:rsidR="0059701B" w:rsidRDefault="0059701B" w:rsidP="00BD7745">
            <w:pPr>
              <w:rPr>
                <w:b/>
                <w:sz w:val="24"/>
                <w:szCs w:val="24"/>
              </w:rPr>
            </w:pPr>
          </w:p>
          <w:p w:rsidR="0059701B" w:rsidRDefault="0059701B" w:rsidP="00BD7745">
            <w:pPr>
              <w:rPr>
                <w:b/>
                <w:sz w:val="24"/>
                <w:szCs w:val="24"/>
              </w:rPr>
            </w:pPr>
          </w:p>
          <w:p w:rsidR="004150B5" w:rsidRDefault="004150B5" w:rsidP="00BD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Bober-Jankowska</w:t>
            </w:r>
          </w:p>
          <w:p w:rsidR="00B82196" w:rsidRPr="00446F10" w:rsidRDefault="00B82196" w:rsidP="00BD7745">
            <w:pPr>
              <w:rPr>
                <w:sz w:val="24"/>
                <w:szCs w:val="24"/>
              </w:rPr>
            </w:pPr>
            <w:r w:rsidRPr="00446F10">
              <w:rPr>
                <w:sz w:val="24"/>
                <w:szCs w:val="24"/>
              </w:rPr>
              <w:t xml:space="preserve">wtorek </w:t>
            </w:r>
            <w:r w:rsidR="007D2DB6">
              <w:rPr>
                <w:sz w:val="24"/>
                <w:szCs w:val="24"/>
              </w:rPr>
              <w:t>16.45 – 18.15</w:t>
            </w:r>
            <w:r w:rsidRPr="00446F10">
              <w:rPr>
                <w:sz w:val="24"/>
                <w:szCs w:val="24"/>
              </w:rPr>
              <w:t xml:space="preserve"> s.</w:t>
            </w:r>
            <w:r w:rsidR="007D2DB6">
              <w:rPr>
                <w:sz w:val="24"/>
                <w:szCs w:val="24"/>
              </w:rPr>
              <w:t xml:space="preserve"> 215</w:t>
            </w:r>
          </w:p>
          <w:p w:rsidR="00BD7745" w:rsidRDefault="00BD7745" w:rsidP="00BD7745">
            <w:pPr>
              <w:rPr>
                <w:sz w:val="24"/>
                <w:szCs w:val="24"/>
              </w:rPr>
            </w:pPr>
          </w:p>
          <w:p w:rsidR="00651394" w:rsidRDefault="00651394" w:rsidP="00BD7745">
            <w:pPr>
              <w:rPr>
                <w:sz w:val="24"/>
                <w:szCs w:val="24"/>
              </w:rPr>
            </w:pPr>
          </w:p>
          <w:p w:rsidR="00651394" w:rsidRDefault="00651394" w:rsidP="00BD7745">
            <w:pPr>
              <w:rPr>
                <w:b/>
                <w:sz w:val="24"/>
                <w:szCs w:val="24"/>
              </w:rPr>
            </w:pPr>
            <w:r w:rsidRPr="00651394">
              <w:rPr>
                <w:b/>
                <w:sz w:val="24"/>
                <w:szCs w:val="24"/>
              </w:rPr>
              <w:t>dr Anna Dąbrowska-Kamińska</w:t>
            </w:r>
          </w:p>
          <w:p w:rsidR="00446F10" w:rsidRPr="00446F10" w:rsidRDefault="008F6D7F" w:rsidP="00BD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11.30 -13.00 s. 327</w:t>
            </w:r>
          </w:p>
          <w:p w:rsidR="00651394" w:rsidRPr="00651394" w:rsidRDefault="00651394" w:rsidP="00BD7745">
            <w:pPr>
              <w:rPr>
                <w:b/>
                <w:sz w:val="24"/>
                <w:szCs w:val="24"/>
              </w:rPr>
            </w:pPr>
          </w:p>
          <w:p w:rsidR="0061173D" w:rsidRPr="0061173D" w:rsidRDefault="0061173D" w:rsidP="00BC24E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FB7" w:rsidRDefault="00863FB7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6E65A0" w:rsidRPr="00EB0FCF" w:rsidRDefault="006E65A0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  <w:r w:rsidR="006E65A0" w:rsidRPr="00EB0FCF">
              <w:rPr>
                <w:iCs/>
                <w:sz w:val="24"/>
                <w:szCs w:val="24"/>
              </w:rPr>
              <w:t>.</w:t>
            </w:r>
          </w:p>
          <w:p w:rsidR="006E65A0" w:rsidRPr="00EB0FCF" w:rsidRDefault="006E65A0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EB0FCF" w:rsidRDefault="00452634">
      <w:pPr>
        <w:rPr>
          <w:sz w:val="24"/>
          <w:szCs w:val="24"/>
        </w:rPr>
      </w:pPr>
    </w:p>
    <w:sectPr w:rsidR="00452634" w:rsidRPr="00EB0FCF" w:rsidSect="00885DBB">
      <w:headerReference w:type="default" r:id="rId8"/>
      <w:footerReference w:type="default" r:id="rId9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4F" w:rsidRDefault="00EC574F" w:rsidP="00885DBB">
      <w:r>
        <w:separator/>
      </w:r>
    </w:p>
  </w:endnote>
  <w:endnote w:type="continuationSeparator" w:id="0">
    <w:p w:rsidR="00EC574F" w:rsidRDefault="00EC574F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DE" w:rsidRDefault="000467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6EC0">
      <w:rPr>
        <w:noProof/>
      </w:rPr>
      <w:t>1</w:t>
    </w:r>
    <w:r>
      <w:fldChar w:fldCharType="end"/>
    </w:r>
  </w:p>
  <w:p w:rsidR="000467DE" w:rsidRDefault="00046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4F" w:rsidRDefault="00EC574F" w:rsidP="00885DBB">
      <w:r>
        <w:separator/>
      </w:r>
    </w:p>
  </w:footnote>
  <w:footnote w:type="continuationSeparator" w:id="0">
    <w:p w:rsidR="00EC574F" w:rsidRDefault="00EC574F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DE" w:rsidRDefault="0004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 w15:restartNumberingAfterBreak="0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89"/>
    <w:rsid w:val="00002026"/>
    <w:rsid w:val="00003328"/>
    <w:rsid w:val="00006F0A"/>
    <w:rsid w:val="0001395C"/>
    <w:rsid w:val="000177DE"/>
    <w:rsid w:val="000200F6"/>
    <w:rsid w:val="00033454"/>
    <w:rsid w:val="000467DE"/>
    <w:rsid w:val="0005072E"/>
    <w:rsid w:val="000549F4"/>
    <w:rsid w:val="000576E8"/>
    <w:rsid w:val="00063736"/>
    <w:rsid w:val="000659B5"/>
    <w:rsid w:val="00074677"/>
    <w:rsid w:val="00077060"/>
    <w:rsid w:val="00090908"/>
    <w:rsid w:val="00093D1E"/>
    <w:rsid w:val="000A0162"/>
    <w:rsid w:val="000A2D2B"/>
    <w:rsid w:val="000A4C6B"/>
    <w:rsid w:val="000A5350"/>
    <w:rsid w:val="000A62B0"/>
    <w:rsid w:val="000A66D3"/>
    <w:rsid w:val="000B7AD8"/>
    <w:rsid w:val="000C0AAD"/>
    <w:rsid w:val="000C4884"/>
    <w:rsid w:val="000D1256"/>
    <w:rsid w:val="000D2490"/>
    <w:rsid w:val="000E7C00"/>
    <w:rsid w:val="000F77A4"/>
    <w:rsid w:val="0010441E"/>
    <w:rsid w:val="0010619E"/>
    <w:rsid w:val="00110828"/>
    <w:rsid w:val="0011140A"/>
    <w:rsid w:val="00111EB1"/>
    <w:rsid w:val="00120473"/>
    <w:rsid w:val="00124A2D"/>
    <w:rsid w:val="001269D2"/>
    <w:rsid w:val="00126ADB"/>
    <w:rsid w:val="00127C26"/>
    <w:rsid w:val="001309BF"/>
    <w:rsid w:val="00131140"/>
    <w:rsid w:val="00131777"/>
    <w:rsid w:val="00131D44"/>
    <w:rsid w:val="00132C6E"/>
    <w:rsid w:val="00132ED5"/>
    <w:rsid w:val="001357AC"/>
    <w:rsid w:val="00140E91"/>
    <w:rsid w:val="00144FF7"/>
    <w:rsid w:val="001538C2"/>
    <w:rsid w:val="00153F28"/>
    <w:rsid w:val="001654EC"/>
    <w:rsid w:val="0016613A"/>
    <w:rsid w:val="001677D1"/>
    <w:rsid w:val="0017097D"/>
    <w:rsid w:val="00171966"/>
    <w:rsid w:val="00172204"/>
    <w:rsid w:val="001735B3"/>
    <w:rsid w:val="0017503A"/>
    <w:rsid w:val="001763EB"/>
    <w:rsid w:val="00180753"/>
    <w:rsid w:val="00191690"/>
    <w:rsid w:val="0019581D"/>
    <w:rsid w:val="00195BD8"/>
    <w:rsid w:val="001A0D82"/>
    <w:rsid w:val="001A1B24"/>
    <w:rsid w:val="001A2598"/>
    <w:rsid w:val="001A7012"/>
    <w:rsid w:val="001B1441"/>
    <w:rsid w:val="001C7D7D"/>
    <w:rsid w:val="001D1D47"/>
    <w:rsid w:val="001E1AB7"/>
    <w:rsid w:val="001E1B29"/>
    <w:rsid w:val="001E514C"/>
    <w:rsid w:val="0020386D"/>
    <w:rsid w:val="002124FD"/>
    <w:rsid w:val="00214530"/>
    <w:rsid w:val="00214788"/>
    <w:rsid w:val="00214A42"/>
    <w:rsid w:val="00223510"/>
    <w:rsid w:val="0022532B"/>
    <w:rsid w:val="002302A3"/>
    <w:rsid w:val="002303AF"/>
    <w:rsid w:val="00232B3E"/>
    <w:rsid w:val="00233A93"/>
    <w:rsid w:val="00234484"/>
    <w:rsid w:val="00250692"/>
    <w:rsid w:val="00251B85"/>
    <w:rsid w:val="002577A2"/>
    <w:rsid w:val="002600C3"/>
    <w:rsid w:val="0026380B"/>
    <w:rsid w:val="00270FD7"/>
    <w:rsid w:val="00274A16"/>
    <w:rsid w:val="00284E69"/>
    <w:rsid w:val="002867F7"/>
    <w:rsid w:val="00287799"/>
    <w:rsid w:val="00290865"/>
    <w:rsid w:val="00294337"/>
    <w:rsid w:val="002A59F3"/>
    <w:rsid w:val="002A6B83"/>
    <w:rsid w:val="002C3815"/>
    <w:rsid w:val="002C4879"/>
    <w:rsid w:val="002C4AE1"/>
    <w:rsid w:val="002C6D1C"/>
    <w:rsid w:val="002D0B8E"/>
    <w:rsid w:val="002D117F"/>
    <w:rsid w:val="002D62A2"/>
    <w:rsid w:val="002D7664"/>
    <w:rsid w:val="002D77C7"/>
    <w:rsid w:val="002E4277"/>
    <w:rsid w:val="002E6FAC"/>
    <w:rsid w:val="002F378A"/>
    <w:rsid w:val="002F6922"/>
    <w:rsid w:val="002F6EC7"/>
    <w:rsid w:val="003039F2"/>
    <w:rsid w:val="003040EF"/>
    <w:rsid w:val="00304E60"/>
    <w:rsid w:val="00305C17"/>
    <w:rsid w:val="0031039F"/>
    <w:rsid w:val="0031785B"/>
    <w:rsid w:val="0032258F"/>
    <w:rsid w:val="00325573"/>
    <w:rsid w:val="00325DDF"/>
    <w:rsid w:val="00332C38"/>
    <w:rsid w:val="003334D5"/>
    <w:rsid w:val="00333626"/>
    <w:rsid w:val="0034116A"/>
    <w:rsid w:val="0034444E"/>
    <w:rsid w:val="00346C7C"/>
    <w:rsid w:val="00357DE9"/>
    <w:rsid w:val="00357FAA"/>
    <w:rsid w:val="00363F19"/>
    <w:rsid w:val="0037456A"/>
    <w:rsid w:val="00377197"/>
    <w:rsid w:val="00383F12"/>
    <w:rsid w:val="003A1DF6"/>
    <w:rsid w:val="003A3518"/>
    <w:rsid w:val="003B1807"/>
    <w:rsid w:val="003B68BC"/>
    <w:rsid w:val="003B7559"/>
    <w:rsid w:val="003C2131"/>
    <w:rsid w:val="003C2597"/>
    <w:rsid w:val="003C42F2"/>
    <w:rsid w:val="003C5E63"/>
    <w:rsid w:val="003D584C"/>
    <w:rsid w:val="003D5AFC"/>
    <w:rsid w:val="003E275F"/>
    <w:rsid w:val="003E2A13"/>
    <w:rsid w:val="003E4CF5"/>
    <w:rsid w:val="003E7D96"/>
    <w:rsid w:val="003F705D"/>
    <w:rsid w:val="00400159"/>
    <w:rsid w:val="004150B5"/>
    <w:rsid w:val="004167A8"/>
    <w:rsid w:val="00425D0E"/>
    <w:rsid w:val="0042650A"/>
    <w:rsid w:val="00433A94"/>
    <w:rsid w:val="00440513"/>
    <w:rsid w:val="00442204"/>
    <w:rsid w:val="00443A73"/>
    <w:rsid w:val="00444097"/>
    <w:rsid w:val="00446F10"/>
    <w:rsid w:val="00452634"/>
    <w:rsid w:val="004529B4"/>
    <w:rsid w:val="004533AE"/>
    <w:rsid w:val="00454642"/>
    <w:rsid w:val="00454F9C"/>
    <w:rsid w:val="00457AAA"/>
    <w:rsid w:val="0046680C"/>
    <w:rsid w:val="00467770"/>
    <w:rsid w:val="004719F7"/>
    <w:rsid w:val="0047211C"/>
    <w:rsid w:val="00472A2C"/>
    <w:rsid w:val="00474BF7"/>
    <w:rsid w:val="00481F63"/>
    <w:rsid w:val="004831EF"/>
    <w:rsid w:val="004834DF"/>
    <w:rsid w:val="004958DD"/>
    <w:rsid w:val="004A1F68"/>
    <w:rsid w:val="004B213E"/>
    <w:rsid w:val="004B57C8"/>
    <w:rsid w:val="004C0C48"/>
    <w:rsid w:val="004C1009"/>
    <w:rsid w:val="004D0BBB"/>
    <w:rsid w:val="004E00A1"/>
    <w:rsid w:val="004F3D89"/>
    <w:rsid w:val="004F611A"/>
    <w:rsid w:val="004F6C19"/>
    <w:rsid w:val="005023DF"/>
    <w:rsid w:val="00502FC5"/>
    <w:rsid w:val="00506C72"/>
    <w:rsid w:val="0050725F"/>
    <w:rsid w:val="005141DC"/>
    <w:rsid w:val="00527CE8"/>
    <w:rsid w:val="00530340"/>
    <w:rsid w:val="00530956"/>
    <w:rsid w:val="00530AB8"/>
    <w:rsid w:val="005409EE"/>
    <w:rsid w:val="00544C66"/>
    <w:rsid w:val="0055033B"/>
    <w:rsid w:val="0055052B"/>
    <w:rsid w:val="00556E6B"/>
    <w:rsid w:val="00566B5F"/>
    <w:rsid w:val="00576878"/>
    <w:rsid w:val="00580680"/>
    <w:rsid w:val="0059701B"/>
    <w:rsid w:val="005978FA"/>
    <w:rsid w:val="005A33B3"/>
    <w:rsid w:val="005A5CA4"/>
    <w:rsid w:val="005A7EC1"/>
    <w:rsid w:val="005B3B1F"/>
    <w:rsid w:val="005B65AC"/>
    <w:rsid w:val="005D2473"/>
    <w:rsid w:val="005D60C7"/>
    <w:rsid w:val="005D733A"/>
    <w:rsid w:val="005D7AAC"/>
    <w:rsid w:val="005E0B47"/>
    <w:rsid w:val="005E341A"/>
    <w:rsid w:val="005E38FF"/>
    <w:rsid w:val="005E423E"/>
    <w:rsid w:val="005F0F93"/>
    <w:rsid w:val="005F12A1"/>
    <w:rsid w:val="005F16F1"/>
    <w:rsid w:val="005F23A8"/>
    <w:rsid w:val="00604700"/>
    <w:rsid w:val="00605724"/>
    <w:rsid w:val="0061173D"/>
    <w:rsid w:val="006133A1"/>
    <w:rsid w:val="006140DA"/>
    <w:rsid w:val="00616369"/>
    <w:rsid w:val="006203C6"/>
    <w:rsid w:val="00621D75"/>
    <w:rsid w:val="00625E73"/>
    <w:rsid w:val="00627D90"/>
    <w:rsid w:val="00630500"/>
    <w:rsid w:val="00632F16"/>
    <w:rsid w:val="00636CEA"/>
    <w:rsid w:val="00646E29"/>
    <w:rsid w:val="006505D5"/>
    <w:rsid w:val="00651394"/>
    <w:rsid w:val="00657731"/>
    <w:rsid w:val="00661745"/>
    <w:rsid w:val="00663E81"/>
    <w:rsid w:val="00664799"/>
    <w:rsid w:val="00666CDC"/>
    <w:rsid w:val="00670050"/>
    <w:rsid w:val="006713BF"/>
    <w:rsid w:val="006772ED"/>
    <w:rsid w:val="00677AC3"/>
    <w:rsid w:val="00677DA6"/>
    <w:rsid w:val="006822F4"/>
    <w:rsid w:val="00684EDA"/>
    <w:rsid w:val="00685BF3"/>
    <w:rsid w:val="00691200"/>
    <w:rsid w:val="006969E5"/>
    <w:rsid w:val="006A2B3B"/>
    <w:rsid w:val="006A5AB1"/>
    <w:rsid w:val="006A743B"/>
    <w:rsid w:val="006B6402"/>
    <w:rsid w:val="006B7CA1"/>
    <w:rsid w:val="006D15A6"/>
    <w:rsid w:val="006E4BC2"/>
    <w:rsid w:val="006E65A0"/>
    <w:rsid w:val="006F0C72"/>
    <w:rsid w:val="006F7F8B"/>
    <w:rsid w:val="007222FE"/>
    <w:rsid w:val="00722D07"/>
    <w:rsid w:val="007251B5"/>
    <w:rsid w:val="00727D89"/>
    <w:rsid w:val="00731C6E"/>
    <w:rsid w:val="00743F31"/>
    <w:rsid w:val="00757272"/>
    <w:rsid w:val="007572EB"/>
    <w:rsid w:val="00765120"/>
    <w:rsid w:val="00771EA0"/>
    <w:rsid w:val="007724D8"/>
    <w:rsid w:val="007825E2"/>
    <w:rsid w:val="00785009"/>
    <w:rsid w:val="00785C69"/>
    <w:rsid w:val="00792134"/>
    <w:rsid w:val="007A1173"/>
    <w:rsid w:val="007A1631"/>
    <w:rsid w:val="007A2596"/>
    <w:rsid w:val="007A77CB"/>
    <w:rsid w:val="007B1F30"/>
    <w:rsid w:val="007B2536"/>
    <w:rsid w:val="007B3F2D"/>
    <w:rsid w:val="007C4432"/>
    <w:rsid w:val="007D2DB6"/>
    <w:rsid w:val="007D3F37"/>
    <w:rsid w:val="007D5FF8"/>
    <w:rsid w:val="007D6794"/>
    <w:rsid w:val="007E47CE"/>
    <w:rsid w:val="007E4B3F"/>
    <w:rsid w:val="007E544D"/>
    <w:rsid w:val="007E5C6C"/>
    <w:rsid w:val="007F000C"/>
    <w:rsid w:val="007F30AF"/>
    <w:rsid w:val="0080349E"/>
    <w:rsid w:val="0080544B"/>
    <w:rsid w:val="00820226"/>
    <w:rsid w:val="00824B88"/>
    <w:rsid w:val="008267D9"/>
    <w:rsid w:val="008378F5"/>
    <w:rsid w:val="00840281"/>
    <w:rsid w:val="00840FEA"/>
    <w:rsid w:val="00841C1B"/>
    <w:rsid w:val="008439C4"/>
    <w:rsid w:val="008469D3"/>
    <w:rsid w:val="00855618"/>
    <w:rsid w:val="00863327"/>
    <w:rsid w:val="00863FB7"/>
    <w:rsid w:val="00871100"/>
    <w:rsid w:val="00875F23"/>
    <w:rsid w:val="00885DBB"/>
    <w:rsid w:val="00887EB1"/>
    <w:rsid w:val="008902BB"/>
    <w:rsid w:val="0089174C"/>
    <w:rsid w:val="00892991"/>
    <w:rsid w:val="00893322"/>
    <w:rsid w:val="00896609"/>
    <w:rsid w:val="008B1294"/>
    <w:rsid w:val="008B4A91"/>
    <w:rsid w:val="008B51BD"/>
    <w:rsid w:val="008C112A"/>
    <w:rsid w:val="008D0CFB"/>
    <w:rsid w:val="008E4F24"/>
    <w:rsid w:val="008E5457"/>
    <w:rsid w:val="008F6D7F"/>
    <w:rsid w:val="00900C15"/>
    <w:rsid w:val="009010F6"/>
    <w:rsid w:val="00906118"/>
    <w:rsid w:val="00922C49"/>
    <w:rsid w:val="00926BA8"/>
    <w:rsid w:val="00930D02"/>
    <w:rsid w:val="009327EE"/>
    <w:rsid w:val="00932CDC"/>
    <w:rsid w:val="00934B39"/>
    <w:rsid w:val="00937388"/>
    <w:rsid w:val="00937D38"/>
    <w:rsid w:val="00940016"/>
    <w:rsid w:val="00941191"/>
    <w:rsid w:val="00950B4A"/>
    <w:rsid w:val="00963346"/>
    <w:rsid w:val="00972696"/>
    <w:rsid w:val="00972E70"/>
    <w:rsid w:val="0097759E"/>
    <w:rsid w:val="00981E68"/>
    <w:rsid w:val="0098319C"/>
    <w:rsid w:val="00983B6B"/>
    <w:rsid w:val="00990C77"/>
    <w:rsid w:val="009A318E"/>
    <w:rsid w:val="009A54D8"/>
    <w:rsid w:val="009A6D08"/>
    <w:rsid w:val="009B1364"/>
    <w:rsid w:val="009D0FD5"/>
    <w:rsid w:val="009D2259"/>
    <w:rsid w:val="009D48BF"/>
    <w:rsid w:val="009D724D"/>
    <w:rsid w:val="009E0776"/>
    <w:rsid w:val="009E32FE"/>
    <w:rsid w:val="009E7729"/>
    <w:rsid w:val="009F00CC"/>
    <w:rsid w:val="009F1688"/>
    <w:rsid w:val="009F3874"/>
    <w:rsid w:val="009F6564"/>
    <w:rsid w:val="00A07E67"/>
    <w:rsid w:val="00A34C55"/>
    <w:rsid w:val="00A35A34"/>
    <w:rsid w:val="00A35EB4"/>
    <w:rsid w:val="00A433F3"/>
    <w:rsid w:val="00A53930"/>
    <w:rsid w:val="00A563EA"/>
    <w:rsid w:val="00A72C0F"/>
    <w:rsid w:val="00A75862"/>
    <w:rsid w:val="00A85021"/>
    <w:rsid w:val="00A85791"/>
    <w:rsid w:val="00A873F6"/>
    <w:rsid w:val="00AA1675"/>
    <w:rsid w:val="00AA1B8C"/>
    <w:rsid w:val="00AA3D0F"/>
    <w:rsid w:val="00AA419A"/>
    <w:rsid w:val="00AB2AB1"/>
    <w:rsid w:val="00AB49D1"/>
    <w:rsid w:val="00AB5B95"/>
    <w:rsid w:val="00AC1997"/>
    <w:rsid w:val="00AC7951"/>
    <w:rsid w:val="00AD15DF"/>
    <w:rsid w:val="00AD58C8"/>
    <w:rsid w:val="00AE2CE4"/>
    <w:rsid w:val="00AE37A2"/>
    <w:rsid w:val="00AE3F87"/>
    <w:rsid w:val="00AF02CC"/>
    <w:rsid w:val="00AF5FC7"/>
    <w:rsid w:val="00B01BDC"/>
    <w:rsid w:val="00B04C5B"/>
    <w:rsid w:val="00B135BB"/>
    <w:rsid w:val="00B225A1"/>
    <w:rsid w:val="00B24EDA"/>
    <w:rsid w:val="00B250CD"/>
    <w:rsid w:val="00B25D92"/>
    <w:rsid w:val="00B324DC"/>
    <w:rsid w:val="00B3308D"/>
    <w:rsid w:val="00B41E98"/>
    <w:rsid w:val="00B46137"/>
    <w:rsid w:val="00B4683C"/>
    <w:rsid w:val="00B46BF3"/>
    <w:rsid w:val="00B46C33"/>
    <w:rsid w:val="00B51044"/>
    <w:rsid w:val="00B518F4"/>
    <w:rsid w:val="00B52879"/>
    <w:rsid w:val="00B53B75"/>
    <w:rsid w:val="00B72107"/>
    <w:rsid w:val="00B73371"/>
    <w:rsid w:val="00B81560"/>
    <w:rsid w:val="00B82196"/>
    <w:rsid w:val="00B93CB3"/>
    <w:rsid w:val="00B9460F"/>
    <w:rsid w:val="00BA18AA"/>
    <w:rsid w:val="00BA4D72"/>
    <w:rsid w:val="00BA550B"/>
    <w:rsid w:val="00BB3BD6"/>
    <w:rsid w:val="00BC0FC6"/>
    <w:rsid w:val="00BC24E5"/>
    <w:rsid w:val="00BD009F"/>
    <w:rsid w:val="00BD2B1B"/>
    <w:rsid w:val="00BD2E39"/>
    <w:rsid w:val="00BD7745"/>
    <w:rsid w:val="00BD7C79"/>
    <w:rsid w:val="00BE3122"/>
    <w:rsid w:val="00BF4FC6"/>
    <w:rsid w:val="00BF5079"/>
    <w:rsid w:val="00C01AE7"/>
    <w:rsid w:val="00C13770"/>
    <w:rsid w:val="00C13D1E"/>
    <w:rsid w:val="00C17EDD"/>
    <w:rsid w:val="00C2156D"/>
    <w:rsid w:val="00C230B0"/>
    <w:rsid w:val="00C304CA"/>
    <w:rsid w:val="00C31A57"/>
    <w:rsid w:val="00C36611"/>
    <w:rsid w:val="00C41903"/>
    <w:rsid w:val="00C44A3C"/>
    <w:rsid w:val="00C45DD8"/>
    <w:rsid w:val="00C53C4C"/>
    <w:rsid w:val="00C55CBC"/>
    <w:rsid w:val="00C56782"/>
    <w:rsid w:val="00C60DCB"/>
    <w:rsid w:val="00C6205D"/>
    <w:rsid w:val="00C67EC6"/>
    <w:rsid w:val="00C706AA"/>
    <w:rsid w:val="00C71E13"/>
    <w:rsid w:val="00C720BA"/>
    <w:rsid w:val="00C7508E"/>
    <w:rsid w:val="00C820BA"/>
    <w:rsid w:val="00C84783"/>
    <w:rsid w:val="00C873AF"/>
    <w:rsid w:val="00C905AE"/>
    <w:rsid w:val="00C91D6D"/>
    <w:rsid w:val="00C95953"/>
    <w:rsid w:val="00C95BF0"/>
    <w:rsid w:val="00CB06A7"/>
    <w:rsid w:val="00CB0E56"/>
    <w:rsid w:val="00CB1399"/>
    <w:rsid w:val="00CC60B0"/>
    <w:rsid w:val="00CC7AA4"/>
    <w:rsid w:val="00CD1C5D"/>
    <w:rsid w:val="00CE7636"/>
    <w:rsid w:val="00CF07EA"/>
    <w:rsid w:val="00D074C9"/>
    <w:rsid w:val="00D217F5"/>
    <w:rsid w:val="00D25BF3"/>
    <w:rsid w:val="00D3444F"/>
    <w:rsid w:val="00D36785"/>
    <w:rsid w:val="00D42B5A"/>
    <w:rsid w:val="00D43473"/>
    <w:rsid w:val="00D5056D"/>
    <w:rsid w:val="00D621D0"/>
    <w:rsid w:val="00D662C7"/>
    <w:rsid w:val="00D755F2"/>
    <w:rsid w:val="00D76AB4"/>
    <w:rsid w:val="00D80FB3"/>
    <w:rsid w:val="00D81A5A"/>
    <w:rsid w:val="00D84E4C"/>
    <w:rsid w:val="00D8679D"/>
    <w:rsid w:val="00D90113"/>
    <w:rsid w:val="00D912CF"/>
    <w:rsid w:val="00D93FAA"/>
    <w:rsid w:val="00D94452"/>
    <w:rsid w:val="00DA260A"/>
    <w:rsid w:val="00DB0CAF"/>
    <w:rsid w:val="00DB1CC7"/>
    <w:rsid w:val="00DB5588"/>
    <w:rsid w:val="00DB7955"/>
    <w:rsid w:val="00DD2FAB"/>
    <w:rsid w:val="00DD3AA9"/>
    <w:rsid w:val="00DD445D"/>
    <w:rsid w:val="00DD49FC"/>
    <w:rsid w:val="00DE29EB"/>
    <w:rsid w:val="00DE2E77"/>
    <w:rsid w:val="00DF2958"/>
    <w:rsid w:val="00DF2CE7"/>
    <w:rsid w:val="00DF6757"/>
    <w:rsid w:val="00E04A0D"/>
    <w:rsid w:val="00E056ED"/>
    <w:rsid w:val="00E074CB"/>
    <w:rsid w:val="00E10401"/>
    <w:rsid w:val="00E15F99"/>
    <w:rsid w:val="00E207A8"/>
    <w:rsid w:val="00E20B08"/>
    <w:rsid w:val="00E238B0"/>
    <w:rsid w:val="00E26413"/>
    <w:rsid w:val="00E26554"/>
    <w:rsid w:val="00E31B5C"/>
    <w:rsid w:val="00E33A5B"/>
    <w:rsid w:val="00E355A0"/>
    <w:rsid w:val="00E375D3"/>
    <w:rsid w:val="00E4370B"/>
    <w:rsid w:val="00E45808"/>
    <w:rsid w:val="00E46EC0"/>
    <w:rsid w:val="00E47056"/>
    <w:rsid w:val="00E71877"/>
    <w:rsid w:val="00E742C2"/>
    <w:rsid w:val="00E74976"/>
    <w:rsid w:val="00E7696E"/>
    <w:rsid w:val="00E8008D"/>
    <w:rsid w:val="00E81E6C"/>
    <w:rsid w:val="00E8436D"/>
    <w:rsid w:val="00E87C21"/>
    <w:rsid w:val="00E93754"/>
    <w:rsid w:val="00EA1CF4"/>
    <w:rsid w:val="00EA2340"/>
    <w:rsid w:val="00EA2B23"/>
    <w:rsid w:val="00EB0FCF"/>
    <w:rsid w:val="00EB1D15"/>
    <w:rsid w:val="00EC0168"/>
    <w:rsid w:val="00EC2A30"/>
    <w:rsid w:val="00EC574F"/>
    <w:rsid w:val="00ED0705"/>
    <w:rsid w:val="00ED2580"/>
    <w:rsid w:val="00ED465A"/>
    <w:rsid w:val="00ED5B24"/>
    <w:rsid w:val="00EE25A9"/>
    <w:rsid w:val="00EE2807"/>
    <w:rsid w:val="00EE5ABA"/>
    <w:rsid w:val="00EF24F8"/>
    <w:rsid w:val="00EF4010"/>
    <w:rsid w:val="00EF5E4A"/>
    <w:rsid w:val="00F00291"/>
    <w:rsid w:val="00F002E5"/>
    <w:rsid w:val="00F00BDC"/>
    <w:rsid w:val="00F0243D"/>
    <w:rsid w:val="00F02FC8"/>
    <w:rsid w:val="00F05B45"/>
    <w:rsid w:val="00F1010F"/>
    <w:rsid w:val="00F13FCB"/>
    <w:rsid w:val="00F14D55"/>
    <w:rsid w:val="00F1766E"/>
    <w:rsid w:val="00F226EC"/>
    <w:rsid w:val="00F238BC"/>
    <w:rsid w:val="00F26CA1"/>
    <w:rsid w:val="00F34472"/>
    <w:rsid w:val="00F44B88"/>
    <w:rsid w:val="00F452F6"/>
    <w:rsid w:val="00F46D50"/>
    <w:rsid w:val="00F50FD2"/>
    <w:rsid w:val="00F54357"/>
    <w:rsid w:val="00F706CF"/>
    <w:rsid w:val="00F76269"/>
    <w:rsid w:val="00F7742E"/>
    <w:rsid w:val="00F8053E"/>
    <w:rsid w:val="00F87E7D"/>
    <w:rsid w:val="00F949F6"/>
    <w:rsid w:val="00FA1140"/>
    <w:rsid w:val="00FA2492"/>
    <w:rsid w:val="00FA2D6A"/>
    <w:rsid w:val="00FA39AA"/>
    <w:rsid w:val="00FB08C0"/>
    <w:rsid w:val="00FB0FE1"/>
    <w:rsid w:val="00FB1A2C"/>
    <w:rsid w:val="00FB54CF"/>
    <w:rsid w:val="00FC27CA"/>
    <w:rsid w:val="00FC2F31"/>
    <w:rsid w:val="00FC36F3"/>
    <w:rsid w:val="00FC5C65"/>
    <w:rsid w:val="00FD146F"/>
    <w:rsid w:val="00FD6044"/>
    <w:rsid w:val="00FD6594"/>
    <w:rsid w:val="00FD65AF"/>
    <w:rsid w:val="00FE263D"/>
    <w:rsid w:val="00FE6D5F"/>
    <w:rsid w:val="00FF3C2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4924B"/>
  <w15:docId w15:val="{37AE24E2-1EC1-4ADB-8D23-D2EA3E3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E2A6-C25A-4079-9E4E-2649EFFA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330</cp:revision>
  <cp:lastPrinted>2020-01-28T11:59:00Z</cp:lastPrinted>
  <dcterms:created xsi:type="dcterms:W3CDTF">2015-09-16T08:45:00Z</dcterms:created>
  <dcterms:modified xsi:type="dcterms:W3CDTF">2020-02-14T12:23:00Z</dcterms:modified>
</cp:coreProperties>
</file>