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4" w:rsidRPr="00B93CB3" w:rsidRDefault="00452634" w:rsidP="004F3D89">
      <w:pPr>
        <w:pStyle w:val="Nagwek4"/>
        <w:jc w:val="center"/>
      </w:pPr>
    </w:p>
    <w:p w:rsidR="00452634" w:rsidRDefault="00452634" w:rsidP="004F3D89"/>
    <w:p w:rsidR="00452634" w:rsidRPr="000A4C6B" w:rsidRDefault="00452634" w:rsidP="000A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0A4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ZAJĘĆ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DLA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FILOLOGII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POLSKIEJ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STOPNIA</w:t>
      </w:r>
    </w:p>
    <w:p w:rsidR="00452634" w:rsidRPr="000A4C6B" w:rsidRDefault="00452634" w:rsidP="000A4C6B">
      <w:pPr>
        <w:jc w:val="center"/>
        <w:rPr>
          <w:b/>
          <w:sz w:val="28"/>
          <w:szCs w:val="28"/>
        </w:rPr>
      </w:pPr>
      <w:r w:rsidRPr="000A4C6B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AKADEMICKI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2015/2016</w:t>
      </w:r>
      <w:r w:rsidR="00972696">
        <w:rPr>
          <w:b/>
          <w:sz w:val="28"/>
          <w:szCs w:val="28"/>
        </w:rPr>
        <w:t xml:space="preserve"> – SEMESTR LETNI</w:t>
      </w:r>
    </w:p>
    <w:p w:rsidR="00452634" w:rsidRPr="000A4C6B" w:rsidRDefault="00452634" w:rsidP="004F3D89">
      <w:pPr>
        <w:rPr>
          <w:b/>
          <w:sz w:val="28"/>
          <w:szCs w:val="28"/>
        </w:rPr>
      </w:pPr>
    </w:p>
    <w:p w:rsidR="00452634" w:rsidRDefault="00452634" w:rsidP="004F3D89"/>
    <w:p w:rsidR="00452634" w:rsidRPr="00B93CB3" w:rsidRDefault="00452634" w:rsidP="004F3D89"/>
    <w:p w:rsidR="00452634" w:rsidRDefault="00452634" w:rsidP="000A4C6B">
      <w:pPr>
        <w:jc w:val="center"/>
        <w:rPr>
          <w:b/>
          <w:color w:val="0000FF"/>
        </w:rPr>
      </w:pPr>
      <w:r w:rsidRPr="00B93CB3">
        <w:rPr>
          <w:b/>
        </w:rPr>
        <w:t>I ROK</w:t>
      </w:r>
    </w:p>
    <w:p w:rsidR="00452634" w:rsidRPr="00AD58C8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929"/>
        <w:gridCol w:w="1351"/>
        <w:gridCol w:w="978"/>
        <w:gridCol w:w="1276"/>
        <w:gridCol w:w="945"/>
        <w:gridCol w:w="1039"/>
        <w:gridCol w:w="1182"/>
        <w:gridCol w:w="2221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B93CB3" w:rsidTr="0011140A">
        <w:trPr>
          <w:gridAfter w:val="7"/>
          <w:wAfter w:w="14734" w:type="dxa"/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31140" w:rsidRDefault="00452634" w:rsidP="000D1256">
            <w:pPr>
              <w:pStyle w:val="Nagwek3"/>
              <w:jc w:val="center"/>
              <w:rPr>
                <w:b w:val="0"/>
              </w:rPr>
            </w:pPr>
            <w:r w:rsidRPr="00131140">
              <w:t xml:space="preserve">Przedmioty podstawowe i kierunkowe </w:t>
            </w:r>
          </w:p>
          <w:p w:rsidR="00452634" w:rsidRPr="00131140" w:rsidRDefault="00452634" w:rsidP="000D1256">
            <w:pPr>
              <w:pStyle w:val="Nagwek3"/>
              <w:jc w:val="center"/>
            </w:pPr>
            <w:r w:rsidRPr="00131140">
              <w:rPr>
                <w:b w:val="0"/>
              </w:rPr>
              <w:t>pięć grup (wyjątki zaznaczono w uwagach)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Rok studiów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A35EB4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52634" w:rsidRPr="00127C26" w:rsidTr="0011140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Lekcje tekstów dawnych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Majewska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b/>
                <w:color w:val="0000FF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8.00 </w:t>
            </w:r>
            <w:r w:rsidR="00FD6044">
              <w:rPr>
                <w:sz w:val="24"/>
                <w:szCs w:val="24"/>
              </w:rPr>
              <w:t xml:space="preserve">- </w:t>
            </w:r>
            <w:r w:rsidRPr="00127C26">
              <w:rPr>
                <w:sz w:val="24"/>
                <w:szCs w:val="24"/>
              </w:rPr>
              <w:t>0 9.30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– 11.15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 – 9.30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210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210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210</w:t>
            </w:r>
          </w:p>
        </w:tc>
      </w:tr>
      <w:tr w:rsidR="00452634" w:rsidRPr="00127C26" w:rsidTr="0011140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Nauki pomocnicze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mgr Marta Makowska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 – 9.30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– 11.15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407</w:t>
            </w:r>
          </w:p>
        </w:tc>
      </w:tr>
      <w:tr w:rsidR="00452634" w:rsidRPr="00127C26" w:rsidTr="0011140A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Język łaciński</w:t>
            </w:r>
          </w:p>
          <w:p w:rsidR="00452634" w:rsidRPr="00127C26" w:rsidRDefault="00452634" w:rsidP="000D1256">
            <w:pPr>
              <w:pStyle w:val="Nagwek8"/>
              <w:jc w:val="left"/>
              <w:rPr>
                <w:b/>
                <w:sz w:val="24"/>
                <w:szCs w:val="24"/>
              </w:rPr>
            </w:pPr>
            <w:r w:rsidRPr="00127C26">
              <w:rPr>
                <w:b/>
                <w:i w:val="0"/>
                <w:sz w:val="24"/>
                <w:szCs w:val="24"/>
              </w:rPr>
              <w:t xml:space="preserve">mgr Magdalena Niewiadomska </w:t>
            </w:r>
          </w:p>
          <w:p w:rsidR="00452634" w:rsidRPr="00127C26" w:rsidRDefault="00452634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 w:rsidRPr="00127C26">
              <w:rPr>
                <w:i w:val="0"/>
                <w:sz w:val="24"/>
                <w:szCs w:val="24"/>
              </w:rPr>
              <w:t>gr. A</w:t>
            </w:r>
          </w:p>
          <w:p w:rsidR="00452634" w:rsidRPr="00127C26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530AB8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530AB8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</w:t>
            </w:r>
            <w:r w:rsidR="00FD604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- 16.30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16.45 – 18.15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18.30 – 20.00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3D584C" w:rsidRPr="00127C26" w:rsidRDefault="003D584C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530AB8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530AB8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323</w:t>
            </w:r>
          </w:p>
          <w:p w:rsidR="00452634" w:rsidRPr="00127C26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530AB8" w:rsidP="00A35EB4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323</w:t>
            </w:r>
          </w:p>
        </w:tc>
      </w:tr>
      <w:tr w:rsidR="00452634" w:rsidRPr="00127C26" w:rsidTr="0011140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Historia Polski</w:t>
            </w:r>
          </w:p>
          <w:p w:rsidR="00452634" w:rsidRPr="00127C26" w:rsidRDefault="00127C26" w:rsidP="004B57C8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Zajchowska </w:t>
            </w:r>
          </w:p>
          <w:p w:rsidR="00452634" w:rsidRPr="00127C26" w:rsidRDefault="00452634" w:rsidP="000D1256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 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Pt.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</w:tc>
      </w:tr>
      <w:tr w:rsidR="00452634" w:rsidRPr="00127C26" w:rsidTr="0011140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języku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Doboszyńska-Markiewicz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 421</w:t>
            </w:r>
          </w:p>
        </w:tc>
      </w:tr>
      <w:tr w:rsidR="00452634" w:rsidRPr="00127C26" w:rsidTr="0011140A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(fonetyka i fonologia)</w:t>
            </w:r>
          </w:p>
          <w:p w:rsidR="00452634" w:rsidRPr="00127C26" w:rsidRDefault="00127C26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>rof. UKSW dr hab. Ewa Dzięgiel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– 11.15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</w:t>
            </w:r>
            <w:r w:rsidR="00FD604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- 14.45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84C" w:rsidRPr="00127C26" w:rsidRDefault="003D584C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215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215</w:t>
            </w: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214A42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215</w:t>
            </w:r>
          </w:p>
        </w:tc>
      </w:tr>
      <w:tr w:rsidR="00452634" w:rsidRPr="00127C26" w:rsidTr="0011140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(morfologia)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Pr="00127C26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127C26">
              <w:rPr>
                <w:b/>
                <w:iCs/>
                <w:sz w:val="24"/>
                <w:szCs w:val="24"/>
              </w:rPr>
              <w:t>d</w:t>
            </w:r>
            <w:r w:rsidR="00452634" w:rsidRPr="00127C26">
              <w:rPr>
                <w:b/>
                <w:iCs/>
                <w:sz w:val="24"/>
                <w:szCs w:val="24"/>
              </w:rPr>
              <w:t>r hab. Anna Kozłowska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86D" w:rsidRDefault="0020386D" w:rsidP="000D1256">
            <w:pPr>
              <w:rPr>
                <w:sz w:val="24"/>
                <w:szCs w:val="24"/>
              </w:rPr>
            </w:pPr>
          </w:p>
          <w:p w:rsidR="00452634" w:rsidRPr="00127C26" w:rsidRDefault="0023448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86D" w:rsidRDefault="0020386D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234484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86D" w:rsidRDefault="0020386D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20386D" w:rsidP="0020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  <w:r w:rsidRPr="00127C26">
              <w:rPr>
                <w:i/>
                <w:sz w:val="24"/>
                <w:szCs w:val="24"/>
              </w:rPr>
              <w:t xml:space="preserve">(morfologia)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Doboszyńska-Markiewicz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452634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Pr="00127C26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Pr="00127C26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855618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5618" w:rsidRPr="00127C26" w:rsidRDefault="00855618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gramatyczna)2grupy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>r Tomasz Korpysz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Agnieszka Świątek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11140A">
            <w:pPr>
              <w:rPr>
                <w:sz w:val="24"/>
                <w:szCs w:val="24"/>
              </w:rPr>
            </w:pP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</w:p>
          <w:p w:rsidR="00452634" w:rsidRPr="00127C26" w:rsidRDefault="00452634" w:rsidP="0011140A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– 11.15</w:t>
            </w: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 – 16.30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326</w:t>
            </w: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leksykalna)</w:t>
            </w:r>
          </w:p>
          <w:p w:rsidR="00452634" w:rsidRPr="00127C26" w:rsidRDefault="00127C26" w:rsidP="00B250CD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>r Tomasz Korpysz</w:t>
            </w:r>
          </w:p>
          <w:p w:rsidR="00452634" w:rsidRDefault="00452634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B250CD">
            <w:pPr>
              <w:rPr>
                <w:sz w:val="24"/>
                <w:szCs w:val="24"/>
              </w:rPr>
            </w:pPr>
          </w:p>
          <w:p w:rsidR="00452634" w:rsidRPr="00127C26" w:rsidRDefault="00452634" w:rsidP="00B250CD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Agnieszka Świątek </w:t>
            </w:r>
          </w:p>
          <w:p w:rsidR="00452634" w:rsidRDefault="00452634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FD6044" w:rsidRPr="00127C26" w:rsidRDefault="00FD6044" w:rsidP="00B250CD">
            <w:pPr>
              <w:rPr>
                <w:sz w:val="24"/>
                <w:szCs w:val="24"/>
              </w:rPr>
            </w:pPr>
          </w:p>
          <w:p w:rsidR="00452634" w:rsidRPr="00127C26" w:rsidRDefault="00452634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Pr="00127C26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855618" w:rsidRDefault="00855618" w:rsidP="004958DD">
            <w:pPr>
              <w:snapToGrid w:val="0"/>
              <w:rPr>
                <w:sz w:val="24"/>
                <w:szCs w:val="24"/>
              </w:rPr>
            </w:pPr>
          </w:p>
          <w:p w:rsidR="00855618" w:rsidRPr="00127C26" w:rsidRDefault="00855618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855618" w:rsidP="00926B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5618" w:rsidRDefault="00855618" w:rsidP="00926BA8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926B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855618" w:rsidRDefault="00855618" w:rsidP="00926BA8">
            <w:pPr>
              <w:snapToGrid w:val="0"/>
              <w:rPr>
                <w:sz w:val="24"/>
                <w:szCs w:val="24"/>
              </w:rPr>
            </w:pPr>
          </w:p>
          <w:p w:rsidR="00855618" w:rsidRDefault="00855618" w:rsidP="00926BA8">
            <w:pPr>
              <w:snapToGrid w:val="0"/>
              <w:rPr>
                <w:sz w:val="24"/>
                <w:szCs w:val="24"/>
              </w:rPr>
            </w:pPr>
          </w:p>
          <w:p w:rsidR="00855618" w:rsidRDefault="007B2536" w:rsidP="00926B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855618" w:rsidRDefault="00855618" w:rsidP="00926BA8">
            <w:pPr>
              <w:snapToGrid w:val="0"/>
              <w:rPr>
                <w:sz w:val="24"/>
                <w:szCs w:val="24"/>
              </w:rPr>
            </w:pPr>
          </w:p>
          <w:p w:rsidR="00855618" w:rsidRDefault="007B2536" w:rsidP="00926B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55618" w:rsidRPr="00127C26" w:rsidRDefault="00855618" w:rsidP="00926BA8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4958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literaturze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Dominik Sulej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926BA8">
            <w:pPr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926BA8">
            <w:pPr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926BA8">
            <w:pPr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926BA8">
            <w:pPr>
              <w:rPr>
                <w:sz w:val="24"/>
                <w:szCs w:val="24"/>
              </w:rPr>
            </w:pPr>
          </w:p>
          <w:p w:rsidR="00452634" w:rsidRPr="00127C26" w:rsidRDefault="001763EB" w:rsidP="00926B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  <w:p w:rsidR="00452634" w:rsidRPr="00127C26" w:rsidRDefault="00452634" w:rsidP="00926BA8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1763EB" w:rsidP="00926B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  <w:p w:rsidR="00452634" w:rsidRPr="00127C26" w:rsidRDefault="00452634" w:rsidP="00926BA8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tabs>
                <w:tab w:val="left" w:pos="330"/>
                <w:tab w:val="center" w:pos="922"/>
              </w:tabs>
              <w:rPr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16.45 – 18.15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926BA8">
            <w:pPr>
              <w:tabs>
                <w:tab w:val="left" w:pos="2100"/>
                <w:tab w:val="center" w:pos="2335"/>
              </w:tabs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tabs>
                <w:tab w:val="left" w:pos="2100"/>
                <w:tab w:val="center" w:pos="2335"/>
              </w:tabs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329</w:t>
            </w:r>
          </w:p>
          <w:p w:rsidR="00452634" w:rsidRPr="00127C26" w:rsidRDefault="00452634" w:rsidP="00926BA8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329</w:t>
            </w:r>
          </w:p>
          <w:p w:rsidR="00452634" w:rsidRPr="00127C26" w:rsidRDefault="00452634" w:rsidP="00926BA8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926BA8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Analiza dzieła literackiego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hab. Ewa Szczeglacka-Pawłowska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gr.C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  <w:r w:rsidR="00855618">
              <w:rPr>
                <w:sz w:val="24"/>
                <w:szCs w:val="24"/>
              </w:rPr>
              <w:t>,</w:t>
            </w:r>
          </w:p>
          <w:p w:rsidR="00855618" w:rsidRPr="00127C26" w:rsidRDefault="00855618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pisemna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Default="00855618" w:rsidP="000D1256">
            <w:pPr>
              <w:rPr>
                <w:sz w:val="24"/>
                <w:szCs w:val="24"/>
              </w:rPr>
            </w:pPr>
          </w:p>
          <w:p w:rsidR="00855618" w:rsidRPr="00127C26" w:rsidRDefault="00855618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F" w:rsidRDefault="003E275F" w:rsidP="000D1256">
            <w:pPr>
              <w:jc w:val="center"/>
              <w:rPr>
                <w:sz w:val="24"/>
                <w:szCs w:val="24"/>
              </w:rPr>
            </w:pPr>
          </w:p>
          <w:p w:rsidR="00855618" w:rsidRDefault="00855618" w:rsidP="000D1256">
            <w:pPr>
              <w:jc w:val="center"/>
              <w:rPr>
                <w:sz w:val="24"/>
                <w:szCs w:val="24"/>
              </w:rPr>
            </w:pPr>
          </w:p>
          <w:p w:rsidR="003E275F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855618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3E275F" w:rsidRDefault="003E275F" w:rsidP="000D1256">
            <w:pPr>
              <w:jc w:val="center"/>
              <w:rPr>
                <w:sz w:val="24"/>
                <w:szCs w:val="24"/>
              </w:rPr>
            </w:pPr>
          </w:p>
          <w:p w:rsidR="003E275F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452634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855618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55618" w:rsidRDefault="00855618" w:rsidP="00855618">
            <w:pPr>
              <w:rPr>
                <w:sz w:val="24"/>
                <w:szCs w:val="24"/>
              </w:rPr>
            </w:pPr>
          </w:p>
          <w:p w:rsidR="00855618" w:rsidRDefault="00855618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55618" w:rsidRPr="00127C26" w:rsidRDefault="00855618" w:rsidP="0085561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Pr="00127C26" w:rsidRDefault="00452634" w:rsidP="000D1256">
            <w:pPr>
              <w:pStyle w:val="Tekstkomentarza2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Beata Garlej</w:t>
            </w: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44" w:rsidRDefault="00FD604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44" w:rsidRDefault="00FD604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15.00 -16.30</w:t>
            </w: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16.45 – 18.15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44" w:rsidRDefault="00FD604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116</w:t>
            </w: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116</w:t>
            </w: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color w:val="0000FF"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antyczna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Beata Gaj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color w:val="0000FF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580680" w:rsidRPr="00127C26" w:rsidRDefault="00580680" w:rsidP="00F76269">
            <w:pPr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580680" w:rsidRPr="00127C26" w:rsidRDefault="00580680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  <w:p w:rsidR="00452634" w:rsidRPr="00127C26" w:rsidRDefault="00452634" w:rsidP="00F762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 – 16.30</w:t>
            </w:r>
          </w:p>
          <w:p w:rsidR="00452634" w:rsidRPr="00127C26" w:rsidRDefault="00452634" w:rsidP="00F762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 – 9.30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580680" w:rsidRPr="00127C26" w:rsidRDefault="00580680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416</w:t>
            </w:r>
          </w:p>
          <w:p w:rsidR="00452634" w:rsidRPr="00127C26" w:rsidRDefault="00452634" w:rsidP="00F762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416</w:t>
            </w:r>
          </w:p>
          <w:p w:rsidR="00452634" w:rsidRPr="00127C26" w:rsidRDefault="00452634" w:rsidP="00F762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biblijna</w:t>
            </w:r>
          </w:p>
          <w:p w:rsidR="00127C26" w:rsidRDefault="00452634" w:rsidP="00127C26">
            <w:pPr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Dorota Muszytowska</w:t>
            </w:r>
          </w:p>
          <w:p w:rsidR="00127C26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A</w:t>
            </w: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Pr="00127C26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Pr="00127C26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538C2">
            <w:pPr>
              <w:snapToGrid w:val="0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Default="00DE2E77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 (Dobre Miejsce)</w:t>
            </w: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Pr="00127C26" w:rsidRDefault="007E5C6C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Pr="00127C26" w:rsidRDefault="00452634" w:rsidP="0097759E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iCs/>
                <w:sz w:val="24"/>
                <w:szCs w:val="24"/>
                <w:lang w:val="de-DE"/>
              </w:rPr>
              <w:t xml:space="preserve">prof. UKSW dr hab. K. Koehler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Pr="00127C26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1538C2" w:rsidRPr="00127C26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jc w:val="center"/>
              <w:rPr>
                <w:sz w:val="24"/>
                <w:szCs w:val="24"/>
              </w:rPr>
            </w:pPr>
          </w:p>
          <w:p w:rsidR="001538C2" w:rsidRPr="00127C26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polskiej literatury dawnej (średniowiecze - renesans-barok)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Ł. Cybulski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gr.B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color w:val="000000"/>
                <w:sz w:val="24"/>
                <w:szCs w:val="24"/>
              </w:rPr>
            </w:pPr>
          </w:p>
          <w:p w:rsidR="00580680" w:rsidRPr="00127C26" w:rsidRDefault="00580680" w:rsidP="000D1256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Czw.</w:t>
            </w:r>
          </w:p>
          <w:p w:rsidR="00452634" w:rsidRPr="00127C26" w:rsidRDefault="00452634" w:rsidP="000D1256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Czw.</w:t>
            </w:r>
          </w:p>
          <w:p w:rsidR="00452634" w:rsidRPr="00127C26" w:rsidRDefault="00452634" w:rsidP="000D1256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3D584C" w:rsidP="000D1256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580680" w:rsidRPr="00127C26" w:rsidRDefault="00580680" w:rsidP="00F76269">
            <w:pPr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– 11.15</w:t>
            </w: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8.00 -9.30</w:t>
            </w:r>
          </w:p>
          <w:p w:rsidR="00452634" w:rsidRPr="00127C26" w:rsidRDefault="00452634" w:rsidP="00F76269">
            <w:pPr>
              <w:rPr>
                <w:sz w:val="24"/>
                <w:szCs w:val="24"/>
              </w:rPr>
            </w:pPr>
          </w:p>
          <w:p w:rsidR="00452634" w:rsidRPr="00127C26" w:rsidRDefault="003D584C" w:rsidP="00F76269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13.15- 14.45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</w:p>
          <w:p w:rsidR="00580680" w:rsidRPr="00127C26" w:rsidRDefault="00580680" w:rsidP="00F76269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329</w:t>
            </w:r>
          </w:p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329</w:t>
            </w:r>
          </w:p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F76269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  <w:r w:rsidRPr="00127C26">
              <w:rPr>
                <w:iCs/>
                <w:sz w:val="24"/>
                <w:szCs w:val="24"/>
              </w:rPr>
              <w:t>wykład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Tomasz Chachulski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452634" w:rsidRPr="00127C26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0D1256">
            <w:pPr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452634" w:rsidRPr="00127C26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452634" w:rsidRPr="00127C26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  <w:r w:rsidRPr="00127C26">
              <w:rPr>
                <w:sz w:val="24"/>
                <w:szCs w:val="24"/>
              </w:rPr>
              <w:t>ćwiczenia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Magdalena Bober-Jankowska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Pr="00127C26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1538C2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13.15. – 14.45</w:t>
            </w:r>
          </w:p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1538C2" w:rsidRPr="00127C26" w:rsidRDefault="001538C2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09EE" w:rsidRDefault="005409EE" w:rsidP="005409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5409EE" w:rsidRDefault="005409EE" w:rsidP="005409EE">
            <w:pPr>
              <w:snapToGrid w:val="0"/>
              <w:rPr>
                <w:sz w:val="24"/>
                <w:szCs w:val="24"/>
              </w:rPr>
            </w:pPr>
          </w:p>
          <w:p w:rsidR="005409EE" w:rsidRDefault="005409EE" w:rsidP="005409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5409EE" w:rsidRDefault="005409EE" w:rsidP="005409EE">
            <w:pPr>
              <w:snapToGrid w:val="0"/>
              <w:rPr>
                <w:sz w:val="24"/>
                <w:szCs w:val="24"/>
              </w:rPr>
            </w:pPr>
          </w:p>
          <w:p w:rsidR="005409EE" w:rsidRPr="00127C26" w:rsidRDefault="005409EE" w:rsidP="005409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1538C2" w:rsidRPr="00127C26" w:rsidRDefault="001538C2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filologii z elementami prawa autorskiego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Tomasz Chachulski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F76269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D25BF3" w:rsidP="00F76269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A4C6B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0A4C6B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 Literatura międzywojenna i okupacyjna</w:t>
            </w:r>
          </w:p>
          <w:p w:rsidR="000A5350" w:rsidRPr="00127C26" w:rsidRDefault="000A5350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Halyna</w:t>
            </w:r>
            <w:r w:rsidR="00FD6044">
              <w:rPr>
                <w:b/>
                <w:sz w:val="24"/>
                <w:szCs w:val="24"/>
              </w:rPr>
              <w:t xml:space="preserve"> </w:t>
            </w:r>
            <w:r w:rsidRPr="00127C26">
              <w:rPr>
                <w:b/>
                <w:sz w:val="24"/>
                <w:szCs w:val="24"/>
              </w:rPr>
              <w:t>Dubyk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J. Jurkowski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1538C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538C2" w:rsidRDefault="001538C2" w:rsidP="000D1256">
            <w:pPr>
              <w:rPr>
                <w:sz w:val="24"/>
                <w:szCs w:val="24"/>
              </w:rPr>
            </w:pPr>
          </w:p>
          <w:p w:rsidR="001538C2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Wt.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Pr="00127C26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16.45 – 18.15</w:t>
            </w: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Pr="00127C26" w:rsidRDefault="00ED465A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9.30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</w:p>
          <w:p w:rsidR="001538C2" w:rsidRDefault="001538C2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Default="00ED465A" w:rsidP="001538C2">
            <w:pPr>
              <w:snapToGrid w:val="0"/>
              <w:rPr>
                <w:sz w:val="24"/>
                <w:szCs w:val="24"/>
              </w:rPr>
            </w:pPr>
          </w:p>
          <w:p w:rsidR="00ED465A" w:rsidRPr="00127C26" w:rsidRDefault="00ED465A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Etyka</w:t>
            </w:r>
            <w:r w:rsidRPr="00127C26">
              <w:rPr>
                <w:b/>
                <w:sz w:val="24"/>
                <w:szCs w:val="24"/>
              </w:rPr>
              <w:t xml:space="preserve"> </w:t>
            </w:r>
            <w:r w:rsidR="008439C4">
              <w:rPr>
                <w:b/>
                <w:sz w:val="24"/>
                <w:szCs w:val="24"/>
              </w:rPr>
              <w:t xml:space="preserve">- </w:t>
            </w:r>
            <w:r w:rsidRPr="00127C26">
              <w:rPr>
                <w:b/>
                <w:sz w:val="24"/>
                <w:szCs w:val="24"/>
              </w:rPr>
              <w:t xml:space="preserve"> prof. Witold Starnawski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D</w:t>
            </w: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  <w:r w:rsidRPr="008439C4">
              <w:rPr>
                <w:i/>
                <w:sz w:val="24"/>
                <w:szCs w:val="24"/>
              </w:rPr>
              <w:t>Etyka</w:t>
            </w:r>
            <w:r>
              <w:rPr>
                <w:sz w:val="24"/>
                <w:szCs w:val="24"/>
              </w:rPr>
              <w:t xml:space="preserve"> - </w:t>
            </w:r>
            <w:r w:rsidRPr="008439C4">
              <w:rPr>
                <w:b/>
                <w:sz w:val="24"/>
                <w:szCs w:val="24"/>
              </w:rPr>
              <w:t xml:space="preserve">ks. </w:t>
            </w:r>
            <w:r>
              <w:rPr>
                <w:b/>
                <w:sz w:val="24"/>
                <w:szCs w:val="24"/>
              </w:rPr>
              <w:t>d</w:t>
            </w:r>
            <w:r w:rsidRPr="008439C4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 xml:space="preserve">Kazimierz </w:t>
            </w:r>
            <w:r w:rsidRPr="008439C4">
              <w:rPr>
                <w:b/>
                <w:sz w:val="24"/>
                <w:szCs w:val="24"/>
              </w:rPr>
              <w:t>Gryżenia</w:t>
            </w:r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A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B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127C26" w:rsidRDefault="008439C4" w:rsidP="000D1256">
            <w:pPr>
              <w:rPr>
                <w:sz w:val="24"/>
                <w:szCs w:val="24"/>
              </w:rPr>
            </w:pPr>
            <w:r w:rsidRPr="008439C4">
              <w:rPr>
                <w:sz w:val="24"/>
                <w:szCs w:val="24"/>
              </w:rPr>
              <w:t>Gr. 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ED465A" w:rsidRDefault="00ED465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127C26" w:rsidRDefault="008439C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ED465A" w:rsidRDefault="00ED465A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D465A" w:rsidRDefault="00ED465A" w:rsidP="00ED465A">
            <w:pPr>
              <w:rPr>
                <w:sz w:val="24"/>
                <w:szCs w:val="24"/>
              </w:rPr>
            </w:pPr>
          </w:p>
          <w:p w:rsidR="00ED465A" w:rsidRDefault="00ED465A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ED465A" w:rsidRDefault="00ED465A" w:rsidP="00ED465A">
            <w:pPr>
              <w:rPr>
                <w:sz w:val="24"/>
                <w:szCs w:val="24"/>
              </w:rPr>
            </w:pPr>
          </w:p>
          <w:p w:rsidR="00ED465A" w:rsidRDefault="00ED465A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ED465A" w:rsidRDefault="00ED465A" w:rsidP="00ED465A">
            <w:pPr>
              <w:rPr>
                <w:sz w:val="24"/>
                <w:szCs w:val="24"/>
              </w:rPr>
            </w:pPr>
          </w:p>
          <w:p w:rsidR="00ED465A" w:rsidRDefault="00ED465A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Pr="00127C26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ED465A" w:rsidRDefault="00AC7951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 (Dobre Miejsce)</w:t>
            </w:r>
          </w:p>
          <w:p w:rsidR="00F452F6" w:rsidRDefault="00F452F6" w:rsidP="00ED465A">
            <w:pPr>
              <w:rPr>
                <w:sz w:val="24"/>
                <w:szCs w:val="24"/>
              </w:rPr>
            </w:pPr>
          </w:p>
          <w:p w:rsidR="00F452F6" w:rsidRDefault="00AC7951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 (Dobre Miejsce)</w:t>
            </w:r>
          </w:p>
          <w:p w:rsidR="00F452F6" w:rsidRDefault="00F452F6" w:rsidP="00ED465A">
            <w:pPr>
              <w:rPr>
                <w:sz w:val="24"/>
                <w:szCs w:val="24"/>
              </w:rPr>
            </w:pPr>
          </w:p>
          <w:p w:rsidR="00F452F6" w:rsidRDefault="00AC7951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 (Dobre Miejsce)</w:t>
            </w:r>
          </w:p>
          <w:p w:rsidR="00F452F6" w:rsidRDefault="00F452F6" w:rsidP="00ED465A">
            <w:pPr>
              <w:rPr>
                <w:sz w:val="24"/>
                <w:szCs w:val="24"/>
              </w:rPr>
            </w:pPr>
          </w:p>
          <w:p w:rsidR="00F452F6" w:rsidRDefault="00F452F6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8439C4" w:rsidRDefault="008439C4" w:rsidP="00ED465A">
            <w:pPr>
              <w:rPr>
                <w:sz w:val="24"/>
                <w:szCs w:val="24"/>
              </w:rPr>
            </w:pPr>
          </w:p>
          <w:p w:rsidR="008439C4" w:rsidRPr="00127C26" w:rsidRDefault="008439C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ZAJĘCIA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11140A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F452F6" w:rsidRDefault="00F452F6" w:rsidP="00E45808">
      <w:pPr>
        <w:rPr>
          <w:sz w:val="24"/>
          <w:szCs w:val="24"/>
        </w:rPr>
      </w:pPr>
    </w:p>
    <w:p w:rsidR="00F452F6" w:rsidRPr="00127C26" w:rsidRDefault="00F452F6" w:rsidP="004F3D89">
      <w:pPr>
        <w:jc w:val="center"/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0A4C6B">
      <w:pPr>
        <w:jc w:val="center"/>
        <w:rPr>
          <w:sz w:val="24"/>
          <w:szCs w:val="24"/>
        </w:rPr>
      </w:pPr>
      <w:r w:rsidRPr="00127C26">
        <w:rPr>
          <w:b/>
          <w:sz w:val="24"/>
          <w:szCs w:val="24"/>
        </w:rPr>
        <w:t>II ROK</w:t>
      </w:r>
    </w:p>
    <w:p w:rsidR="00452634" w:rsidRPr="00127C26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798"/>
        <w:gridCol w:w="1081"/>
        <w:gridCol w:w="1233"/>
        <w:gridCol w:w="1829"/>
        <w:gridCol w:w="900"/>
        <w:gridCol w:w="1098"/>
        <w:gridCol w:w="1560"/>
        <w:gridCol w:w="850"/>
        <w:gridCol w:w="1418"/>
      </w:tblGrid>
      <w:tr w:rsidR="00452634" w:rsidRPr="00127C26" w:rsidTr="00FD6044">
        <w:trPr>
          <w:trHeight w:val="651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Przedmioty podstawowe i kierunkowe.</w:t>
            </w:r>
          </w:p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A5350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757272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127C26" w:rsidTr="00FD60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Wychowanie fizyczne</w:t>
            </w:r>
          </w:p>
          <w:p w:rsidR="00F452F6" w:rsidRPr="00127C26" w:rsidRDefault="00F452F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Egzamin z języka obcego</w:t>
            </w:r>
          </w:p>
          <w:p w:rsidR="00FD6044" w:rsidRDefault="00FD6044" w:rsidP="000D1256">
            <w:pPr>
              <w:rPr>
                <w:i/>
                <w:sz w:val="24"/>
                <w:szCs w:val="24"/>
              </w:rPr>
            </w:pP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127C26" w:rsidTr="00FD60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filozofii</w:t>
            </w:r>
            <w:r w:rsidRPr="00127C26">
              <w:rPr>
                <w:sz w:val="24"/>
                <w:szCs w:val="24"/>
              </w:rPr>
              <w:t>–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Kazimierz Pawłowski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  <w:r w:rsidR="00127C26">
              <w:rPr>
                <w:sz w:val="24"/>
                <w:szCs w:val="24"/>
              </w:rPr>
              <w:t xml:space="preserve"> (3,</w:t>
            </w:r>
            <w:r w:rsidRPr="00127C26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140E91">
            <w:pPr>
              <w:rPr>
                <w:bCs/>
                <w:sz w:val="24"/>
                <w:szCs w:val="24"/>
              </w:rPr>
            </w:pPr>
            <w:r w:rsidRPr="00127C26">
              <w:rPr>
                <w:bCs/>
                <w:sz w:val="24"/>
                <w:szCs w:val="24"/>
              </w:rPr>
              <w:t>Wt.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140E91">
            <w:pPr>
              <w:rPr>
                <w:bCs/>
                <w:sz w:val="24"/>
                <w:szCs w:val="24"/>
              </w:rPr>
            </w:pPr>
          </w:p>
          <w:p w:rsidR="00452634" w:rsidRPr="00127C26" w:rsidRDefault="00F452F6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15.00 - </w:t>
            </w:r>
            <w:r w:rsidR="00452634" w:rsidRPr="00127C26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bCs/>
                <w:sz w:val="24"/>
                <w:szCs w:val="24"/>
              </w:rPr>
            </w:pPr>
          </w:p>
          <w:p w:rsidR="00452634" w:rsidRPr="00127C26" w:rsidRDefault="003D584C" w:rsidP="00140E91">
            <w:pPr>
              <w:rPr>
                <w:bCs/>
                <w:sz w:val="24"/>
                <w:szCs w:val="24"/>
              </w:rPr>
            </w:pPr>
            <w:r w:rsidRPr="00127C26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opisowa języka polskiego (fleksja i składnia)</w:t>
            </w:r>
          </w:p>
          <w:p w:rsidR="00452634" w:rsidRPr="00127C26" w:rsidRDefault="00452634" w:rsidP="00425D0E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hab. Anna Kozłowska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140E91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140E91">
            <w:pPr>
              <w:rPr>
                <w:sz w:val="24"/>
                <w:szCs w:val="24"/>
              </w:rPr>
            </w:pPr>
          </w:p>
          <w:p w:rsidR="00452634" w:rsidRPr="00127C26" w:rsidRDefault="00F452F6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="00452634" w:rsidRPr="00127C26">
              <w:rPr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140E91">
            <w:pPr>
              <w:rPr>
                <w:sz w:val="24"/>
                <w:szCs w:val="24"/>
              </w:rPr>
            </w:pPr>
          </w:p>
          <w:p w:rsidR="00452634" w:rsidRPr="00127C26" w:rsidRDefault="00452634" w:rsidP="00140E91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opisowa języka polskiego (fleksja i składnia)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 dr Doboszyńska-Markiewicz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3E275F" w:rsidRDefault="003E275F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13.15-14.45</w:t>
            </w:r>
          </w:p>
          <w:p w:rsidR="003D584C" w:rsidRPr="00127C26" w:rsidRDefault="003D584C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15.00-16.30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327</w:t>
            </w:r>
          </w:p>
          <w:p w:rsidR="003D584C" w:rsidRPr="00127C26" w:rsidRDefault="003D584C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(fonetyka)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127C26" w:rsidRDefault="00127C26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127C26" w:rsidRDefault="00127C26" w:rsidP="005D2473">
            <w:pPr>
              <w:snapToGrid w:val="0"/>
              <w:rPr>
                <w:sz w:val="24"/>
                <w:szCs w:val="24"/>
              </w:rPr>
            </w:pPr>
          </w:p>
          <w:p w:rsidR="00127C26" w:rsidRDefault="00127C26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8.00-9.30</w:t>
            </w: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9.45-11.15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127C26" w:rsidRDefault="00127C26" w:rsidP="005D2473">
            <w:pPr>
              <w:snapToGrid w:val="0"/>
              <w:rPr>
                <w:sz w:val="24"/>
                <w:szCs w:val="24"/>
              </w:rPr>
            </w:pPr>
          </w:p>
          <w:p w:rsidR="00127C26" w:rsidRDefault="00127C26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214</w:t>
            </w: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Default="00F452F6" w:rsidP="005D2473">
            <w:pPr>
              <w:rPr>
                <w:sz w:val="24"/>
                <w:szCs w:val="24"/>
              </w:rPr>
            </w:pPr>
          </w:p>
          <w:p w:rsidR="00452634" w:rsidRPr="00127C26" w:rsidRDefault="00F452F6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452634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52F6" w:rsidRDefault="00F452F6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52F6" w:rsidRDefault="00F452F6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Arcydzieła literatury światowej</w:t>
            </w:r>
          </w:p>
          <w:p w:rsidR="00452634" w:rsidRDefault="00452634" w:rsidP="000D1256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</w:t>
            </w:r>
            <w:r w:rsidRPr="00127C26">
              <w:rPr>
                <w:b/>
                <w:sz w:val="24"/>
                <w:szCs w:val="24"/>
                <w:lang w:val="de-DE"/>
              </w:rPr>
              <w:t>Jan Zieliński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  <w:lang w:val="de-DE"/>
              </w:rPr>
            </w:pPr>
          </w:p>
          <w:p w:rsidR="00452634" w:rsidRDefault="00452634" w:rsidP="000D1256">
            <w:pPr>
              <w:rPr>
                <w:sz w:val="24"/>
                <w:szCs w:val="24"/>
                <w:lang w:val="de-DE"/>
              </w:rPr>
            </w:pPr>
            <w:r w:rsidRPr="00127C26">
              <w:rPr>
                <w:sz w:val="24"/>
                <w:szCs w:val="24"/>
                <w:lang w:val="de-DE"/>
              </w:rPr>
              <w:t>gr. A</w:t>
            </w: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  <w:p w:rsidR="00452634" w:rsidRDefault="00452634" w:rsidP="000D1256">
            <w:pPr>
              <w:rPr>
                <w:sz w:val="24"/>
                <w:szCs w:val="24"/>
                <w:lang w:val="de-DE"/>
              </w:rPr>
            </w:pPr>
            <w:r w:rsidRPr="00127C26">
              <w:rPr>
                <w:sz w:val="24"/>
                <w:szCs w:val="24"/>
                <w:lang w:val="de-DE"/>
              </w:rPr>
              <w:t>gr. B</w:t>
            </w: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F452F6" w:rsidRDefault="00F452F6" w:rsidP="000D1256">
            <w:pPr>
              <w:rPr>
                <w:sz w:val="24"/>
                <w:szCs w:val="24"/>
                <w:lang w:val="de-DE"/>
              </w:rPr>
            </w:pP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30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(3, 4)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r w:rsidR="008E5457">
              <w:rPr>
                <w:sz w:val="24"/>
                <w:szCs w:val="24"/>
              </w:rPr>
              <w:t>.</w:t>
            </w: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Default="00F452F6" w:rsidP="00F452F6">
            <w:pPr>
              <w:rPr>
                <w:sz w:val="24"/>
                <w:szCs w:val="24"/>
              </w:rPr>
            </w:pPr>
          </w:p>
          <w:p w:rsidR="00F452F6" w:rsidRPr="00127C26" w:rsidRDefault="00F452F6" w:rsidP="00F45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8E545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Pr="00127C26" w:rsidRDefault="00F452F6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8E5457" w:rsidRDefault="008E5457" w:rsidP="000D1256">
            <w:pPr>
              <w:jc w:val="both"/>
              <w:rPr>
                <w:sz w:val="24"/>
                <w:szCs w:val="24"/>
              </w:rPr>
            </w:pPr>
          </w:p>
          <w:p w:rsidR="008E5457" w:rsidRDefault="008E545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  <w:p w:rsidR="008E5457" w:rsidRDefault="008E5457" w:rsidP="000D1256">
            <w:pPr>
              <w:jc w:val="both"/>
              <w:rPr>
                <w:sz w:val="24"/>
                <w:szCs w:val="24"/>
              </w:rPr>
            </w:pPr>
          </w:p>
          <w:p w:rsidR="008E5457" w:rsidRPr="00127C26" w:rsidRDefault="008E5457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Dominik Sulej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57272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757272">
            <w:pPr>
              <w:rPr>
                <w:sz w:val="24"/>
                <w:szCs w:val="24"/>
              </w:rPr>
            </w:pPr>
          </w:p>
          <w:p w:rsidR="00452634" w:rsidRPr="00127C26" w:rsidRDefault="00452634" w:rsidP="00757272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9.45 -11.15</w:t>
            </w: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11.30 -13.00</w:t>
            </w:r>
          </w:p>
          <w:p w:rsidR="00452634" w:rsidRPr="00127C26" w:rsidRDefault="00452634" w:rsidP="005D24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E8008D">
            <w:pPr>
              <w:rPr>
                <w:sz w:val="24"/>
                <w:szCs w:val="24"/>
              </w:rPr>
            </w:pP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417</w:t>
            </w: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prof. dr hab. Bernadetta 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Kuczera-Chachulska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(3,4)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57272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 Pt.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3E275F" w:rsidRDefault="003E275F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9.45-11.15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3E275F" w:rsidRDefault="003E275F" w:rsidP="000D1256">
            <w:pPr>
              <w:rPr>
                <w:sz w:val="24"/>
                <w:szCs w:val="24"/>
              </w:rPr>
            </w:pPr>
          </w:p>
          <w:p w:rsidR="00452634" w:rsidRPr="00127C26" w:rsidRDefault="003E275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Burta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E8008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 </w:t>
            </w: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E800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990C77">
            <w:pPr>
              <w:rPr>
                <w:sz w:val="24"/>
                <w:szCs w:val="24"/>
              </w:rPr>
            </w:pP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11.30-13.00</w:t>
            </w: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13.15-14.45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990C77">
            <w:pPr>
              <w:rPr>
                <w:sz w:val="24"/>
                <w:szCs w:val="24"/>
              </w:rPr>
            </w:pP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</w:p>
          <w:p w:rsidR="00452634" w:rsidRPr="00127C26" w:rsidRDefault="00452634" w:rsidP="00990C77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UKSW dr hab. J. Sikora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990C77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15.00-16.30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dr hab. K. Dybciak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UKSW dr hab. J. Sikora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Pon.</w:t>
            </w: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16.45-18.15</w:t>
            </w: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FF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9.45-11.15</w:t>
            </w:r>
          </w:p>
          <w:p w:rsidR="00452634" w:rsidRPr="00127C26" w:rsidRDefault="00452634" w:rsidP="00C17ED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302</w:t>
            </w: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52634" w:rsidRPr="00127C26" w:rsidRDefault="00452634" w:rsidP="00C17EDD">
            <w:pPr>
              <w:snapToGrid w:val="0"/>
              <w:rPr>
                <w:color w:val="FF0000"/>
                <w:sz w:val="24"/>
                <w:szCs w:val="24"/>
              </w:rPr>
            </w:pPr>
            <w:r w:rsidRPr="00127C26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FAA" w:rsidRDefault="00D93FAA" w:rsidP="000D1256">
            <w:pPr>
              <w:rPr>
                <w:i/>
                <w:sz w:val="24"/>
                <w:szCs w:val="24"/>
              </w:rPr>
            </w:pPr>
          </w:p>
          <w:p w:rsidR="00452634" w:rsidRPr="00D93FAA" w:rsidRDefault="00452634" w:rsidP="000D1256">
            <w:pPr>
              <w:rPr>
                <w:i/>
                <w:sz w:val="24"/>
                <w:szCs w:val="24"/>
              </w:rPr>
            </w:pPr>
            <w:r w:rsidRPr="00D93FAA">
              <w:rPr>
                <w:i/>
                <w:sz w:val="24"/>
                <w:szCs w:val="24"/>
              </w:rPr>
              <w:t xml:space="preserve">Seminarium licencjackie 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2634" w:rsidRPr="00127C26">
              <w:rPr>
                <w:sz w:val="24"/>
                <w:szCs w:val="24"/>
              </w:rPr>
              <w:t>dr Ewa Szczeglacka-Pawłowska</w:t>
            </w:r>
          </w:p>
          <w:p w:rsidR="008E5457" w:rsidRDefault="00457AAA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16.30 s.303 (czytenia)</w:t>
            </w: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2634" w:rsidRPr="00127C26">
              <w:rPr>
                <w:sz w:val="24"/>
                <w:szCs w:val="24"/>
              </w:rPr>
              <w:t>dr Małgorzata Burta</w:t>
            </w:r>
          </w:p>
          <w:p w:rsidR="008E5457" w:rsidRDefault="008E5457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 s. 407</w:t>
            </w: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  <w:r w:rsidR="00452634" w:rsidRPr="00127C26">
              <w:rPr>
                <w:sz w:val="24"/>
                <w:szCs w:val="24"/>
                <w:lang w:val="de-DE"/>
              </w:rPr>
              <w:t xml:space="preserve">s. prof. UKSW dr </w:t>
            </w:r>
            <w:r w:rsidR="008E5457">
              <w:rPr>
                <w:sz w:val="24"/>
                <w:szCs w:val="24"/>
                <w:lang w:val="de-DE"/>
              </w:rPr>
              <w:t xml:space="preserve"> </w:t>
            </w:r>
            <w:r w:rsidR="00452634" w:rsidRPr="00127C26">
              <w:rPr>
                <w:sz w:val="24"/>
                <w:szCs w:val="24"/>
                <w:lang w:val="de-DE"/>
              </w:rPr>
              <w:t xml:space="preserve">hab. </w:t>
            </w:r>
            <w:r w:rsidR="00452634" w:rsidRPr="00127C26">
              <w:rPr>
                <w:sz w:val="24"/>
                <w:szCs w:val="24"/>
              </w:rPr>
              <w:t>W. Tomaszewska</w:t>
            </w:r>
          </w:p>
          <w:p w:rsidR="008E5457" w:rsidRDefault="00B46C33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16.45 – 18.15  s. 3 (Dobre Miejsce)</w:t>
            </w:r>
            <w:bookmarkStart w:id="0" w:name="_GoBack"/>
            <w:bookmarkEnd w:id="0"/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52634" w:rsidRPr="00127C26">
              <w:rPr>
                <w:sz w:val="24"/>
                <w:szCs w:val="24"/>
              </w:rPr>
              <w:t>prof. UKSW dr hab. Wojciech Kudyba</w:t>
            </w:r>
          </w:p>
          <w:p w:rsidR="008E5457" w:rsidRDefault="00863327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E5457">
              <w:rPr>
                <w:sz w:val="24"/>
                <w:szCs w:val="24"/>
              </w:rPr>
              <w:t>on. 16.45 – 18.15  s.409</w:t>
            </w: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52634" w:rsidRPr="00127C26">
              <w:rPr>
                <w:sz w:val="24"/>
                <w:szCs w:val="24"/>
              </w:rPr>
              <w:t>dr Joanna Zaucha</w:t>
            </w:r>
          </w:p>
          <w:p w:rsidR="008E5457" w:rsidRDefault="00863327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8.00 – 9.30  s. 327</w:t>
            </w: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FD6044" w:rsidRDefault="00FD6044" w:rsidP="00127C26">
            <w:pPr>
              <w:rPr>
                <w:sz w:val="24"/>
                <w:szCs w:val="24"/>
              </w:rPr>
            </w:pPr>
          </w:p>
          <w:p w:rsidR="00D93FAA" w:rsidRDefault="00D93FAA" w:rsidP="00127C26">
            <w:pPr>
              <w:rPr>
                <w:sz w:val="24"/>
                <w:szCs w:val="24"/>
              </w:rPr>
            </w:pPr>
          </w:p>
          <w:p w:rsidR="00FD6044" w:rsidRPr="00127C26" w:rsidRDefault="00FD6044" w:rsidP="00127C2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55033B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  <w:p w:rsidR="00452634" w:rsidRPr="00127C26" w:rsidRDefault="00452634" w:rsidP="0055033B">
            <w:pPr>
              <w:rPr>
                <w:sz w:val="24"/>
                <w:szCs w:val="24"/>
              </w:rPr>
            </w:pPr>
            <w:r w:rsidRPr="00127C26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Zajęcia ogólnouniwersyteckie można zaliczyć na I, II lub III roku. </w:t>
            </w:r>
          </w:p>
        </w:tc>
      </w:tr>
      <w:tr w:rsidR="00452634" w:rsidRPr="00127C26" w:rsidTr="00FD6044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D6044">
        <w:trPr>
          <w:trHeight w:val="543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52 (+ 8 za zajęcia specjalizacyjne)</w:t>
            </w:r>
          </w:p>
        </w:tc>
      </w:tr>
    </w:tbl>
    <w:p w:rsidR="00452634" w:rsidRPr="00127C26" w:rsidRDefault="00452634" w:rsidP="004F3D89">
      <w:pPr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452634" w:rsidRPr="00127C26" w:rsidRDefault="00452634" w:rsidP="00127C26">
      <w:pPr>
        <w:rPr>
          <w:b/>
          <w:sz w:val="24"/>
          <w:szCs w:val="24"/>
        </w:rPr>
      </w:pPr>
    </w:p>
    <w:p w:rsidR="00452634" w:rsidRPr="00127C26" w:rsidRDefault="00452634" w:rsidP="000A4C6B">
      <w:pPr>
        <w:jc w:val="center"/>
        <w:rPr>
          <w:b/>
          <w:sz w:val="24"/>
          <w:szCs w:val="24"/>
        </w:rPr>
      </w:pPr>
    </w:p>
    <w:p w:rsidR="00452634" w:rsidRPr="00127C26" w:rsidRDefault="00452634" w:rsidP="000A4C6B">
      <w:pPr>
        <w:jc w:val="center"/>
        <w:rPr>
          <w:b/>
          <w:sz w:val="24"/>
          <w:szCs w:val="24"/>
        </w:rPr>
      </w:pPr>
    </w:p>
    <w:p w:rsidR="00452634" w:rsidRDefault="00452634" w:rsidP="000A4C6B">
      <w:pPr>
        <w:jc w:val="center"/>
        <w:rPr>
          <w:b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D93FAA" w:rsidRDefault="00D93FAA" w:rsidP="000A4C6B">
      <w:pPr>
        <w:jc w:val="center"/>
        <w:rPr>
          <w:b/>
          <w:sz w:val="28"/>
          <w:szCs w:val="28"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3E275F" w:rsidRDefault="003E275F" w:rsidP="000A4C6B">
      <w:pPr>
        <w:jc w:val="center"/>
        <w:rPr>
          <w:b/>
          <w:sz w:val="28"/>
          <w:szCs w:val="28"/>
        </w:rPr>
      </w:pPr>
    </w:p>
    <w:p w:rsidR="00452634" w:rsidRDefault="00452634" w:rsidP="000A4C6B">
      <w:pPr>
        <w:jc w:val="center"/>
        <w:rPr>
          <w:b/>
          <w:sz w:val="28"/>
          <w:szCs w:val="28"/>
        </w:rPr>
      </w:pPr>
      <w:r w:rsidRPr="006F7F8B">
        <w:rPr>
          <w:b/>
          <w:sz w:val="28"/>
          <w:szCs w:val="28"/>
        </w:rPr>
        <w:t xml:space="preserve">III ROK </w:t>
      </w:r>
    </w:p>
    <w:p w:rsidR="003E275F" w:rsidRPr="006F7F8B" w:rsidRDefault="003E275F" w:rsidP="000A4C6B">
      <w:pPr>
        <w:jc w:val="center"/>
        <w:rPr>
          <w:sz w:val="28"/>
          <w:szCs w:val="28"/>
        </w:rPr>
      </w:pPr>
    </w:p>
    <w:p w:rsidR="00452634" w:rsidRPr="00B93CB3" w:rsidRDefault="00452634" w:rsidP="004F3D89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072"/>
        <w:gridCol w:w="1559"/>
        <w:gridCol w:w="1134"/>
        <w:gridCol w:w="1134"/>
        <w:gridCol w:w="1559"/>
        <w:gridCol w:w="850"/>
        <w:gridCol w:w="1418"/>
      </w:tblGrid>
      <w:tr w:rsidR="00452634" w:rsidRPr="00FD6044" w:rsidTr="00D93FAA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Przedmioty kierunkowe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sz w:val="22"/>
                <w:szCs w:val="22"/>
              </w:rPr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Wykład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Ćwiczenia 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Dzień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7222FE">
            <w:pPr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 xml:space="preserve">   Sala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Uwagi</w:t>
            </w:r>
          </w:p>
        </w:tc>
      </w:tr>
      <w:tr w:rsidR="00452634" w:rsidRPr="00B93CB3" w:rsidTr="00D93FAA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Teoria literatury</w:t>
            </w:r>
          </w:p>
          <w:p w:rsidR="00FD6044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Pr="00127C26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Wiesława Tomaszewska </w:t>
            </w: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B53B75">
            <w:pPr>
              <w:rPr>
                <w:sz w:val="24"/>
                <w:szCs w:val="24"/>
              </w:rPr>
            </w:pP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Default="00127C26" w:rsidP="00B53B75">
            <w:pPr>
              <w:rPr>
                <w:sz w:val="24"/>
                <w:szCs w:val="24"/>
              </w:rPr>
            </w:pPr>
          </w:p>
          <w:p w:rsidR="00127C26" w:rsidRPr="00127C26" w:rsidRDefault="00127C26" w:rsidP="00B53B75">
            <w:pPr>
              <w:rPr>
                <w:sz w:val="24"/>
                <w:szCs w:val="24"/>
              </w:rPr>
            </w:pPr>
          </w:p>
          <w:p w:rsidR="00452634" w:rsidRPr="00127C26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Beata Garlej</w:t>
            </w:r>
          </w:p>
          <w:p w:rsidR="00452634" w:rsidRPr="00127C26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  <w:p w:rsidR="003E275F" w:rsidRDefault="003E275F" w:rsidP="007222FE">
            <w:pPr>
              <w:rPr>
                <w:sz w:val="24"/>
                <w:szCs w:val="24"/>
              </w:rPr>
            </w:pPr>
          </w:p>
          <w:p w:rsidR="00452634" w:rsidRPr="00127C26" w:rsidRDefault="00452634" w:rsidP="007222F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  <w:p w:rsidR="003E275F" w:rsidRDefault="003E275F" w:rsidP="007222FE">
            <w:pPr>
              <w:rPr>
                <w:sz w:val="24"/>
                <w:szCs w:val="24"/>
              </w:rPr>
            </w:pPr>
          </w:p>
          <w:p w:rsidR="003E275F" w:rsidRDefault="003E275F" w:rsidP="007222FE">
            <w:pPr>
              <w:rPr>
                <w:sz w:val="24"/>
                <w:szCs w:val="24"/>
              </w:rPr>
            </w:pPr>
          </w:p>
          <w:p w:rsidR="00452634" w:rsidRPr="00127C26" w:rsidRDefault="00452634" w:rsidP="007222F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  <w:p w:rsidR="00127C26" w:rsidRDefault="00127C26" w:rsidP="007222FE">
            <w:pPr>
              <w:rPr>
                <w:sz w:val="24"/>
                <w:szCs w:val="24"/>
              </w:rPr>
            </w:pPr>
          </w:p>
          <w:p w:rsidR="003E275F" w:rsidRDefault="003E275F" w:rsidP="007222FE">
            <w:pPr>
              <w:rPr>
                <w:sz w:val="24"/>
                <w:szCs w:val="24"/>
              </w:rPr>
            </w:pPr>
          </w:p>
          <w:p w:rsidR="003E275F" w:rsidRDefault="003E275F" w:rsidP="007222FE">
            <w:pPr>
              <w:rPr>
                <w:sz w:val="24"/>
                <w:szCs w:val="24"/>
              </w:rPr>
            </w:pPr>
          </w:p>
          <w:p w:rsidR="00452634" w:rsidRPr="00127C26" w:rsidRDefault="00452634" w:rsidP="007222F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3E275F" w:rsidRDefault="003E275F" w:rsidP="005E423E">
            <w:pPr>
              <w:rPr>
                <w:sz w:val="24"/>
                <w:szCs w:val="24"/>
              </w:rPr>
            </w:pPr>
          </w:p>
          <w:p w:rsidR="00452634" w:rsidRPr="00127C26" w:rsidRDefault="003D584C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11.30-13.00</w:t>
            </w: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3E275F" w:rsidRDefault="003E275F" w:rsidP="005E423E">
            <w:pPr>
              <w:rPr>
                <w:sz w:val="24"/>
                <w:szCs w:val="24"/>
              </w:rPr>
            </w:pPr>
          </w:p>
          <w:p w:rsidR="003E275F" w:rsidRDefault="003E275F" w:rsidP="005E423E">
            <w:pPr>
              <w:rPr>
                <w:sz w:val="24"/>
                <w:szCs w:val="24"/>
              </w:rPr>
            </w:pP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13.15- 14.45</w:t>
            </w: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127C26" w:rsidRDefault="00127C26" w:rsidP="005E423E">
            <w:pPr>
              <w:rPr>
                <w:sz w:val="24"/>
                <w:szCs w:val="24"/>
              </w:rPr>
            </w:pPr>
          </w:p>
          <w:p w:rsidR="003E275F" w:rsidRDefault="003E275F" w:rsidP="005E423E">
            <w:pPr>
              <w:rPr>
                <w:sz w:val="24"/>
                <w:szCs w:val="24"/>
              </w:rPr>
            </w:pP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D93FA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127C26" w:rsidRDefault="00127C26" w:rsidP="005E423E">
            <w:pPr>
              <w:rPr>
                <w:sz w:val="24"/>
                <w:szCs w:val="24"/>
              </w:rPr>
            </w:pPr>
          </w:p>
          <w:p w:rsidR="00127C26" w:rsidRDefault="00127C26" w:rsidP="005E423E">
            <w:pPr>
              <w:rPr>
                <w:sz w:val="24"/>
                <w:szCs w:val="24"/>
              </w:rPr>
            </w:pPr>
          </w:p>
          <w:p w:rsidR="00452634" w:rsidRPr="00127C26" w:rsidRDefault="00D93FA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127C26" w:rsidRDefault="00127C26" w:rsidP="005E423E">
            <w:pPr>
              <w:rPr>
                <w:sz w:val="24"/>
                <w:szCs w:val="24"/>
              </w:rPr>
            </w:pPr>
          </w:p>
          <w:p w:rsidR="003E275F" w:rsidRDefault="003E275F" w:rsidP="005E423E">
            <w:pPr>
              <w:rPr>
                <w:sz w:val="24"/>
                <w:szCs w:val="24"/>
              </w:rPr>
            </w:pP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Joanna Zajkowska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5E423E">
            <w:pPr>
              <w:rPr>
                <w:sz w:val="24"/>
                <w:szCs w:val="24"/>
              </w:rPr>
            </w:pPr>
          </w:p>
          <w:p w:rsidR="00452634" w:rsidRPr="00127C26" w:rsidRDefault="00580680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8.00 -9.30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5E423E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Joanna Zajkowska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B518F4">
            <w:pPr>
              <w:rPr>
                <w:sz w:val="24"/>
                <w:szCs w:val="24"/>
              </w:rPr>
            </w:pPr>
          </w:p>
          <w:p w:rsidR="00452634" w:rsidRPr="00127C26" w:rsidRDefault="00452634" w:rsidP="00B518F4">
            <w:pPr>
              <w:rPr>
                <w:sz w:val="24"/>
                <w:szCs w:val="24"/>
              </w:rPr>
            </w:pPr>
          </w:p>
          <w:p w:rsidR="00452634" w:rsidRPr="00127C26" w:rsidRDefault="00452634" w:rsidP="00B518F4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5F23A8">
            <w:pPr>
              <w:rPr>
                <w:sz w:val="24"/>
                <w:szCs w:val="24"/>
              </w:rPr>
            </w:pPr>
          </w:p>
          <w:p w:rsidR="00452634" w:rsidRPr="00127C26" w:rsidRDefault="00452634" w:rsidP="005F23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Wt.</w:t>
            </w:r>
          </w:p>
          <w:p w:rsidR="00452634" w:rsidRPr="00127C26" w:rsidRDefault="00452634" w:rsidP="005F23A8">
            <w:pPr>
              <w:rPr>
                <w:sz w:val="24"/>
                <w:szCs w:val="24"/>
              </w:rPr>
            </w:pPr>
          </w:p>
          <w:p w:rsidR="00452634" w:rsidRPr="00127C26" w:rsidRDefault="00452634" w:rsidP="005F23A8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5F23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9.45-11.15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11.30-13.00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13.15-14.45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FF3C25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321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329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Dorota Kielak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D93FA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Pr="00127C26" w:rsidRDefault="00D93FAA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D93FAA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lastRenderedPageBreak/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D93FAA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Joanna Niewiarowska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E45808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D93FAA">
              <w:rPr>
                <w:sz w:val="24"/>
                <w:szCs w:val="24"/>
              </w:rPr>
              <w:t>.</w:t>
            </w: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E45808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D93FAA">
              <w:rPr>
                <w:sz w:val="24"/>
                <w:szCs w:val="24"/>
              </w:rPr>
              <w:t>.</w:t>
            </w: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Pr="00127C26" w:rsidRDefault="00E45808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  <w:r w:rsidR="00D93FA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D93FAA" w:rsidRDefault="00D93FAA" w:rsidP="000D1256">
            <w:pPr>
              <w:jc w:val="center"/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Default="00D93FAA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D93FAA" w:rsidRPr="00127C26" w:rsidRDefault="00D93FAA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C6E" w:rsidRDefault="00132C6E" w:rsidP="00D93FAA">
            <w:pPr>
              <w:rPr>
                <w:sz w:val="24"/>
                <w:szCs w:val="24"/>
              </w:rPr>
            </w:pPr>
          </w:p>
          <w:p w:rsidR="00132C6E" w:rsidRDefault="00132C6E" w:rsidP="00D93FAA">
            <w:pPr>
              <w:rPr>
                <w:sz w:val="24"/>
                <w:szCs w:val="24"/>
              </w:rPr>
            </w:pPr>
          </w:p>
          <w:p w:rsidR="00132C6E" w:rsidRDefault="00132C6E" w:rsidP="00D93FAA">
            <w:pPr>
              <w:rPr>
                <w:sz w:val="24"/>
                <w:szCs w:val="24"/>
              </w:rPr>
            </w:pPr>
          </w:p>
          <w:p w:rsidR="00452634" w:rsidRDefault="00132C6E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132C6E" w:rsidRDefault="00132C6E" w:rsidP="00D93FAA">
            <w:pPr>
              <w:rPr>
                <w:sz w:val="24"/>
                <w:szCs w:val="24"/>
              </w:rPr>
            </w:pPr>
          </w:p>
          <w:p w:rsidR="00132C6E" w:rsidRDefault="00132C6E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132C6E" w:rsidRDefault="00132C6E" w:rsidP="00D93FAA">
            <w:pPr>
              <w:rPr>
                <w:sz w:val="24"/>
                <w:szCs w:val="24"/>
              </w:rPr>
            </w:pPr>
          </w:p>
          <w:p w:rsidR="00132C6E" w:rsidRPr="00127C26" w:rsidRDefault="00132C6E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FB08C0">
            <w:pPr>
              <w:rPr>
                <w:dstrike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Leksykologia i leksykografia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Joanna Zaucha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Śr.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8.00-9.30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9.45-11.15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11.30-13.00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409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409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Stylistyka praktyczna</w:t>
            </w:r>
          </w:p>
          <w:p w:rsidR="00452634" w:rsidRPr="00127C26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452634" w:rsidRPr="00127C26">
              <w:rPr>
                <w:b/>
                <w:sz w:val="24"/>
                <w:szCs w:val="24"/>
              </w:rPr>
              <w:t xml:space="preserve">gr Agnieszka Świątek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3E275F" w:rsidRPr="00127C26" w:rsidRDefault="003E275F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3E275F" w:rsidRPr="00127C26" w:rsidRDefault="003E275F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F" w:rsidRDefault="003E275F" w:rsidP="00C95953">
            <w:pPr>
              <w:rPr>
                <w:sz w:val="24"/>
                <w:szCs w:val="24"/>
              </w:rPr>
            </w:pPr>
          </w:p>
          <w:p w:rsidR="003E275F" w:rsidRDefault="003E275F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</w:p>
          <w:p w:rsidR="00452634" w:rsidRPr="00127C26" w:rsidRDefault="00452634" w:rsidP="00C95953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F" w:rsidRDefault="003E275F" w:rsidP="007B3F2D">
            <w:pPr>
              <w:rPr>
                <w:sz w:val="24"/>
                <w:szCs w:val="24"/>
              </w:rPr>
            </w:pPr>
          </w:p>
          <w:p w:rsidR="00452634" w:rsidRPr="00127C26" w:rsidRDefault="00FC27CA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13.15 – 14.45</w:t>
            </w: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</w:p>
          <w:p w:rsidR="00452634" w:rsidRPr="00127C26" w:rsidRDefault="00FC27CA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15.00 -16.30</w:t>
            </w: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16.45-18.15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326</w:t>
            </w: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326</w:t>
            </w: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</w:p>
          <w:p w:rsidR="00452634" w:rsidRPr="00127C26" w:rsidRDefault="00452634" w:rsidP="007B3F2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680" w:rsidRPr="00127C26" w:rsidRDefault="00580680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Seminarium licencjackie -  </w:t>
            </w:r>
            <w:r w:rsidRPr="00127C26">
              <w:rPr>
                <w:sz w:val="24"/>
                <w:szCs w:val="24"/>
              </w:rPr>
              <w:t>kontynuacja</w:t>
            </w:r>
          </w:p>
          <w:p w:rsidR="00452634" w:rsidRPr="00127C26" w:rsidRDefault="00127C26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2634" w:rsidRPr="00127C26">
              <w:rPr>
                <w:sz w:val="24"/>
                <w:szCs w:val="24"/>
              </w:rPr>
              <w:t>r Doboszyńska-Markiewicz</w:t>
            </w:r>
          </w:p>
          <w:p w:rsidR="00FC27CA" w:rsidRPr="00127C26" w:rsidRDefault="00BD7C79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FC27CA" w:rsidRPr="00127C2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="00FC27CA" w:rsidRPr="00127C26">
              <w:rPr>
                <w:sz w:val="24"/>
                <w:szCs w:val="24"/>
              </w:rPr>
              <w:t xml:space="preserve"> 16.45 – 18.15  s.508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127C26" w:rsidP="0046680C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2634" w:rsidRPr="00127C26">
              <w:rPr>
                <w:sz w:val="24"/>
                <w:szCs w:val="24"/>
              </w:rPr>
              <w:t>r Anna Dąbrowska-Kamińska</w:t>
            </w:r>
          </w:p>
          <w:p w:rsidR="00FC27CA" w:rsidRPr="00127C26" w:rsidRDefault="00BD7C79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FC27CA" w:rsidRPr="00127C2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="00FC27CA" w:rsidRPr="00127C26">
              <w:rPr>
                <w:sz w:val="24"/>
                <w:szCs w:val="24"/>
              </w:rPr>
              <w:t xml:space="preserve"> 15.00 – 16.30 s.329</w:t>
            </w:r>
          </w:p>
          <w:p w:rsidR="00FC27CA" w:rsidRPr="00127C26" w:rsidRDefault="00FC27CA" w:rsidP="00FC27CA">
            <w:pPr>
              <w:ind w:left="720"/>
              <w:rPr>
                <w:b/>
                <w:sz w:val="24"/>
                <w:szCs w:val="24"/>
              </w:rPr>
            </w:pPr>
          </w:p>
          <w:p w:rsidR="00452634" w:rsidRPr="00127C26" w:rsidRDefault="00127C26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2634" w:rsidRPr="00127C26">
              <w:rPr>
                <w:sz w:val="24"/>
                <w:szCs w:val="24"/>
              </w:rPr>
              <w:t>rof. dr hab. Krzysztof Dybciak</w:t>
            </w:r>
          </w:p>
          <w:p w:rsidR="00FC27CA" w:rsidRPr="00127C26" w:rsidRDefault="00BD7C79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27CA" w:rsidRPr="00127C26">
              <w:rPr>
                <w:sz w:val="24"/>
                <w:szCs w:val="24"/>
              </w:rPr>
              <w:t>on.15.00 – 16.30 s.508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127C26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2634" w:rsidRPr="00127C26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hab.</w:t>
            </w:r>
            <w:r w:rsidR="00BD7C79">
              <w:rPr>
                <w:sz w:val="24"/>
                <w:szCs w:val="24"/>
              </w:rPr>
              <w:t xml:space="preserve"> </w:t>
            </w:r>
            <w:r w:rsidR="00452634" w:rsidRPr="00127C26">
              <w:rPr>
                <w:sz w:val="24"/>
                <w:szCs w:val="24"/>
              </w:rPr>
              <w:t>Ewa Szczeglacka-Pawłowska</w:t>
            </w:r>
          </w:p>
          <w:p w:rsidR="00FC27CA" w:rsidRPr="00127C26" w:rsidRDefault="00132C6E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16.45 – 18.15</w:t>
            </w:r>
            <w:r w:rsidR="00457AAA">
              <w:rPr>
                <w:sz w:val="24"/>
                <w:szCs w:val="24"/>
              </w:rPr>
              <w:t xml:space="preserve"> s.303 (czytelnia)</w:t>
            </w:r>
          </w:p>
          <w:p w:rsidR="00132C6E" w:rsidRDefault="00132C6E" w:rsidP="00132C6E">
            <w:pPr>
              <w:rPr>
                <w:sz w:val="24"/>
                <w:szCs w:val="24"/>
              </w:rPr>
            </w:pPr>
          </w:p>
          <w:p w:rsidR="00B46137" w:rsidRDefault="00B46137" w:rsidP="00132C6E">
            <w:pPr>
              <w:rPr>
                <w:sz w:val="24"/>
                <w:szCs w:val="24"/>
              </w:rPr>
            </w:pPr>
          </w:p>
          <w:p w:rsidR="00452634" w:rsidRPr="00127C26" w:rsidRDefault="00452634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dr Joanna Zajkowska</w:t>
            </w:r>
          </w:p>
          <w:p w:rsidR="00FC27CA" w:rsidRDefault="00B46137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pon.15.00 – 16.30 s.323</w:t>
            </w:r>
          </w:p>
          <w:p w:rsidR="00127C26" w:rsidRPr="00127C26" w:rsidRDefault="00127C26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452634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dr Evangelina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Skalińska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 13.15 – 14.45 domek 3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452634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dr Małgorzata Furgała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czw. 15.00 – 16.30 domek 3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452634" w:rsidP="00466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prof. UKSW dr hab. Dorota Kielak</w:t>
            </w:r>
          </w:p>
          <w:p w:rsidR="00FC27CA" w:rsidRPr="00127C26" w:rsidRDefault="00BD7C79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FC27CA" w:rsidRPr="00127C26">
              <w:rPr>
                <w:sz w:val="24"/>
                <w:szCs w:val="24"/>
              </w:rPr>
              <w:t>r. 13.15 – 14.45 domek</w:t>
            </w:r>
            <w:r w:rsidR="00132C6E">
              <w:rPr>
                <w:sz w:val="24"/>
                <w:szCs w:val="24"/>
              </w:rPr>
              <w:t xml:space="preserve"> </w:t>
            </w:r>
            <w:r w:rsidR="00FC27CA" w:rsidRPr="00127C26">
              <w:rPr>
                <w:sz w:val="24"/>
                <w:szCs w:val="24"/>
              </w:rPr>
              <w:t>3</w:t>
            </w:r>
          </w:p>
          <w:p w:rsidR="00FC27CA" w:rsidRPr="00127C26" w:rsidRDefault="00FC27CA" w:rsidP="00FC27CA">
            <w:pPr>
              <w:ind w:left="720"/>
              <w:rPr>
                <w:sz w:val="24"/>
                <w:szCs w:val="24"/>
              </w:rPr>
            </w:pPr>
          </w:p>
          <w:p w:rsidR="00452634" w:rsidRPr="00127C26" w:rsidRDefault="00452634" w:rsidP="0046680C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prof. UKSW dr hab. Tomasz Chachulski</w:t>
            </w:r>
          </w:p>
          <w:p w:rsidR="00FC27CA" w:rsidRPr="00127C26" w:rsidRDefault="006133A1" w:rsidP="00FC27C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– 13.00</w:t>
            </w:r>
            <w:r w:rsidR="00FC27CA" w:rsidRPr="00127C26">
              <w:rPr>
                <w:sz w:val="24"/>
                <w:szCs w:val="24"/>
              </w:rPr>
              <w:t xml:space="preserve"> s.310</w:t>
            </w:r>
          </w:p>
          <w:p w:rsidR="00FC27CA" w:rsidRPr="00127C26" w:rsidRDefault="00FC27CA" w:rsidP="00FC27CA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Praca licencjacka</w:t>
            </w:r>
          </w:p>
        </w:tc>
      </w:tr>
      <w:tr w:rsidR="00452634" w:rsidRPr="00B93CB3" w:rsidTr="00D93FAA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452634" w:rsidRPr="00127C26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Zajęcia ogólnouniwersyteckie można zaliczyć na I, II lub III roku..</w:t>
            </w:r>
          </w:p>
        </w:tc>
      </w:tr>
      <w:tr w:rsidR="00452634" w:rsidRPr="00B93CB3" w:rsidTr="00D93FA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B93CB3" w:rsidRDefault="00452634" w:rsidP="004F3D89">
      <w:pPr>
        <w:rPr>
          <w:b/>
        </w:rPr>
      </w:pPr>
    </w:p>
    <w:p w:rsidR="00452634" w:rsidRDefault="00452634" w:rsidP="004F3D89">
      <w:pPr>
        <w:jc w:val="center"/>
        <w:rPr>
          <w:b/>
        </w:rPr>
      </w:pPr>
    </w:p>
    <w:p w:rsidR="00452634" w:rsidRPr="00B93CB3" w:rsidRDefault="00452634" w:rsidP="004F3D89">
      <w:pPr>
        <w:jc w:val="center"/>
      </w:pPr>
    </w:p>
    <w:p w:rsidR="00452634" w:rsidRPr="00B93CB3" w:rsidRDefault="00452634" w:rsidP="004F3D89">
      <w:pPr>
        <w:jc w:val="center"/>
      </w:pPr>
    </w:p>
    <w:p w:rsidR="00452634" w:rsidRDefault="00452634"/>
    <w:sectPr w:rsidR="00452634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1" w:rsidRDefault="00AB2AB1" w:rsidP="00885DBB">
      <w:r>
        <w:separator/>
      </w:r>
    </w:p>
  </w:endnote>
  <w:endnote w:type="continuationSeparator" w:id="0">
    <w:p w:rsidR="00AB2AB1" w:rsidRDefault="00AB2AB1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AA" w:rsidRDefault="00D93F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46C33">
      <w:rPr>
        <w:noProof/>
      </w:rPr>
      <w:t>9</w:t>
    </w:r>
    <w:r>
      <w:rPr>
        <w:noProof/>
      </w:rPr>
      <w:fldChar w:fldCharType="end"/>
    </w:r>
  </w:p>
  <w:p w:rsidR="00D93FAA" w:rsidRDefault="00D93F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1" w:rsidRDefault="00AB2AB1" w:rsidP="00885DBB">
      <w:r>
        <w:separator/>
      </w:r>
    </w:p>
  </w:footnote>
  <w:footnote w:type="continuationSeparator" w:id="0">
    <w:p w:rsidR="00AB2AB1" w:rsidRDefault="00AB2AB1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AA" w:rsidRDefault="00D93F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89"/>
    <w:rsid w:val="0001395C"/>
    <w:rsid w:val="000200F6"/>
    <w:rsid w:val="00033454"/>
    <w:rsid w:val="000576E8"/>
    <w:rsid w:val="00090908"/>
    <w:rsid w:val="00093D1E"/>
    <w:rsid w:val="000A4C6B"/>
    <w:rsid w:val="000A5350"/>
    <w:rsid w:val="000A66D3"/>
    <w:rsid w:val="000C4884"/>
    <w:rsid w:val="000D1256"/>
    <w:rsid w:val="000F77A4"/>
    <w:rsid w:val="0011140A"/>
    <w:rsid w:val="00124A2D"/>
    <w:rsid w:val="00127C26"/>
    <w:rsid w:val="00131140"/>
    <w:rsid w:val="00131777"/>
    <w:rsid w:val="00132C6E"/>
    <w:rsid w:val="00140E91"/>
    <w:rsid w:val="00144FF7"/>
    <w:rsid w:val="001538C2"/>
    <w:rsid w:val="001654EC"/>
    <w:rsid w:val="0016613A"/>
    <w:rsid w:val="00172204"/>
    <w:rsid w:val="001763EB"/>
    <w:rsid w:val="00180753"/>
    <w:rsid w:val="00191690"/>
    <w:rsid w:val="0019581D"/>
    <w:rsid w:val="00195BD8"/>
    <w:rsid w:val="001A0D82"/>
    <w:rsid w:val="001E514C"/>
    <w:rsid w:val="0020386D"/>
    <w:rsid w:val="00214A42"/>
    <w:rsid w:val="002302A3"/>
    <w:rsid w:val="00234484"/>
    <w:rsid w:val="002867F7"/>
    <w:rsid w:val="00287799"/>
    <w:rsid w:val="002A59F3"/>
    <w:rsid w:val="002C3815"/>
    <w:rsid w:val="002C4AE1"/>
    <w:rsid w:val="002D7664"/>
    <w:rsid w:val="002D77C7"/>
    <w:rsid w:val="002E4277"/>
    <w:rsid w:val="002F378A"/>
    <w:rsid w:val="002F6922"/>
    <w:rsid w:val="003040EF"/>
    <w:rsid w:val="00304E60"/>
    <w:rsid w:val="0031039F"/>
    <w:rsid w:val="0031785B"/>
    <w:rsid w:val="00325573"/>
    <w:rsid w:val="00325DDF"/>
    <w:rsid w:val="00332C38"/>
    <w:rsid w:val="003334D5"/>
    <w:rsid w:val="0034116A"/>
    <w:rsid w:val="00346C7C"/>
    <w:rsid w:val="00357DE9"/>
    <w:rsid w:val="00357FAA"/>
    <w:rsid w:val="003C2597"/>
    <w:rsid w:val="003C42F2"/>
    <w:rsid w:val="003D584C"/>
    <w:rsid w:val="003E275F"/>
    <w:rsid w:val="003E2A13"/>
    <w:rsid w:val="003E4CF5"/>
    <w:rsid w:val="00400159"/>
    <w:rsid w:val="00425D0E"/>
    <w:rsid w:val="0042650A"/>
    <w:rsid w:val="00440513"/>
    <w:rsid w:val="00442204"/>
    <w:rsid w:val="00443A73"/>
    <w:rsid w:val="00452634"/>
    <w:rsid w:val="00454642"/>
    <w:rsid w:val="00457AAA"/>
    <w:rsid w:val="0046680C"/>
    <w:rsid w:val="00467770"/>
    <w:rsid w:val="004958DD"/>
    <w:rsid w:val="004B57C8"/>
    <w:rsid w:val="004C0C48"/>
    <w:rsid w:val="004C1009"/>
    <w:rsid w:val="004D0BBB"/>
    <w:rsid w:val="004E00A1"/>
    <w:rsid w:val="004F3D89"/>
    <w:rsid w:val="00502FC5"/>
    <w:rsid w:val="00527CE8"/>
    <w:rsid w:val="00530956"/>
    <w:rsid w:val="00530AB8"/>
    <w:rsid w:val="005409EE"/>
    <w:rsid w:val="0055033B"/>
    <w:rsid w:val="0055052B"/>
    <w:rsid w:val="00556E6B"/>
    <w:rsid w:val="00566B5F"/>
    <w:rsid w:val="00580680"/>
    <w:rsid w:val="005A7EC1"/>
    <w:rsid w:val="005D2473"/>
    <w:rsid w:val="005D733A"/>
    <w:rsid w:val="005E38FF"/>
    <w:rsid w:val="005E423E"/>
    <w:rsid w:val="005F0F93"/>
    <w:rsid w:val="005F12A1"/>
    <w:rsid w:val="005F16F1"/>
    <w:rsid w:val="005F23A8"/>
    <w:rsid w:val="00605724"/>
    <w:rsid w:val="006133A1"/>
    <w:rsid w:val="00621D75"/>
    <w:rsid w:val="00630500"/>
    <w:rsid w:val="00632F16"/>
    <w:rsid w:val="00636CEA"/>
    <w:rsid w:val="00646E29"/>
    <w:rsid w:val="006505D5"/>
    <w:rsid w:val="00664799"/>
    <w:rsid w:val="00666CDC"/>
    <w:rsid w:val="006713BF"/>
    <w:rsid w:val="00677DA6"/>
    <w:rsid w:val="00684EDA"/>
    <w:rsid w:val="006A2B3B"/>
    <w:rsid w:val="006B6402"/>
    <w:rsid w:val="006E4BC2"/>
    <w:rsid w:val="006F7F8B"/>
    <w:rsid w:val="007222FE"/>
    <w:rsid w:val="00743F31"/>
    <w:rsid w:val="00757272"/>
    <w:rsid w:val="00771EA0"/>
    <w:rsid w:val="007724D8"/>
    <w:rsid w:val="00785009"/>
    <w:rsid w:val="007A1173"/>
    <w:rsid w:val="007A77CB"/>
    <w:rsid w:val="007B1F30"/>
    <w:rsid w:val="007B2536"/>
    <w:rsid w:val="007B3F2D"/>
    <w:rsid w:val="007D5FF8"/>
    <w:rsid w:val="007D6794"/>
    <w:rsid w:val="007E47CE"/>
    <w:rsid w:val="007E4B3F"/>
    <w:rsid w:val="007E544D"/>
    <w:rsid w:val="007E5C6C"/>
    <w:rsid w:val="007F000C"/>
    <w:rsid w:val="007F30AF"/>
    <w:rsid w:val="0080349E"/>
    <w:rsid w:val="0080544B"/>
    <w:rsid w:val="00820226"/>
    <w:rsid w:val="008267D9"/>
    <w:rsid w:val="008378F5"/>
    <w:rsid w:val="00840FEA"/>
    <w:rsid w:val="008439C4"/>
    <w:rsid w:val="00855618"/>
    <w:rsid w:val="00863327"/>
    <w:rsid w:val="00875F23"/>
    <w:rsid w:val="00885DBB"/>
    <w:rsid w:val="00892991"/>
    <w:rsid w:val="00893322"/>
    <w:rsid w:val="008B1294"/>
    <w:rsid w:val="008D0CFB"/>
    <w:rsid w:val="008E4F24"/>
    <w:rsid w:val="008E5457"/>
    <w:rsid w:val="00906118"/>
    <w:rsid w:val="00926BA8"/>
    <w:rsid w:val="00934B39"/>
    <w:rsid w:val="00937D38"/>
    <w:rsid w:val="00941191"/>
    <w:rsid w:val="00950B4A"/>
    <w:rsid w:val="00972696"/>
    <w:rsid w:val="0097759E"/>
    <w:rsid w:val="00981E68"/>
    <w:rsid w:val="0098319C"/>
    <w:rsid w:val="00990C77"/>
    <w:rsid w:val="009D0FD5"/>
    <w:rsid w:val="009E32FE"/>
    <w:rsid w:val="009F00CC"/>
    <w:rsid w:val="00A07E67"/>
    <w:rsid w:val="00A34C55"/>
    <w:rsid w:val="00A35A34"/>
    <w:rsid w:val="00A35EB4"/>
    <w:rsid w:val="00A873F6"/>
    <w:rsid w:val="00AA419A"/>
    <w:rsid w:val="00AB2AB1"/>
    <w:rsid w:val="00AB49D1"/>
    <w:rsid w:val="00AB5B95"/>
    <w:rsid w:val="00AC1997"/>
    <w:rsid w:val="00AC7951"/>
    <w:rsid w:val="00AD15DF"/>
    <w:rsid w:val="00AD58C8"/>
    <w:rsid w:val="00AE3F87"/>
    <w:rsid w:val="00AF5FC7"/>
    <w:rsid w:val="00B01BDC"/>
    <w:rsid w:val="00B250CD"/>
    <w:rsid w:val="00B46137"/>
    <w:rsid w:val="00B46C33"/>
    <w:rsid w:val="00B518F4"/>
    <w:rsid w:val="00B53B75"/>
    <w:rsid w:val="00B72107"/>
    <w:rsid w:val="00B73371"/>
    <w:rsid w:val="00B93CB3"/>
    <w:rsid w:val="00B9460F"/>
    <w:rsid w:val="00BA18AA"/>
    <w:rsid w:val="00BB3BD6"/>
    <w:rsid w:val="00BD2B1B"/>
    <w:rsid w:val="00BD2E39"/>
    <w:rsid w:val="00BD7C79"/>
    <w:rsid w:val="00BF4FC6"/>
    <w:rsid w:val="00C01AE7"/>
    <w:rsid w:val="00C13770"/>
    <w:rsid w:val="00C13D1E"/>
    <w:rsid w:val="00C17EDD"/>
    <w:rsid w:val="00C2156D"/>
    <w:rsid w:val="00C230B0"/>
    <w:rsid w:val="00C304CA"/>
    <w:rsid w:val="00C31A57"/>
    <w:rsid w:val="00C41903"/>
    <w:rsid w:val="00C44A3C"/>
    <w:rsid w:val="00C45DD8"/>
    <w:rsid w:val="00C55CBC"/>
    <w:rsid w:val="00C56782"/>
    <w:rsid w:val="00C60DCB"/>
    <w:rsid w:val="00C706AA"/>
    <w:rsid w:val="00C7508E"/>
    <w:rsid w:val="00C820BA"/>
    <w:rsid w:val="00C873AF"/>
    <w:rsid w:val="00C905AE"/>
    <w:rsid w:val="00C95953"/>
    <w:rsid w:val="00CC7AA4"/>
    <w:rsid w:val="00CE7636"/>
    <w:rsid w:val="00D074C9"/>
    <w:rsid w:val="00D25BF3"/>
    <w:rsid w:val="00D3444F"/>
    <w:rsid w:val="00D5056D"/>
    <w:rsid w:val="00D80FB3"/>
    <w:rsid w:val="00D84E4C"/>
    <w:rsid w:val="00D8679D"/>
    <w:rsid w:val="00D90113"/>
    <w:rsid w:val="00D93FAA"/>
    <w:rsid w:val="00DA260A"/>
    <w:rsid w:val="00DB0CAF"/>
    <w:rsid w:val="00DB1CC7"/>
    <w:rsid w:val="00DD49FC"/>
    <w:rsid w:val="00DE2E77"/>
    <w:rsid w:val="00DF2CE7"/>
    <w:rsid w:val="00DF6757"/>
    <w:rsid w:val="00E056ED"/>
    <w:rsid w:val="00E074CB"/>
    <w:rsid w:val="00E10401"/>
    <w:rsid w:val="00E26413"/>
    <w:rsid w:val="00E26554"/>
    <w:rsid w:val="00E31B5C"/>
    <w:rsid w:val="00E33A5B"/>
    <w:rsid w:val="00E4370B"/>
    <w:rsid w:val="00E45808"/>
    <w:rsid w:val="00E71877"/>
    <w:rsid w:val="00E8008D"/>
    <w:rsid w:val="00E81E6C"/>
    <w:rsid w:val="00EA1CF4"/>
    <w:rsid w:val="00ED2580"/>
    <w:rsid w:val="00ED465A"/>
    <w:rsid w:val="00ED5B24"/>
    <w:rsid w:val="00EE25A9"/>
    <w:rsid w:val="00EF4010"/>
    <w:rsid w:val="00F002E5"/>
    <w:rsid w:val="00F05B45"/>
    <w:rsid w:val="00F14D55"/>
    <w:rsid w:val="00F226EC"/>
    <w:rsid w:val="00F452F6"/>
    <w:rsid w:val="00F76269"/>
    <w:rsid w:val="00F8053E"/>
    <w:rsid w:val="00FB08C0"/>
    <w:rsid w:val="00FB54CF"/>
    <w:rsid w:val="00FC27CA"/>
    <w:rsid w:val="00FC2F31"/>
    <w:rsid w:val="00FD6044"/>
    <w:rsid w:val="00FD6594"/>
    <w:rsid w:val="00FE6D5F"/>
    <w:rsid w:val="00FF3C2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70</cp:revision>
  <dcterms:created xsi:type="dcterms:W3CDTF">2015-09-16T08:45:00Z</dcterms:created>
  <dcterms:modified xsi:type="dcterms:W3CDTF">2016-02-10T14:15:00Z</dcterms:modified>
</cp:coreProperties>
</file>