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34" w:rsidRPr="00B93CB3" w:rsidRDefault="00452634" w:rsidP="004F3D89">
      <w:pPr>
        <w:pStyle w:val="Nagwek4"/>
        <w:jc w:val="center"/>
      </w:pPr>
    </w:p>
    <w:p w:rsidR="00452634" w:rsidRDefault="00452634" w:rsidP="004F3D89"/>
    <w:p w:rsidR="00452634" w:rsidRPr="000A4C6B" w:rsidRDefault="00452634" w:rsidP="000A4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</w:t>
      </w:r>
      <w:r w:rsidRPr="000A4C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A4C6B">
        <w:rPr>
          <w:b/>
          <w:sz w:val="28"/>
          <w:szCs w:val="28"/>
        </w:rPr>
        <w:t xml:space="preserve">ZAJĘĆ </w:t>
      </w:r>
      <w:r>
        <w:rPr>
          <w:b/>
          <w:sz w:val="28"/>
          <w:szCs w:val="28"/>
        </w:rPr>
        <w:t xml:space="preserve"> </w:t>
      </w:r>
      <w:r w:rsidRPr="000A4C6B">
        <w:rPr>
          <w:b/>
          <w:sz w:val="28"/>
          <w:szCs w:val="28"/>
        </w:rPr>
        <w:t>DLA</w:t>
      </w:r>
      <w:r>
        <w:rPr>
          <w:b/>
          <w:sz w:val="28"/>
          <w:szCs w:val="28"/>
        </w:rPr>
        <w:t xml:space="preserve"> </w:t>
      </w:r>
      <w:r w:rsidRPr="000A4C6B">
        <w:rPr>
          <w:b/>
          <w:sz w:val="28"/>
          <w:szCs w:val="28"/>
        </w:rPr>
        <w:t xml:space="preserve"> FILOLOGII </w:t>
      </w:r>
      <w:r>
        <w:rPr>
          <w:b/>
          <w:sz w:val="28"/>
          <w:szCs w:val="28"/>
        </w:rPr>
        <w:t xml:space="preserve"> </w:t>
      </w:r>
      <w:r w:rsidRPr="000A4C6B">
        <w:rPr>
          <w:b/>
          <w:sz w:val="28"/>
          <w:szCs w:val="28"/>
        </w:rPr>
        <w:t>POLSKIEJ</w:t>
      </w:r>
      <w:r>
        <w:rPr>
          <w:b/>
          <w:sz w:val="28"/>
          <w:szCs w:val="28"/>
        </w:rPr>
        <w:t xml:space="preserve"> </w:t>
      </w:r>
      <w:r w:rsidRPr="000A4C6B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 </w:t>
      </w:r>
      <w:r w:rsidRPr="000A4C6B">
        <w:rPr>
          <w:b/>
          <w:sz w:val="28"/>
          <w:szCs w:val="28"/>
        </w:rPr>
        <w:t>STOPNIA</w:t>
      </w:r>
    </w:p>
    <w:p w:rsidR="00452634" w:rsidRPr="000A4C6B" w:rsidRDefault="00452634" w:rsidP="000A4C6B">
      <w:pPr>
        <w:jc w:val="center"/>
        <w:rPr>
          <w:b/>
          <w:sz w:val="28"/>
          <w:szCs w:val="28"/>
        </w:rPr>
      </w:pPr>
      <w:r w:rsidRPr="000A4C6B">
        <w:rPr>
          <w:b/>
          <w:sz w:val="28"/>
          <w:szCs w:val="28"/>
        </w:rPr>
        <w:t>ROK</w:t>
      </w:r>
      <w:r>
        <w:rPr>
          <w:b/>
          <w:sz w:val="28"/>
          <w:szCs w:val="28"/>
        </w:rPr>
        <w:t xml:space="preserve"> </w:t>
      </w:r>
      <w:r w:rsidRPr="000A4C6B">
        <w:rPr>
          <w:b/>
          <w:sz w:val="28"/>
          <w:szCs w:val="28"/>
        </w:rPr>
        <w:t xml:space="preserve"> AKADEMICKI </w:t>
      </w:r>
      <w:r>
        <w:rPr>
          <w:b/>
          <w:sz w:val="28"/>
          <w:szCs w:val="28"/>
        </w:rPr>
        <w:t xml:space="preserve"> </w:t>
      </w:r>
      <w:r w:rsidR="004B213E">
        <w:rPr>
          <w:b/>
          <w:sz w:val="28"/>
          <w:szCs w:val="28"/>
        </w:rPr>
        <w:t xml:space="preserve">2016/2017 – SEMESTR </w:t>
      </w:r>
      <w:r w:rsidR="00284E69">
        <w:rPr>
          <w:b/>
          <w:sz w:val="28"/>
          <w:szCs w:val="28"/>
        </w:rPr>
        <w:t>LETNI</w:t>
      </w:r>
    </w:p>
    <w:p w:rsidR="00452634" w:rsidRPr="000A4C6B" w:rsidRDefault="00452634" w:rsidP="004F3D89">
      <w:pPr>
        <w:rPr>
          <w:b/>
          <w:sz w:val="28"/>
          <w:szCs w:val="28"/>
        </w:rPr>
      </w:pPr>
    </w:p>
    <w:p w:rsidR="00452634" w:rsidRDefault="00452634" w:rsidP="004F3D89"/>
    <w:p w:rsidR="00452634" w:rsidRPr="00AA1675" w:rsidRDefault="00AA1675" w:rsidP="00AA1675">
      <w:pPr>
        <w:rPr>
          <w:b/>
          <w:color w:val="0000FF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</w:t>
      </w:r>
      <w:r w:rsidR="00452634" w:rsidRPr="00AA1675">
        <w:rPr>
          <w:b/>
          <w:sz w:val="28"/>
          <w:szCs w:val="28"/>
        </w:rPr>
        <w:t>I ROK</w:t>
      </w:r>
      <w:r>
        <w:rPr>
          <w:b/>
          <w:sz w:val="28"/>
          <w:szCs w:val="28"/>
        </w:rPr>
        <w:t xml:space="preserve">  FP</w:t>
      </w:r>
    </w:p>
    <w:p w:rsidR="00452634" w:rsidRPr="00AD58C8" w:rsidRDefault="00452634" w:rsidP="004F3D89">
      <w:pPr>
        <w:rPr>
          <w:b/>
          <w:sz w:val="24"/>
          <w:szCs w:val="24"/>
        </w:rPr>
      </w:pPr>
    </w:p>
    <w:tbl>
      <w:tblPr>
        <w:tblW w:w="31674" w:type="dxa"/>
        <w:tblInd w:w="-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4445"/>
        <w:gridCol w:w="1184"/>
        <w:gridCol w:w="1929"/>
        <w:gridCol w:w="1351"/>
        <w:gridCol w:w="978"/>
        <w:gridCol w:w="1276"/>
        <w:gridCol w:w="1984"/>
        <w:gridCol w:w="3403"/>
        <w:gridCol w:w="1408"/>
        <w:gridCol w:w="2221"/>
        <w:gridCol w:w="2221"/>
        <w:gridCol w:w="2221"/>
        <w:gridCol w:w="2221"/>
        <w:gridCol w:w="2221"/>
        <w:gridCol w:w="2221"/>
      </w:tblGrid>
      <w:tr w:rsidR="00452634" w:rsidRPr="00B93CB3" w:rsidTr="004F6C19">
        <w:trPr>
          <w:gridAfter w:val="7"/>
          <w:wAfter w:w="14734" w:type="dxa"/>
          <w:trHeight w:val="661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31140" w:rsidRDefault="00452634" w:rsidP="000D1256">
            <w:pPr>
              <w:pStyle w:val="Nagwek3"/>
              <w:jc w:val="center"/>
              <w:rPr>
                <w:b w:val="0"/>
              </w:rPr>
            </w:pPr>
            <w:r w:rsidRPr="00131140">
              <w:t xml:space="preserve">Przedmioty podstawowe i kierunkowe </w:t>
            </w:r>
          </w:p>
          <w:p w:rsidR="00452634" w:rsidRPr="00131140" w:rsidRDefault="00452634" w:rsidP="000D1256">
            <w:pPr>
              <w:pStyle w:val="Nagwek3"/>
              <w:jc w:val="center"/>
            </w:pPr>
            <w:r w:rsidRPr="00131140">
              <w:rPr>
                <w:b w:val="0"/>
              </w:rPr>
              <w:t>pięć grup (wyjątki zaznaczono w uwagach)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  <w:rPr>
                <w:b/>
              </w:rPr>
            </w:pPr>
            <w:r w:rsidRPr="00B93CB3">
              <w:rPr>
                <w:b/>
              </w:rPr>
              <w:t>Wykład (semestr)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  <w:rPr>
                <w:b/>
              </w:rPr>
            </w:pPr>
            <w:r w:rsidRPr="00B93CB3">
              <w:rPr>
                <w:b/>
              </w:rPr>
              <w:t xml:space="preserve">Ćwiczenia (semestr)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  <w:rPr>
                <w:b/>
              </w:rPr>
            </w:pPr>
            <w:r w:rsidRPr="00B93CB3">
              <w:rPr>
                <w:b/>
              </w:rPr>
              <w:t>Forma zaliczenia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B93CB3" w:rsidRDefault="00452634" w:rsidP="000D1256">
            <w:pPr>
              <w:jc w:val="center"/>
              <w:rPr>
                <w:b/>
              </w:rPr>
            </w:pPr>
            <w:r w:rsidRPr="00B93CB3">
              <w:rPr>
                <w:b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B93CB3" w:rsidRDefault="00452634" w:rsidP="00A35EB4">
            <w:pPr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B93CB3" w:rsidRDefault="00452634" w:rsidP="00A35EB4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B93CB3" w:rsidRDefault="00452634" w:rsidP="00A35EB4">
            <w:pPr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452634" w:rsidRPr="00127C26" w:rsidTr="004F6C19">
        <w:trPr>
          <w:gridAfter w:val="7"/>
          <w:wAfter w:w="14734" w:type="dxa"/>
          <w:trHeight w:val="55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Lekcje tekstów dawnych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dr Małgorzata Majewska 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452634" w:rsidRPr="00127C26" w:rsidRDefault="00452634" w:rsidP="000D1256">
            <w:pPr>
              <w:rPr>
                <w:b/>
                <w:color w:val="0000FF"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FA2D6A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</w:p>
          <w:p w:rsidR="00FA2D6A" w:rsidRPr="00127C26" w:rsidRDefault="00FA2D6A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FA2D6A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9.45 - 11.15</w:t>
            </w: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9.45 - 11.15</w:t>
            </w: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</w:p>
          <w:p w:rsidR="00FA2D6A" w:rsidRPr="00127C26" w:rsidRDefault="00FA2D6A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9.45 - 11.15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FA2D6A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</w:p>
          <w:p w:rsidR="00FA2D6A" w:rsidRPr="00127C26" w:rsidRDefault="00FA2D6A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452634" w:rsidRPr="00127C26" w:rsidTr="004F6C19">
        <w:trPr>
          <w:gridAfter w:val="7"/>
          <w:wAfter w:w="14734" w:type="dxa"/>
          <w:trHeight w:val="55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2.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Nauki pomocnicze</w:t>
            </w:r>
          </w:p>
          <w:p w:rsidR="00452634" w:rsidRPr="00127C26" w:rsidRDefault="00433A94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Jan Falkowski</w:t>
            </w:r>
          </w:p>
          <w:p w:rsidR="00452634" w:rsidRPr="00127C26" w:rsidRDefault="0047211C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452634" w:rsidRPr="00127C26">
              <w:rPr>
                <w:sz w:val="24"/>
                <w:szCs w:val="24"/>
              </w:rPr>
              <w:t>r. A</w:t>
            </w:r>
          </w:p>
          <w:p w:rsidR="00452634" w:rsidRDefault="0047211C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452634" w:rsidRPr="00127C26">
              <w:rPr>
                <w:sz w:val="24"/>
                <w:szCs w:val="24"/>
              </w:rPr>
              <w:t>r. B</w:t>
            </w:r>
          </w:p>
          <w:p w:rsidR="00433A94" w:rsidRPr="00433A94" w:rsidRDefault="00433A94" w:rsidP="000D1256">
            <w:pPr>
              <w:rPr>
                <w:b/>
                <w:sz w:val="24"/>
                <w:szCs w:val="24"/>
              </w:rPr>
            </w:pPr>
            <w:r w:rsidRPr="00433A94">
              <w:rPr>
                <w:b/>
                <w:sz w:val="24"/>
                <w:szCs w:val="24"/>
              </w:rPr>
              <w:t xml:space="preserve">mgr </w:t>
            </w:r>
            <w:r>
              <w:rPr>
                <w:b/>
                <w:sz w:val="24"/>
                <w:szCs w:val="24"/>
              </w:rPr>
              <w:t>M. Bober-J</w:t>
            </w:r>
            <w:r w:rsidRPr="00433A94">
              <w:rPr>
                <w:b/>
                <w:sz w:val="24"/>
                <w:szCs w:val="24"/>
              </w:rPr>
              <w:t>ankowska</w:t>
            </w:r>
          </w:p>
          <w:p w:rsidR="00452634" w:rsidRPr="00127C26" w:rsidRDefault="0047211C" w:rsidP="000D125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452634" w:rsidRPr="00127C26">
              <w:rPr>
                <w:sz w:val="24"/>
                <w:szCs w:val="24"/>
              </w:rPr>
              <w:t>r. C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A35EB4">
            <w:pPr>
              <w:snapToGrid w:val="0"/>
              <w:rPr>
                <w:sz w:val="24"/>
                <w:szCs w:val="24"/>
              </w:rPr>
            </w:pP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</w:p>
          <w:p w:rsidR="00FA2D6A" w:rsidRPr="00127C26" w:rsidRDefault="00FA2D6A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</w:p>
          <w:p w:rsidR="00452634" w:rsidRDefault="00FA2D6A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8.00 - 9.30</w:t>
            </w: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</w:p>
          <w:p w:rsidR="00FA2D6A" w:rsidRDefault="00896609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9.45 - </w:t>
            </w:r>
            <w:r w:rsidR="00FA2D6A">
              <w:rPr>
                <w:sz w:val="24"/>
                <w:szCs w:val="24"/>
              </w:rPr>
              <w:t>11.15</w:t>
            </w: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</w:p>
          <w:p w:rsidR="00FA2D6A" w:rsidRPr="00127C26" w:rsidRDefault="00FA2D6A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15.00 - 16.30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A35EB4">
            <w:pPr>
              <w:snapToGrid w:val="0"/>
              <w:rPr>
                <w:sz w:val="24"/>
                <w:szCs w:val="24"/>
              </w:rPr>
            </w:pP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</w:p>
          <w:p w:rsidR="00FA2D6A" w:rsidRPr="00127C26" w:rsidRDefault="00FA2D6A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</w:tr>
      <w:tr w:rsidR="00452634" w:rsidRPr="00127C26" w:rsidTr="004F6C19">
        <w:trPr>
          <w:gridAfter w:val="7"/>
          <w:wAfter w:w="14734" w:type="dxa"/>
          <w:trHeight w:val="6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pStyle w:val="Nagwek8"/>
              <w:jc w:val="left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Język łaciński</w:t>
            </w:r>
          </w:p>
          <w:p w:rsidR="00452634" w:rsidRPr="00127C26" w:rsidRDefault="00452634" w:rsidP="000D1256">
            <w:pPr>
              <w:pStyle w:val="Nagwek8"/>
              <w:jc w:val="left"/>
              <w:rPr>
                <w:b/>
                <w:sz w:val="24"/>
                <w:szCs w:val="24"/>
              </w:rPr>
            </w:pPr>
            <w:r w:rsidRPr="00127C26">
              <w:rPr>
                <w:b/>
                <w:i w:val="0"/>
                <w:sz w:val="24"/>
                <w:szCs w:val="24"/>
              </w:rPr>
              <w:t xml:space="preserve">mgr Magdalena Niewiadomska </w:t>
            </w:r>
          </w:p>
          <w:p w:rsidR="00452634" w:rsidRPr="00127C26" w:rsidRDefault="00452634" w:rsidP="000D1256">
            <w:pPr>
              <w:pStyle w:val="Nagwek8"/>
              <w:jc w:val="left"/>
              <w:rPr>
                <w:i w:val="0"/>
                <w:sz w:val="24"/>
                <w:szCs w:val="24"/>
              </w:rPr>
            </w:pPr>
            <w:r w:rsidRPr="00127C26">
              <w:rPr>
                <w:i w:val="0"/>
                <w:sz w:val="24"/>
                <w:szCs w:val="24"/>
              </w:rPr>
              <w:t>gr. A</w:t>
            </w:r>
          </w:p>
          <w:p w:rsidR="00452634" w:rsidRPr="00127C26" w:rsidRDefault="00452634" w:rsidP="00B9460F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452634" w:rsidRPr="00127C26" w:rsidRDefault="00452634" w:rsidP="00B9460F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  <w:p w:rsidR="00452634" w:rsidRPr="00127C26" w:rsidRDefault="00452634" w:rsidP="000D1256">
            <w:pPr>
              <w:pStyle w:val="Stopka"/>
              <w:tabs>
                <w:tab w:val="clear" w:pos="4536"/>
                <w:tab w:val="clear" w:pos="9072"/>
              </w:tabs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 (1,2)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A35EB4">
            <w:pPr>
              <w:snapToGrid w:val="0"/>
              <w:rPr>
                <w:sz w:val="24"/>
                <w:szCs w:val="24"/>
              </w:rPr>
            </w:pP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</w:p>
          <w:p w:rsidR="00FA2D6A" w:rsidRPr="00127C26" w:rsidRDefault="00FA2D6A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A35EB4">
            <w:pPr>
              <w:snapToGrid w:val="0"/>
              <w:rPr>
                <w:sz w:val="24"/>
                <w:szCs w:val="24"/>
              </w:rPr>
            </w:pP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</w:p>
          <w:p w:rsidR="00FA2D6A" w:rsidRPr="00127C26" w:rsidRDefault="00FA2D6A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13.15 – 14.45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A35EB4">
            <w:pPr>
              <w:snapToGrid w:val="0"/>
              <w:rPr>
                <w:sz w:val="24"/>
                <w:szCs w:val="24"/>
              </w:rPr>
            </w:pP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</w:p>
          <w:p w:rsidR="00FA2D6A" w:rsidRPr="00127C26" w:rsidRDefault="00FA2D6A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</w:tr>
      <w:tr w:rsidR="00452634" w:rsidRPr="00127C26" w:rsidTr="004F6C19">
        <w:trPr>
          <w:gridAfter w:val="7"/>
          <w:wAfter w:w="14734" w:type="dxa"/>
          <w:trHeight w:val="13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4.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pStyle w:val="Nagwek8"/>
              <w:jc w:val="left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Historia Polski</w:t>
            </w:r>
          </w:p>
          <w:p w:rsidR="00452634" w:rsidRPr="00127C26" w:rsidRDefault="00127C26" w:rsidP="004B57C8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d</w:t>
            </w:r>
            <w:r w:rsidR="00452634" w:rsidRPr="00127C26">
              <w:rPr>
                <w:b/>
                <w:sz w:val="24"/>
                <w:szCs w:val="24"/>
              </w:rPr>
              <w:t xml:space="preserve">r Anna Zajchowska </w:t>
            </w:r>
          </w:p>
          <w:p w:rsidR="00452634" w:rsidRPr="00127C26" w:rsidRDefault="00452634" w:rsidP="000D1256">
            <w:pPr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 (1, 2)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 xml:space="preserve">Egzamin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214A42">
            <w:pPr>
              <w:snapToGrid w:val="0"/>
              <w:rPr>
                <w:sz w:val="24"/>
                <w:szCs w:val="24"/>
              </w:rPr>
            </w:pPr>
          </w:p>
          <w:p w:rsidR="00FA2D6A" w:rsidRPr="00127C26" w:rsidRDefault="00FA2D6A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214A42">
            <w:pPr>
              <w:snapToGrid w:val="0"/>
              <w:rPr>
                <w:sz w:val="24"/>
                <w:szCs w:val="24"/>
              </w:rPr>
            </w:pPr>
          </w:p>
          <w:p w:rsidR="00FA2D6A" w:rsidRPr="00127C26" w:rsidRDefault="00FA2D6A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214A42">
            <w:pPr>
              <w:snapToGrid w:val="0"/>
              <w:rPr>
                <w:sz w:val="24"/>
                <w:szCs w:val="24"/>
              </w:rPr>
            </w:pPr>
          </w:p>
          <w:p w:rsidR="00FA2D6A" w:rsidRPr="00127C26" w:rsidRDefault="00FA2D6A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</w:tr>
      <w:tr w:rsidR="00452634" w:rsidRPr="00127C26" w:rsidTr="004F6C19">
        <w:trPr>
          <w:gridAfter w:val="7"/>
          <w:wAfter w:w="14734" w:type="dxa"/>
          <w:trHeight w:val="13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5.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Lektorat języka obcego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 (1,2)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4F6C19">
        <w:trPr>
          <w:gridAfter w:val="7"/>
          <w:wAfter w:w="14734" w:type="dxa"/>
          <w:trHeight w:val="6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Wstęp do nauki o języku</w:t>
            </w:r>
          </w:p>
          <w:p w:rsidR="00452634" w:rsidRPr="00127C26" w:rsidRDefault="00127C26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d</w:t>
            </w:r>
            <w:r w:rsidR="00452634" w:rsidRPr="00127C26">
              <w:rPr>
                <w:b/>
                <w:sz w:val="24"/>
                <w:szCs w:val="24"/>
              </w:rPr>
              <w:t xml:space="preserve">r Doboszyńska-Markiewicz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(1)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214A42">
            <w:pPr>
              <w:snapToGrid w:val="0"/>
              <w:rPr>
                <w:sz w:val="24"/>
                <w:szCs w:val="24"/>
              </w:rPr>
            </w:pPr>
          </w:p>
          <w:p w:rsidR="00FA2D6A" w:rsidRPr="00127C26" w:rsidRDefault="00FA2D6A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D6A" w:rsidRDefault="00FA2D6A" w:rsidP="00214A42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FA2D6A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– 16.30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D6A" w:rsidRDefault="00FA2D6A" w:rsidP="00214A42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FA2D6A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452634" w:rsidRPr="00127C26" w:rsidTr="004F6C19">
        <w:trPr>
          <w:gridAfter w:val="7"/>
          <w:wAfter w:w="14734" w:type="dxa"/>
          <w:trHeight w:val="63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iCs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7.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iCs/>
                <w:sz w:val="24"/>
                <w:szCs w:val="24"/>
              </w:rPr>
              <w:t>Gramatyka opisowa języka polskiego</w:t>
            </w:r>
          </w:p>
          <w:p w:rsidR="00452634" w:rsidRPr="00127C26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(fonetyka i fonologia)</w:t>
            </w:r>
          </w:p>
          <w:p w:rsidR="00452634" w:rsidRPr="00127C26" w:rsidRDefault="00127C26" w:rsidP="000D1256">
            <w:pPr>
              <w:rPr>
                <w:b/>
                <w:color w:val="FF0000"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lastRenderedPageBreak/>
              <w:t>p</w:t>
            </w:r>
            <w:r w:rsidR="00452634" w:rsidRPr="00127C26">
              <w:rPr>
                <w:b/>
                <w:sz w:val="24"/>
                <w:szCs w:val="24"/>
              </w:rPr>
              <w:t>rof. UKSW dr hab. Ewa Dzięgiel</w:t>
            </w: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433A94" w:rsidRPr="00127C26" w:rsidRDefault="00433A94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433A94" w:rsidRPr="00127C26" w:rsidRDefault="00433A94" w:rsidP="000D1256">
            <w:pPr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b/>
                <w:color w:val="FF0000"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214A42">
            <w:pPr>
              <w:snapToGrid w:val="0"/>
              <w:rPr>
                <w:sz w:val="24"/>
                <w:szCs w:val="24"/>
              </w:rPr>
            </w:pPr>
          </w:p>
          <w:p w:rsidR="00FA2D6A" w:rsidRDefault="00FA2D6A" w:rsidP="00214A42">
            <w:pPr>
              <w:snapToGrid w:val="0"/>
              <w:rPr>
                <w:sz w:val="24"/>
                <w:szCs w:val="24"/>
              </w:rPr>
            </w:pPr>
          </w:p>
          <w:p w:rsidR="00FA2D6A" w:rsidRDefault="00FA2D6A" w:rsidP="00214A42">
            <w:pPr>
              <w:snapToGrid w:val="0"/>
              <w:rPr>
                <w:sz w:val="24"/>
                <w:szCs w:val="24"/>
              </w:rPr>
            </w:pPr>
          </w:p>
          <w:p w:rsidR="00FA2D6A" w:rsidRDefault="00FA2D6A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FA2D6A" w:rsidRDefault="00FA2D6A" w:rsidP="00214A42">
            <w:pPr>
              <w:snapToGrid w:val="0"/>
              <w:rPr>
                <w:sz w:val="24"/>
                <w:szCs w:val="24"/>
              </w:rPr>
            </w:pPr>
          </w:p>
          <w:p w:rsidR="00FA2D6A" w:rsidRDefault="00FA2D6A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FA2D6A" w:rsidRDefault="00FA2D6A" w:rsidP="00214A42">
            <w:pPr>
              <w:snapToGrid w:val="0"/>
              <w:rPr>
                <w:sz w:val="24"/>
                <w:szCs w:val="24"/>
              </w:rPr>
            </w:pPr>
          </w:p>
          <w:p w:rsidR="00FA2D6A" w:rsidRPr="00127C26" w:rsidRDefault="00FA2D6A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214A42">
            <w:pPr>
              <w:snapToGrid w:val="0"/>
              <w:rPr>
                <w:sz w:val="24"/>
                <w:szCs w:val="24"/>
              </w:rPr>
            </w:pPr>
          </w:p>
          <w:p w:rsidR="00FA2D6A" w:rsidRDefault="00FA2D6A" w:rsidP="00214A42">
            <w:pPr>
              <w:snapToGrid w:val="0"/>
              <w:rPr>
                <w:sz w:val="24"/>
                <w:szCs w:val="24"/>
              </w:rPr>
            </w:pPr>
          </w:p>
          <w:p w:rsidR="00FA2D6A" w:rsidRDefault="00FA2D6A" w:rsidP="00214A42">
            <w:pPr>
              <w:snapToGrid w:val="0"/>
              <w:rPr>
                <w:sz w:val="24"/>
                <w:szCs w:val="24"/>
              </w:rPr>
            </w:pPr>
          </w:p>
          <w:p w:rsidR="00FA2D6A" w:rsidRDefault="00FA2D6A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FA2D6A" w:rsidRDefault="00FA2D6A" w:rsidP="00214A42">
            <w:pPr>
              <w:snapToGrid w:val="0"/>
              <w:rPr>
                <w:sz w:val="24"/>
                <w:szCs w:val="24"/>
              </w:rPr>
            </w:pPr>
          </w:p>
          <w:p w:rsidR="00FA2D6A" w:rsidRDefault="00FA2D6A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:rsidR="00FA2D6A" w:rsidRDefault="00FA2D6A" w:rsidP="00214A42">
            <w:pPr>
              <w:snapToGrid w:val="0"/>
              <w:rPr>
                <w:sz w:val="24"/>
                <w:szCs w:val="24"/>
              </w:rPr>
            </w:pPr>
          </w:p>
          <w:p w:rsidR="00FA2D6A" w:rsidRPr="00127C26" w:rsidRDefault="00FA2D6A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214A42">
            <w:pPr>
              <w:snapToGrid w:val="0"/>
              <w:rPr>
                <w:sz w:val="24"/>
                <w:szCs w:val="24"/>
              </w:rPr>
            </w:pPr>
          </w:p>
          <w:p w:rsidR="00FA2D6A" w:rsidRDefault="00FA2D6A" w:rsidP="00214A42">
            <w:pPr>
              <w:snapToGrid w:val="0"/>
              <w:rPr>
                <w:sz w:val="24"/>
                <w:szCs w:val="24"/>
              </w:rPr>
            </w:pPr>
          </w:p>
          <w:p w:rsidR="00FA2D6A" w:rsidRDefault="00FA2D6A" w:rsidP="00214A42">
            <w:pPr>
              <w:snapToGrid w:val="0"/>
              <w:rPr>
                <w:sz w:val="24"/>
                <w:szCs w:val="24"/>
              </w:rPr>
            </w:pPr>
          </w:p>
          <w:p w:rsidR="00FA2D6A" w:rsidRDefault="00FA2D6A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FA2D6A" w:rsidRDefault="00FA2D6A" w:rsidP="00214A42">
            <w:pPr>
              <w:snapToGrid w:val="0"/>
              <w:rPr>
                <w:sz w:val="24"/>
                <w:szCs w:val="24"/>
              </w:rPr>
            </w:pPr>
          </w:p>
          <w:p w:rsidR="00FA2D6A" w:rsidRDefault="00FA2D6A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FA2D6A" w:rsidRDefault="00FA2D6A" w:rsidP="00214A42">
            <w:pPr>
              <w:snapToGrid w:val="0"/>
              <w:rPr>
                <w:sz w:val="24"/>
                <w:szCs w:val="24"/>
              </w:rPr>
            </w:pPr>
          </w:p>
          <w:p w:rsidR="00FA2D6A" w:rsidRPr="00127C26" w:rsidRDefault="00FA2D6A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452634" w:rsidRPr="00127C26" w:rsidTr="00284E69">
        <w:trPr>
          <w:trHeight w:val="55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iCs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i/>
                <w:iCs/>
                <w:sz w:val="24"/>
                <w:szCs w:val="24"/>
              </w:rPr>
            </w:pPr>
            <w:r w:rsidRPr="00127C26">
              <w:rPr>
                <w:i/>
                <w:iCs/>
                <w:sz w:val="24"/>
                <w:szCs w:val="24"/>
              </w:rPr>
              <w:t>Gramatyka opisowa języka polskiego</w:t>
            </w:r>
          </w:p>
          <w:p w:rsidR="00452634" w:rsidRPr="00127C26" w:rsidRDefault="00452634" w:rsidP="000D1256">
            <w:pPr>
              <w:rPr>
                <w:iCs/>
                <w:sz w:val="24"/>
                <w:szCs w:val="24"/>
              </w:rPr>
            </w:pPr>
            <w:r w:rsidRPr="00127C26">
              <w:rPr>
                <w:i/>
                <w:iCs/>
                <w:sz w:val="24"/>
                <w:szCs w:val="24"/>
              </w:rPr>
              <w:t xml:space="preserve">(morfologia) </w:t>
            </w:r>
            <w:r w:rsidRPr="00127C26">
              <w:rPr>
                <w:iCs/>
                <w:sz w:val="24"/>
                <w:szCs w:val="24"/>
              </w:rPr>
              <w:t>wykład</w:t>
            </w:r>
          </w:p>
          <w:p w:rsidR="00452634" w:rsidRPr="00127C26" w:rsidRDefault="00127C26" w:rsidP="000D1256">
            <w:pPr>
              <w:rPr>
                <w:b/>
                <w:iCs/>
                <w:sz w:val="24"/>
                <w:szCs w:val="24"/>
              </w:rPr>
            </w:pPr>
            <w:r w:rsidRPr="00127C26">
              <w:rPr>
                <w:b/>
                <w:iCs/>
                <w:sz w:val="24"/>
                <w:szCs w:val="24"/>
              </w:rPr>
              <w:t>d</w:t>
            </w:r>
            <w:r w:rsidR="00452634" w:rsidRPr="00127C26">
              <w:rPr>
                <w:b/>
                <w:iCs/>
                <w:sz w:val="24"/>
                <w:szCs w:val="24"/>
              </w:rPr>
              <w:t>r hab. Anna Kozłowska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(2)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284E69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284E69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284E69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284E69">
        <w:trPr>
          <w:trHeight w:val="80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iCs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9.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iCs/>
                <w:sz w:val="24"/>
                <w:szCs w:val="24"/>
              </w:rPr>
              <w:t>Gramatyka opisowa języka polskiego</w:t>
            </w:r>
            <w:r w:rsidRPr="00127C26">
              <w:rPr>
                <w:i/>
                <w:sz w:val="24"/>
                <w:szCs w:val="24"/>
              </w:rPr>
              <w:t xml:space="preserve">(morfologia) </w:t>
            </w:r>
            <w:r w:rsidRPr="00127C26">
              <w:rPr>
                <w:sz w:val="24"/>
                <w:szCs w:val="24"/>
              </w:rPr>
              <w:t>ćwiczenia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  <w:p w:rsidR="00452634" w:rsidRPr="00127C26" w:rsidRDefault="00127C26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d</w:t>
            </w:r>
            <w:r w:rsidR="00452634" w:rsidRPr="00127C26">
              <w:rPr>
                <w:b/>
                <w:sz w:val="24"/>
                <w:szCs w:val="24"/>
              </w:rPr>
              <w:t xml:space="preserve">r Doboszyńska-Markiewicz 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b/>
                <w:color w:val="FF0000"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618" w:rsidRDefault="00284E69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84E69" w:rsidRDefault="00284E69" w:rsidP="00284E69">
            <w:pPr>
              <w:rPr>
                <w:sz w:val="24"/>
                <w:szCs w:val="24"/>
              </w:rPr>
            </w:pPr>
          </w:p>
          <w:p w:rsidR="00284E69" w:rsidRDefault="00284E69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284E69" w:rsidRDefault="00284E69" w:rsidP="00284E69">
            <w:pPr>
              <w:rPr>
                <w:sz w:val="24"/>
                <w:szCs w:val="24"/>
              </w:rPr>
            </w:pPr>
          </w:p>
          <w:p w:rsidR="00284E69" w:rsidRPr="00127C26" w:rsidRDefault="00284E69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618" w:rsidRDefault="00284E69" w:rsidP="00284E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9:45-11:15</w:t>
            </w:r>
          </w:p>
          <w:p w:rsidR="00284E69" w:rsidRDefault="00284E69" w:rsidP="00284E69">
            <w:pPr>
              <w:snapToGrid w:val="0"/>
              <w:rPr>
                <w:sz w:val="24"/>
                <w:szCs w:val="24"/>
              </w:rPr>
            </w:pPr>
          </w:p>
          <w:p w:rsidR="00284E69" w:rsidRDefault="00284E69" w:rsidP="00284E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9:45-11:15</w:t>
            </w:r>
          </w:p>
          <w:p w:rsidR="00284E69" w:rsidRDefault="00284E69" w:rsidP="00284E69">
            <w:pPr>
              <w:snapToGrid w:val="0"/>
              <w:rPr>
                <w:sz w:val="24"/>
                <w:szCs w:val="24"/>
              </w:rPr>
            </w:pPr>
          </w:p>
          <w:p w:rsidR="00284E69" w:rsidRPr="00127C26" w:rsidRDefault="00284E69" w:rsidP="00284E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11:30-13:00</w:t>
            </w:r>
          </w:p>
        </w:tc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618" w:rsidRDefault="00284E69" w:rsidP="00284E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  <w:p w:rsidR="00284E69" w:rsidRDefault="00284E69" w:rsidP="00284E69">
            <w:pPr>
              <w:snapToGrid w:val="0"/>
              <w:rPr>
                <w:sz w:val="24"/>
                <w:szCs w:val="24"/>
              </w:rPr>
            </w:pPr>
          </w:p>
          <w:p w:rsidR="00284E69" w:rsidRDefault="00284E69" w:rsidP="00284E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  <w:p w:rsidR="00284E69" w:rsidRDefault="00284E69" w:rsidP="00284E69">
            <w:pPr>
              <w:snapToGrid w:val="0"/>
              <w:rPr>
                <w:sz w:val="24"/>
                <w:szCs w:val="24"/>
              </w:rPr>
            </w:pPr>
          </w:p>
          <w:p w:rsidR="00284E69" w:rsidRPr="00127C26" w:rsidRDefault="00284E69" w:rsidP="00284E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69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10.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Kultura języka (poprawność gramatyczn</w:t>
            </w:r>
            <w:r w:rsidR="00896609">
              <w:rPr>
                <w:i/>
                <w:sz w:val="24"/>
                <w:szCs w:val="24"/>
              </w:rPr>
              <w:t>a)</w:t>
            </w:r>
          </w:p>
          <w:p w:rsidR="00452634" w:rsidRPr="00127C26" w:rsidRDefault="00127C26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d</w:t>
            </w:r>
            <w:r w:rsidR="00452634" w:rsidRPr="00127C26">
              <w:rPr>
                <w:b/>
                <w:sz w:val="24"/>
                <w:szCs w:val="24"/>
              </w:rPr>
              <w:t xml:space="preserve">r Tomasz </w:t>
            </w:r>
            <w:proofErr w:type="spellStart"/>
            <w:r w:rsidR="00452634" w:rsidRPr="00127C26">
              <w:rPr>
                <w:b/>
                <w:sz w:val="24"/>
                <w:szCs w:val="24"/>
              </w:rPr>
              <w:t>Korpysz</w:t>
            </w:r>
            <w:proofErr w:type="spellEnd"/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433A94" w:rsidRPr="00433A94" w:rsidRDefault="00433A94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433A94" w:rsidRPr="00127C26" w:rsidRDefault="00433A94" w:rsidP="000D1256">
            <w:pPr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11140A">
            <w:pPr>
              <w:rPr>
                <w:sz w:val="24"/>
                <w:szCs w:val="24"/>
              </w:rPr>
            </w:pPr>
          </w:p>
          <w:p w:rsidR="00896609" w:rsidRDefault="00896609" w:rsidP="0011140A">
            <w:pPr>
              <w:rPr>
                <w:sz w:val="24"/>
                <w:szCs w:val="24"/>
              </w:rPr>
            </w:pPr>
          </w:p>
          <w:p w:rsidR="00896609" w:rsidRDefault="00896609" w:rsidP="0011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896609" w:rsidRDefault="00896609" w:rsidP="0011140A">
            <w:pPr>
              <w:rPr>
                <w:sz w:val="24"/>
                <w:szCs w:val="24"/>
              </w:rPr>
            </w:pPr>
          </w:p>
          <w:p w:rsidR="00896609" w:rsidRDefault="00896609" w:rsidP="0011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896609" w:rsidRDefault="00896609" w:rsidP="0011140A">
            <w:pPr>
              <w:rPr>
                <w:sz w:val="24"/>
                <w:szCs w:val="24"/>
              </w:rPr>
            </w:pPr>
          </w:p>
          <w:p w:rsidR="00896609" w:rsidRPr="00127C26" w:rsidRDefault="00896609" w:rsidP="0011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0D1256">
            <w:pPr>
              <w:jc w:val="center"/>
              <w:rPr>
                <w:sz w:val="24"/>
                <w:szCs w:val="24"/>
              </w:rPr>
            </w:pPr>
          </w:p>
          <w:p w:rsidR="00896609" w:rsidRDefault="00896609" w:rsidP="000D1256">
            <w:pPr>
              <w:jc w:val="center"/>
              <w:rPr>
                <w:sz w:val="24"/>
                <w:szCs w:val="24"/>
              </w:rPr>
            </w:pPr>
          </w:p>
          <w:p w:rsidR="00896609" w:rsidRDefault="00896609" w:rsidP="00896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896609" w:rsidRDefault="00896609" w:rsidP="00896609">
            <w:pPr>
              <w:rPr>
                <w:sz w:val="24"/>
                <w:szCs w:val="24"/>
              </w:rPr>
            </w:pPr>
          </w:p>
          <w:p w:rsidR="00896609" w:rsidRDefault="00896609" w:rsidP="00896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896609" w:rsidRDefault="00896609" w:rsidP="00896609">
            <w:pPr>
              <w:rPr>
                <w:sz w:val="24"/>
                <w:szCs w:val="24"/>
              </w:rPr>
            </w:pPr>
          </w:p>
          <w:p w:rsidR="00896609" w:rsidRPr="00127C26" w:rsidRDefault="00896609" w:rsidP="00896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4958DD">
            <w:pPr>
              <w:snapToGrid w:val="0"/>
              <w:rPr>
                <w:sz w:val="24"/>
                <w:szCs w:val="24"/>
              </w:rPr>
            </w:pPr>
          </w:p>
          <w:p w:rsidR="00896609" w:rsidRDefault="00896609" w:rsidP="004958DD">
            <w:pPr>
              <w:snapToGrid w:val="0"/>
              <w:rPr>
                <w:sz w:val="24"/>
                <w:szCs w:val="24"/>
              </w:rPr>
            </w:pPr>
          </w:p>
          <w:p w:rsidR="00896609" w:rsidRDefault="00896609" w:rsidP="004958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  <w:p w:rsidR="00896609" w:rsidRDefault="00896609" w:rsidP="004958DD">
            <w:pPr>
              <w:snapToGrid w:val="0"/>
              <w:rPr>
                <w:sz w:val="24"/>
                <w:szCs w:val="24"/>
              </w:rPr>
            </w:pPr>
          </w:p>
          <w:p w:rsidR="00896609" w:rsidRDefault="00896609" w:rsidP="004958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  <w:p w:rsidR="00896609" w:rsidRDefault="00896609" w:rsidP="004958DD">
            <w:pPr>
              <w:snapToGrid w:val="0"/>
              <w:rPr>
                <w:sz w:val="24"/>
                <w:szCs w:val="24"/>
              </w:rPr>
            </w:pPr>
          </w:p>
          <w:p w:rsidR="00896609" w:rsidRPr="00127C26" w:rsidRDefault="00896609" w:rsidP="004958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84E69" w:rsidRPr="00127C26" w:rsidTr="0011140A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69" w:rsidRPr="00127C26" w:rsidRDefault="00284E69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11.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69" w:rsidRPr="00127C26" w:rsidRDefault="00284E69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Kultura języka (poprawność leksykalna)</w:t>
            </w:r>
          </w:p>
          <w:p w:rsidR="00284E69" w:rsidRPr="00127C26" w:rsidRDefault="00284E69" w:rsidP="00B250CD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dr Tomasz </w:t>
            </w:r>
            <w:proofErr w:type="spellStart"/>
            <w:r w:rsidRPr="00127C26">
              <w:rPr>
                <w:b/>
                <w:sz w:val="24"/>
                <w:szCs w:val="24"/>
              </w:rPr>
              <w:t>Korpysz</w:t>
            </w:r>
            <w:proofErr w:type="spellEnd"/>
          </w:p>
          <w:p w:rsidR="00284E69" w:rsidRDefault="00284E69" w:rsidP="00B250CD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284E69" w:rsidRPr="00127C26" w:rsidRDefault="00284E69" w:rsidP="00B250CD">
            <w:pPr>
              <w:rPr>
                <w:b/>
                <w:sz w:val="24"/>
                <w:szCs w:val="24"/>
              </w:rPr>
            </w:pPr>
          </w:p>
          <w:p w:rsidR="00284E69" w:rsidRDefault="00284E69" w:rsidP="00B250CD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284E69" w:rsidRPr="00127C26" w:rsidRDefault="00284E69" w:rsidP="00B250CD">
            <w:pPr>
              <w:rPr>
                <w:sz w:val="24"/>
                <w:szCs w:val="24"/>
              </w:rPr>
            </w:pPr>
          </w:p>
          <w:p w:rsidR="00284E69" w:rsidRPr="00127C26" w:rsidRDefault="00284E69" w:rsidP="00B250CD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  <w:p w:rsidR="00284E69" w:rsidRPr="00127C26" w:rsidRDefault="00284E69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69" w:rsidRPr="00127C26" w:rsidRDefault="00284E69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69" w:rsidRPr="00127C26" w:rsidRDefault="00284E69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69" w:rsidRPr="00127C26" w:rsidRDefault="00284E69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69" w:rsidRPr="00127C26" w:rsidRDefault="00284E69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Default="00284E69" w:rsidP="00270FD7">
            <w:pPr>
              <w:rPr>
                <w:sz w:val="24"/>
                <w:szCs w:val="24"/>
              </w:rPr>
            </w:pPr>
          </w:p>
          <w:p w:rsidR="00284E69" w:rsidRDefault="00284E69" w:rsidP="00270FD7">
            <w:pPr>
              <w:rPr>
                <w:sz w:val="24"/>
                <w:szCs w:val="24"/>
              </w:rPr>
            </w:pPr>
          </w:p>
          <w:p w:rsidR="00284E69" w:rsidRDefault="00284E69" w:rsidP="00270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284E69" w:rsidRDefault="00284E69" w:rsidP="00270FD7">
            <w:pPr>
              <w:rPr>
                <w:sz w:val="24"/>
                <w:szCs w:val="24"/>
              </w:rPr>
            </w:pPr>
          </w:p>
          <w:p w:rsidR="00284E69" w:rsidRDefault="00284E69" w:rsidP="00270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284E69" w:rsidRDefault="00284E69" w:rsidP="00270FD7">
            <w:pPr>
              <w:rPr>
                <w:sz w:val="24"/>
                <w:szCs w:val="24"/>
              </w:rPr>
            </w:pPr>
          </w:p>
          <w:p w:rsidR="00284E69" w:rsidRPr="00127C26" w:rsidRDefault="00284E69" w:rsidP="00270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Default="00284E69" w:rsidP="00270FD7">
            <w:pPr>
              <w:jc w:val="center"/>
              <w:rPr>
                <w:sz w:val="24"/>
                <w:szCs w:val="24"/>
              </w:rPr>
            </w:pPr>
          </w:p>
          <w:p w:rsidR="00284E69" w:rsidRDefault="00284E69" w:rsidP="00270FD7">
            <w:pPr>
              <w:jc w:val="center"/>
              <w:rPr>
                <w:sz w:val="24"/>
                <w:szCs w:val="24"/>
              </w:rPr>
            </w:pPr>
          </w:p>
          <w:p w:rsidR="00284E69" w:rsidRDefault="00284E69" w:rsidP="00270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284E69" w:rsidRDefault="00284E69" w:rsidP="00270FD7">
            <w:pPr>
              <w:rPr>
                <w:sz w:val="24"/>
                <w:szCs w:val="24"/>
              </w:rPr>
            </w:pPr>
          </w:p>
          <w:p w:rsidR="00284E69" w:rsidRDefault="00284E69" w:rsidP="00270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284E69" w:rsidRDefault="00284E69" w:rsidP="00270FD7">
            <w:pPr>
              <w:rPr>
                <w:sz w:val="24"/>
                <w:szCs w:val="24"/>
              </w:rPr>
            </w:pPr>
          </w:p>
          <w:p w:rsidR="00284E69" w:rsidRPr="00127C26" w:rsidRDefault="00284E69" w:rsidP="00270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Default="00284E69" w:rsidP="00270FD7">
            <w:pPr>
              <w:snapToGrid w:val="0"/>
              <w:rPr>
                <w:sz w:val="24"/>
                <w:szCs w:val="24"/>
              </w:rPr>
            </w:pPr>
          </w:p>
          <w:p w:rsidR="00284E69" w:rsidRDefault="00284E69" w:rsidP="00270FD7">
            <w:pPr>
              <w:snapToGrid w:val="0"/>
              <w:rPr>
                <w:sz w:val="24"/>
                <w:szCs w:val="24"/>
              </w:rPr>
            </w:pPr>
          </w:p>
          <w:p w:rsidR="00284E69" w:rsidRDefault="00284E69" w:rsidP="00270F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  <w:p w:rsidR="00284E69" w:rsidRDefault="00284E69" w:rsidP="00270FD7">
            <w:pPr>
              <w:snapToGrid w:val="0"/>
              <w:rPr>
                <w:sz w:val="24"/>
                <w:szCs w:val="24"/>
              </w:rPr>
            </w:pPr>
          </w:p>
          <w:p w:rsidR="00284E69" w:rsidRDefault="00284E69" w:rsidP="00270F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  <w:p w:rsidR="00284E69" w:rsidRDefault="00284E69" w:rsidP="00270FD7">
            <w:pPr>
              <w:snapToGrid w:val="0"/>
              <w:rPr>
                <w:sz w:val="24"/>
                <w:szCs w:val="24"/>
              </w:rPr>
            </w:pPr>
          </w:p>
          <w:p w:rsidR="00284E69" w:rsidRPr="00127C26" w:rsidRDefault="00284E69" w:rsidP="00270F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Pr="00127C26" w:rsidRDefault="00284E69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Pr="00127C26" w:rsidRDefault="00284E69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Pr="00127C26" w:rsidRDefault="00284E69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Pr="00127C26" w:rsidRDefault="00284E69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Pr="00127C26" w:rsidRDefault="00284E69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Pr="00127C26" w:rsidRDefault="00284E69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12.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Wstęp do nauki o literaturze</w:t>
            </w:r>
          </w:p>
          <w:p w:rsidR="00452634" w:rsidRPr="00127C26" w:rsidRDefault="00433A94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Beata Garlej</w:t>
            </w: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127C26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A</w:t>
            </w:r>
          </w:p>
          <w:p w:rsidR="0047211C" w:rsidRPr="00127C26" w:rsidRDefault="0047211C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127C26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B</w:t>
            </w:r>
          </w:p>
          <w:p w:rsidR="0047211C" w:rsidRPr="00127C26" w:rsidRDefault="0047211C" w:rsidP="000D1256">
            <w:pPr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127C26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C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238B0" w:rsidRDefault="00452634" w:rsidP="00926BA8">
            <w:pPr>
              <w:rPr>
                <w:color w:val="000000"/>
                <w:sz w:val="24"/>
                <w:szCs w:val="24"/>
              </w:rPr>
            </w:pPr>
          </w:p>
          <w:p w:rsidR="00896609" w:rsidRPr="00E238B0" w:rsidRDefault="00896609" w:rsidP="00926BA8">
            <w:pPr>
              <w:rPr>
                <w:color w:val="000000"/>
                <w:sz w:val="24"/>
                <w:szCs w:val="24"/>
              </w:rPr>
            </w:pPr>
            <w:r w:rsidRPr="00E238B0">
              <w:rPr>
                <w:color w:val="000000"/>
                <w:sz w:val="24"/>
                <w:szCs w:val="24"/>
              </w:rPr>
              <w:t>Czw.</w:t>
            </w:r>
          </w:p>
          <w:p w:rsidR="00896609" w:rsidRPr="00E238B0" w:rsidRDefault="00896609" w:rsidP="00926BA8">
            <w:pPr>
              <w:rPr>
                <w:color w:val="000000"/>
                <w:sz w:val="24"/>
                <w:szCs w:val="24"/>
              </w:rPr>
            </w:pPr>
          </w:p>
          <w:p w:rsidR="00896609" w:rsidRPr="00E238B0" w:rsidRDefault="00896609" w:rsidP="00926BA8">
            <w:pPr>
              <w:rPr>
                <w:color w:val="000000"/>
                <w:sz w:val="24"/>
                <w:szCs w:val="24"/>
              </w:rPr>
            </w:pPr>
          </w:p>
          <w:p w:rsidR="00896609" w:rsidRPr="00E238B0" w:rsidRDefault="00896609" w:rsidP="00926BA8">
            <w:pPr>
              <w:rPr>
                <w:color w:val="000000"/>
                <w:sz w:val="24"/>
                <w:szCs w:val="24"/>
              </w:rPr>
            </w:pPr>
            <w:r w:rsidRPr="00E238B0">
              <w:rPr>
                <w:color w:val="000000"/>
                <w:sz w:val="24"/>
                <w:szCs w:val="24"/>
              </w:rPr>
              <w:t>Śr.</w:t>
            </w:r>
          </w:p>
          <w:p w:rsidR="00896609" w:rsidRPr="00E238B0" w:rsidRDefault="00896609" w:rsidP="00926BA8">
            <w:pPr>
              <w:rPr>
                <w:color w:val="000000"/>
                <w:sz w:val="24"/>
                <w:szCs w:val="24"/>
              </w:rPr>
            </w:pPr>
          </w:p>
          <w:p w:rsidR="00896609" w:rsidRPr="00E238B0" w:rsidRDefault="00896609" w:rsidP="00926BA8">
            <w:pPr>
              <w:rPr>
                <w:color w:val="000000"/>
                <w:sz w:val="24"/>
                <w:szCs w:val="24"/>
              </w:rPr>
            </w:pPr>
            <w:r w:rsidRPr="00E238B0">
              <w:rPr>
                <w:color w:val="000000"/>
                <w:sz w:val="24"/>
                <w:szCs w:val="24"/>
              </w:rPr>
              <w:t>Śr.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238B0" w:rsidRDefault="00452634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:rsidR="00896609" w:rsidRPr="00E238B0" w:rsidRDefault="00896609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  <w:r w:rsidRPr="00E238B0">
              <w:rPr>
                <w:color w:val="000000"/>
                <w:sz w:val="24"/>
                <w:szCs w:val="24"/>
              </w:rPr>
              <w:t>13.15 – 14.45</w:t>
            </w:r>
          </w:p>
          <w:p w:rsidR="00896609" w:rsidRPr="00E238B0" w:rsidRDefault="00896609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:rsidR="00896609" w:rsidRPr="00E238B0" w:rsidRDefault="00896609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:rsidR="00896609" w:rsidRPr="00E238B0" w:rsidRDefault="00896609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  <w:r w:rsidRPr="00E238B0">
              <w:rPr>
                <w:color w:val="000000"/>
                <w:sz w:val="24"/>
                <w:szCs w:val="24"/>
              </w:rPr>
              <w:t>13.15 – 14.45</w:t>
            </w:r>
          </w:p>
          <w:p w:rsidR="00896609" w:rsidRPr="00E238B0" w:rsidRDefault="00896609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:rsidR="00896609" w:rsidRPr="00E238B0" w:rsidRDefault="00896609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  <w:r w:rsidRPr="00E238B0">
              <w:rPr>
                <w:color w:val="000000"/>
                <w:sz w:val="24"/>
                <w:szCs w:val="24"/>
              </w:rPr>
              <w:t>9.45 – 11.15</w:t>
            </w:r>
          </w:p>
        </w:tc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926BA8">
            <w:pPr>
              <w:rPr>
                <w:color w:val="FF0000"/>
                <w:sz w:val="24"/>
                <w:szCs w:val="24"/>
              </w:rPr>
            </w:pPr>
          </w:p>
          <w:p w:rsidR="00896609" w:rsidRPr="00E238B0" w:rsidRDefault="00896609" w:rsidP="00926BA8">
            <w:pPr>
              <w:rPr>
                <w:color w:val="000000"/>
                <w:sz w:val="24"/>
                <w:szCs w:val="24"/>
              </w:rPr>
            </w:pPr>
            <w:r w:rsidRPr="00E238B0">
              <w:rPr>
                <w:color w:val="000000"/>
                <w:sz w:val="24"/>
                <w:szCs w:val="24"/>
              </w:rPr>
              <w:t>323</w:t>
            </w:r>
          </w:p>
          <w:p w:rsidR="00896609" w:rsidRPr="00E238B0" w:rsidRDefault="00896609" w:rsidP="00926BA8">
            <w:pPr>
              <w:rPr>
                <w:color w:val="000000"/>
                <w:sz w:val="24"/>
                <w:szCs w:val="24"/>
              </w:rPr>
            </w:pPr>
          </w:p>
          <w:p w:rsidR="00896609" w:rsidRPr="00E238B0" w:rsidRDefault="00896609" w:rsidP="00926BA8">
            <w:pPr>
              <w:rPr>
                <w:color w:val="000000"/>
                <w:sz w:val="24"/>
                <w:szCs w:val="24"/>
              </w:rPr>
            </w:pPr>
          </w:p>
          <w:p w:rsidR="00896609" w:rsidRPr="00E238B0" w:rsidRDefault="00896609" w:rsidP="00926BA8">
            <w:pPr>
              <w:rPr>
                <w:color w:val="000000"/>
                <w:sz w:val="24"/>
                <w:szCs w:val="24"/>
              </w:rPr>
            </w:pPr>
            <w:r w:rsidRPr="00E238B0">
              <w:rPr>
                <w:color w:val="000000"/>
                <w:sz w:val="24"/>
                <w:szCs w:val="24"/>
              </w:rPr>
              <w:t>228</w:t>
            </w:r>
          </w:p>
          <w:p w:rsidR="00896609" w:rsidRPr="00E238B0" w:rsidRDefault="00896609" w:rsidP="00926BA8">
            <w:pPr>
              <w:rPr>
                <w:color w:val="000000"/>
                <w:sz w:val="24"/>
                <w:szCs w:val="24"/>
              </w:rPr>
            </w:pPr>
          </w:p>
          <w:p w:rsidR="00896609" w:rsidRPr="00E238B0" w:rsidRDefault="00896609" w:rsidP="00926BA8">
            <w:pPr>
              <w:rPr>
                <w:color w:val="000000"/>
                <w:sz w:val="24"/>
                <w:szCs w:val="24"/>
              </w:rPr>
            </w:pPr>
            <w:r w:rsidRPr="00E238B0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52634" w:rsidRPr="00127C26" w:rsidTr="00284E69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Analiza dzieła literackiego</w:t>
            </w:r>
          </w:p>
          <w:p w:rsidR="0047211C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dr hab. Ewa </w:t>
            </w:r>
            <w:proofErr w:type="spellStart"/>
            <w:r w:rsidRPr="00127C26">
              <w:rPr>
                <w:b/>
                <w:sz w:val="24"/>
                <w:szCs w:val="24"/>
              </w:rPr>
              <w:t>Szczeglacka-Pawłowska</w:t>
            </w:r>
            <w:proofErr w:type="spellEnd"/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433A94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A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433A94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B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433A94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C</w:t>
            </w:r>
          </w:p>
          <w:p w:rsidR="00127C26" w:rsidRPr="00127C26" w:rsidRDefault="00127C26" w:rsidP="000D1256">
            <w:pPr>
              <w:rPr>
                <w:b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na ocenę</w:t>
            </w:r>
            <w:r w:rsidR="00855618">
              <w:rPr>
                <w:sz w:val="24"/>
                <w:szCs w:val="24"/>
              </w:rPr>
              <w:t>,</w:t>
            </w:r>
          </w:p>
          <w:p w:rsidR="00855618" w:rsidRPr="00127C26" w:rsidRDefault="00855618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pisemna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618" w:rsidRDefault="00855618" w:rsidP="000D1256">
            <w:pPr>
              <w:rPr>
                <w:sz w:val="24"/>
                <w:szCs w:val="24"/>
              </w:rPr>
            </w:pPr>
          </w:p>
          <w:p w:rsidR="00284E69" w:rsidRDefault="00284E69" w:rsidP="000D1256">
            <w:pPr>
              <w:rPr>
                <w:sz w:val="24"/>
                <w:szCs w:val="24"/>
              </w:rPr>
            </w:pPr>
          </w:p>
          <w:p w:rsidR="00284E69" w:rsidRDefault="00284E69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284E69" w:rsidRDefault="00284E69" w:rsidP="000D1256">
            <w:pPr>
              <w:rPr>
                <w:sz w:val="24"/>
                <w:szCs w:val="24"/>
              </w:rPr>
            </w:pPr>
          </w:p>
          <w:p w:rsidR="00284E69" w:rsidRDefault="00284E69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284E69" w:rsidRDefault="00284E69" w:rsidP="000D1256">
            <w:pPr>
              <w:rPr>
                <w:sz w:val="24"/>
                <w:szCs w:val="24"/>
              </w:rPr>
            </w:pPr>
          </w:p>
          <w:p w:rsidR="00284E69" w:rsidRPr="00127C26" w:rsidRDefault="00284E69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Default="00452634" w:rsidP="00284E69">
            <w:pPr>
              <w:rPr>
                <w:sz w:val="24"/>
                <w:szCs w:val="24"/>
              </w:rPr>
            </w:pPr>
          </w:p>
          <w:p w:rsidR="00284E69" w:rsidRDefault="00284E69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13:00</w:t>
            </w:r>
          </w:p>
          <w:p w:rsidR="00284E69" w:rsidRDefault="00284E69" w:rsidP="00284E69">
            <w:pPr>
              <w:rPr>
                <w:sz w:val="24"/>
                <w:szCs w:val="24"/>
              </w:rPr>
            </w:pPr>
          </w:p>
          <w:p w:rsidR="00284E69" w:rsidRDefault="00284E69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13:15-14:45</w:t>
            </w:r>
          </w:p>
          <w:p w:rsidR="00284E69" w:rsidRDefault="00284E69" w:rsidP="00284E69">
            <w:pPr>
              <w:rPr>
                <w:sz w:val="24"/>
                <w:szCs w:val="24"/>
              </w:rPr>
            </w:pPr>
          </w:p>
          <w:p w:rsidR="00284E69" w:rsidRPr="00127C26" w:rsidRDefault="00284E69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9:45-11:15</w:t>
            </w:r>
          </w:p>
        </w:tc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618" w:rsidRDefault="00855618" w:rsidP="00855618">
            <w:pPr>
              <w:rPr>
                <w:sz w:val="24"/>
                <w:szCs w:val="24"/>
              </w:rPr>
            </w:pPr>
          </w:p>
          <w:p w:rsidR="00284E69" w:rsidRDefault="00284E69" w:rsidP="00855618">
            <w:pPr>
              <w:rPr>
                <w:sz w:val="24"/>
                <w:szCs w:val="24"/>
              </w:rPr>
            </w:pPr>
          </w:p>
          <w:p w:rsidR="00284E69" w:rsidRDefault="00284E69" w:rsidP="008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:rsidR="00284E69" w:rsidRDefault="00284E69" w:rsidP="00855618">
            <w:pPr>
              <w:rPr>
                <w:sz w:val="24"/>
                <w:szCs w:val="24"/>
              </w:rPr>
            </w:pPr>
          </w:p>
          <w:p w:rsidR="00284E69" w:rsidRDefault="00284E69" w:rsidP="008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:rsidR="00284E69" w:rsidRDefault="00284E69" w:rsidP="00855618">
            <w:pPr>
              <w:rPr>
                <w:sz w:val="24"/>
                <w:szCs w:val="24"/>
              </w:rPr>
            </w:pPr>
          </w:p>
          <w:p w:rsidR="00284E69" w:rsidRPr="00127C26" w:rsidRDefault="00284E69" w:rsidP="008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67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14.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Poetyka</w:t>
            </w:r>
          </w:p>
          <w:p w:rsidR="00452634" w:rsidRPr="00127C26" w:rsidRDefault="00433A94" w:rsidP="000D1256">
            <w:pPr>
              <w:pStyle w:val="Tekstkomentarza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Dominik Sulej</w:t>
            </w:r>
          </w:p>
          <w:p w:rsidR="00452634" w:rsidRDefault="00452634" w:rsidP="000D1256">
            <w:pPr>
              <w:pStyle w:val="Tekstkomentarza2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127C26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A</w:t>
            </w:r>
          </w:p>
          <w:p w:rsidR="00FD6044" w:rsidRPr="00127C26" w:rsidRDefault="00FD6044" w:rsidP="000D1256">
            <w:pPr>
              <w:pStyle w:val="Tekstkomentarza2"/>
              <w:rPr>
                <w:sz w:val="24"/>
                <w:szCs w:val="24"/>
              </w:rPr>
            </w:pPr>
          </w:p>
          <w:p w:rsidR="00452634" w:rsidRDefault="00452634" w:rsidP="000D1256">
            <w:pPr>
              <w:pStyle w:val="Tekstkomentarza2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127C26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B</w:t>
            </w:r>
          </w:p>
          <w:p w:rsidR="00FD6044" w:rsidRPr="00127C26" w:rsidRDefault="00FD6044" w:rsidP="000D1256">
            <w:pPr>
              <w:pStyle w:val="Tekstkomentarza2"/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pStyle w:val="Tekstkomentarza2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127C26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C</w:t>
            </w:r>
          </w:p>
          <w:p w:rsidR="00452634" w:rsidRPr="00127C26" w:rsidRDefault="00452634" w:rsidP="000D1256">
            <w:pPr>
              <w:pStyle w:val="Tekstkomentarza2"/>
              <w:rPr>
                <w:color w:val="0000FF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 (1,2)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0D1256">
            <w:pPr>
              <w:rPr>
                <w:sz w:val="24"/>
                <w:szCs w:val="24"/>
              </w:rPr>
            </w:pPr>
          </w:p>
          <w:p w:rsidR="00896609" w:rsidRDefault="00896609" w:rsidP="000D1256">
            <w:pPr>
              <w:rPr>
                <w:sz w:val="24"/>
                <w:szCs w:val="24"/>
              </w:rPr>
            </w:pPr>
          </w:p>
          <w:p w:rsidR="00896609" w:rsidRDefault="00896609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896609" w:rsidRDefault="00896609" w:rsidP="000D1256">
            <w:pPr>
              <w:rPr>
                <w:sz w:val="24"/>
                <w:szCs w:val="24"/>
              </w:rPr>
            </w:pPr>
          </w:p>
          <w:p w:rsidR="00896609" w:rsidRDefault="00896609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896609" w:rsidRDefault="00896609" w:rsidP="000D1256">
            <w:pPr>
              <w:rPr>
                <w:sz w:val="24"/>
                <w:szCs w:val="24"/>
              </w:rPr>
            </w:pPr>
          </w:p>
          <w:p w:rsidR="00896609" w:rsidRPr="00127C26" w:rsidRDefault="00896609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F76269">
            <w:pPr>
              <w:snapToGrid w:val="0"/>
              <w:rPr>
                <w:sz w:val="24"/>
                <w:szCs w:val="24"/>
              </w:rPr>
            </w:pPr>
          </w:p>
          <w:p w:rsidR="00896609" w:rsidRDefault="00896609" w:rsidP="00F76269">
            <w:pPr>
              <w:snapToGrid w:val="0"/>
              <w:rPr>
                <w:sz w:val="24"/>
                <w:szCs w:val="24"/>
              </w:rPr>
            </w:pPr>
          </w:p>
          <w:p w:rsidR="00896609" w:rsidRDefault="00896609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  <w:p w:rsidR="00896609" w:rsidRDefault="00896609" w:rsidP="00F76269">
            <w:pPr>
              <w:snapToGrid w:val="0"/>
              <w:rPr>
                <w:sz w:val="24"/>
                <w:szCs w:val="24"/>
              </w:rPr>
            </w:pPr>
          </w:p>
          <w:p w:rsidR="00896609" w:rsidRDefault="00896609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  <w:p w:rsidR="00896609" w:rsidRDefault="00896609" w:rsidP="00F76269">
            <w:pPr>
              <w:snapToGrid w:val="0"/>
              <w:rPr>
                <w:sz w:val="24"/>
                <w:szCs w:val="24"/>
              </w:rPr>
            </w:pPr>
          </w:p>
          <w:p w:rsidR="00896609" w:rsidRPr="00127C26" w:rsidRDefault="00896609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F76269">
            <w:pPr>
              <w:snapToGrid w:val="0"/>
              <w:rPr>
                <w:sz w:val="24"/>
                <w:szCs w:val="24"/>
              </w:rPr>
            </w:pPr>
          </w:p>
          <w:p w:rsidR="00896609" w:rsidRDefault="00896609" w:rsidP="00F76269">
            <w:pPr>
              <w:snapToGrid w:val="0"/>
              <w:rPr>
                <w:sz w:val="24"/>
                <w:szCs w:val="24"/>
              </w:rPr>
            </w:pPr>
          </w:p>
          <w:p w:rsidR="00896609" w:rsidRDefault="00896609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896609" w:rsidRDefault="00896609" w:rsidP="00F76269">
            <w:pPr>
              <w:snapToGrid w:val="0"/>
              <w:rPr>
                <w:sz w:val="24"/>
                <w:szCs w:val="24"/>
              </w:rPr>
            </w:pPr>
          </w:p>
          <w:p w:rsidR="00896609" w:rsidRDefault="00896609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896609" w:rsidRDefault="00896609" w:rsidP="00F76269">
            <w:pPr>
              <w:snapToGrid w:val="0"/>
              <w:rPr>
                <w:sz w:val="24"/>
                <w:szCs w:val="24"/>
              </w:rPr>
            </w:pPr>
          </w:p>
          <w:p w:rsidR="00896609" w:rsidRPr="00127C26" w:rsidRDefault="00896609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77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15.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color w:val="0000FF"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Tradycja antyczna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prof. UKSW dr hab. Beata Gaj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127C26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A</w:t>
            </w:r>
          </w:p>
          <w:p w:rsidR="00580680" w:rsidRPr="00127C26" w:rsidRDefault="00580680" w:rsidP="000D1256">
            <w:pPr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127C26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B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b/>
                <w:color w:val="0000FF"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127C26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C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F76269">
            <w:pPr>
              <w:rPr>
                <w:sz w:val="24"/>
                <w:szCs w:val="24"/>
              </w:rPr>
            </w:pPr>
          </w:p>
          <w:p w:rsidR="00896609" w:rsidRDefault="00896609" w:rsidP="00F76269">
            <w:pPr>
              <w:rPr>
                <w:sz w:val="24"/>
                <w:szCs w:val="24"/>
              </w:rPr>
            </w:pPr>
          </w:p>
          <w:p w:rsidR="00896609" w:rsidRDefault="00896609" w:rsidP="00F76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896609" w:rsidRDefault="00896609" w:rsidP="00F76269">
            <w:pPr>
              <w:rPr>
                <w:sz w:val="24"/>
                <w:szCs w:val="24"/>
              </w:rPr>
            </w:pPr>
          </w:p>
          <w:p w:rsidR="00896609" w:rsidRDefault="00896609" w:rsidP="00F76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896609" w:rsidRDefault="00896609" w:rsidP="00F76269">
            <w:pPr>
              <w:rPr>
                <w:sz w:val="24"/>
                <w:szCs w:val="24"/>
              </w:rPr>
            </w:pPr>
          </w:p>
          <w:p w:rsidR="00896609" w:rsidRPr="00127C26" w:rsidRDefault="00896609" w:rsidP="00F76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F76269">
            <w:pPr>
              <w:snapToGrid w:val="0"/>
              <w:rPr>
                <w:sz w:val="24"/>
                <w:szCs w:val="24"/>
              </w:rPr>
            </w:pPr>
          </w:p>
          <w:p w:rsidR="00896609" w:rsidRDefault="00896609" w:rsidP="00F76269">
            <w:pPr>
              <w:snapToGrid w:val="0"/>
              <w:rPr>
                <w:sz w:val="24"/>
                <w:szCs w:val="24"/>
              </w:rPr>
            </w:pPr>
          </w:p>
          <w:p w:rsidR="00896609" w:rsidRDefault="00896609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  <w:p w:rsidR="00896609" w:rsidRDefault="00896609" w:rsidP="00F76269">
            <w:pPr>
              <w:snapToGrid w:val="0"/>
              <w:rPr>
                <w:sz w:val="24"/>
                <w:szCs w:val="24"/>
              </w:rPr>
            </w:pPr>
          </w:p>
          <w:p w:rsidR="00896609" w:rsidRDefault="00896609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  <w:p w:rsidR="00896609" w:rsidRDefault="00896609" w:rsidP="00F76269">
            <w:pPr>
              <w:snapToGrid w:val="0"/>
              <w:rPr>
                <w:sz w:val="24"/>
                <w:szCs w:val="24"/>
              </w:rPr>
            </w:pPr>
          </w:p>
          <w:p w:rsidR="00896609" w:rsidRPr="00127C26" w:rsidRDefault="00896609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F76269">
            <w:pPr>
              <w:snapToGrid w:val="0"/>
              <w:rPr>
                <w:sz w:val="24"/>
                <w:szCs w:val="24"/>
              </w:rPr>
            </w:pPr>
          </w:p>
          <w:p w:rsidR="00896609" w:rsidRDefault="00896609" w:rsidP="00F76269">
            <w:pPr>
              <w:snapToGrid w:val="0"/>
              <w:rPr>
                <w:sz w:val="24"/>
                <w:szCs w:val="24"/>
              </w:rPr>
            </w:pPr>
          </w:p>
          <w:p w:rsidR="00896609" w:rsidRDefault="00896609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  <w:p w:rsidR="00896609" w:rsidRDefault="00896609" w:rsidP="00F76269">
            <w:pPr>
              <w:snapToGrid w:val="0"/>
              <w:rPr>
                <w:sz w:val="24"/>
                <w:szCs w:val="24"/>
              </w:rPr>
            </w:pPr>
          </w:p>
          <w:p w:rsidR="00896609" w:rsidRDefault="00896609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896609" w:rsidRDefault="00896609" w:rsidP="00F76269">
            <w:pPr>
              <w:snapToGrid w:val="0"/>
              <w:rPr>
                <w:sz w:val="24"/>
                <w:szCs w:val="24"/>
              </w:rPr>
            </w:pPr>
          </w:p>
          <w:p w:rsidR="00896609" w:rsidRPr="00127C26" w:rsidRDefault="00896609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16.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Tradycja biblijna</w:t>
            </w:r>
          </w:p>
          <w:p w:rsidR="00127C26" w:rsidRDefault="00452634" w:rsidP="00127C26">
            <w:pPr>
              <w:rPr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dr Dorota </w:t>
            </w:r>
            <w:proofErr w:type="spellStart"/>
            <w:r w:rsidRPr="00127C26">
              <w:rPr>
                <w:b/>
                <w:sz w:val="24"/>
                <w:szCs w:val="24"/>
              </w:rPr>
              <w:t>Muszytowska</w:t>
            </w:r>
            <w:proofErr w:type="spellEnd"/>
          </w:p>
          <w:p w:rsidR="00127C26" w:rsidRDefault="00127C26" w:rsidP="00127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</w:t>
            </w:r>
            <w:r w:rsidR="004721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A</w:t>
            </w:r>
          </w:p>
          <w:p w:rsidR="00127C26" w:rsidRPr="00127C26" w:rsidRDefault="00127C26" w:rsidP="00127C2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8C2" w:rsidRDefault="001538C2" w:rsidP="000D1256">
            <w:pPr>
              <w:rPr>
                <w:sz w:val="24"/>
                <w:szCs w:val="24"/>
              </w:rPr>
            </w:pPr>
          </w:p>
          <w:p w:rsidR="00284E69" w:rsidRDefault="00284E69" w:rsidP="000D1256">
            <w:pPr>
              <w:rPr>
                <w:sz w:val="24"/>
                <w:szCs w:val="24"/>
              </w:rPr>
            </w:pPr>
          </w:p>
          <w:p w:rsidR="00284E69" w:rsidRDefault="00284E69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284E69" w:rsidRDefault="00284E69" w:rsidP="000D1256">
            <w:pPr>
              <w:rPr>
                <w:sz w:val="24"/>
                <w:szCs w:val="24"/>
              </w:rPr>
            </w:pPr>
          </w:p>
          <w:p w:rsidR="00284E69" w:rsidRDefault="00284E69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284E69" w:rsidRDefault="00284E69" w:rsidP="000D1256">
            <w:pPr>
              <w:rPr>
                <w:sz w:val="24"/>
                <w:szCs w:val="24"/>
              </w:rPr>
            </w:pPr>
          </w:p>
          <w:p w:rsidR="00284E69" w:rsidRPr="00127C26" w:rsidRDefault="00284E69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8C2" w:rsidRDefault="001538C2" w:rsidP="001538C2">
            <w:pPr>
              <w:snapToGrid w:val="0"/>
              <w:rPr>
                <w:sz w:val="24"/>
                <w:szCs w:val="24"/>
              </w:rPr>
            </w:pPr>
          </w:p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</w:p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9:45-11:15</w:t>
            </w:r>
          </w:p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</w:p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11:30-13:00</w:t>
            </w:r>
          </w:p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</w:p>
          <w:p w:rsidR="00284E69" w:rsidRPr="00127C26" w:rsidRDefault="00284E69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13:15-14:45</w:t>
            </w:r>
          </w:p>
        </w:tc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8C2" w:rsidRDefault="001538C2" w:rsidP="001538C2">
            <w:pPr>
              <w:snapToGrid w:val="0"/>
              <w:rPr>
                <w:sz w:val="24"/>
                <w:szCs w:val="24"/>
              </w:rPr>
            </w:pPr>
          </w:p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</w:p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</w:p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</w:p>
          <w:p w:rsidR="00284E69" w:rsidRPr="00127C26" w:rsidRDefault="00284E69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127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iCs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 xml:space="preserve">Historia polskiej literatury dawnej (średniowiecze – renesans - barok) </w:t>
            </w:r>
            <w:r w:rsidRPr="00127C26">
              <w:rPr>
                <w:iCs/>
                <w:sz w:val="24"/>
                <w:szCs w:val="24"/>
              </w:rPr>
              <w:t>wykład</w:t>
            </w:r>
          </w:p>
          <w:p w:rsidR="00452634" w:rsidRPr="00127C26" w:rsidRDefault="00452634" w:rsidP="0097759E">
            <w:pPr>
              <w:rPr>
                <w:b/>
                <w:sz w:val="24"/>
                <w:szCs w:val="24"/>
                <w:lang w:val="de-DE"/>
              </w:rPr>
            </w:pPr>
            <w:r w:rsidRPr="00127C26">
              <w:rPr>
                <w:b/>
                <w:iCs/>
                <w:sz w:val="24"/>
                <w:szCs w:val="24"/>
                <w:lang w:val="de-DE"/>
              </w:rPr>
              <w:t xml:space="preserve">prof. UKSW </w:t>
            </w:r>
            <w:proofErr w:type="spellStart"/>
            <w:r w:rsidRPr="00127C26">
              <w:rPr>
                <w:b/>
                <w:iCs/>
                <w:sz w:val="24"/>
                <w:szCs w:val="24"/>
                <w:lang w:val="de-DE"/>
              </w:rPr>
              <w:t>dr</w:t>
            </w:r>
            <w:proofErr w:type="spellEnd"/>
            <w:r w:rsidRPr="00127C26">
              <w:rPr>
                <w:b/>
                <w:iCs/>
                <w:sz w:val="24"/>
                <w:szCs w:val="24"/>
                <w:lang w:val="de-DE"/>
              </w:rPr>
              <w:t xml:space="preserve"> hab. K. Koehler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(2)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8C2" w:rsidRDefault="001538C2" w:rsidP="000D1256">
            <w:pPr>
              <w:rPr>
                <w:sz w:val="24"/>
                <w:szCs w:val="24"/>
              </w:rPr>
            </w:pPr>
          </w:p>
          <w:p w:rsidR="00284E69" w:rsidRPr="00127C26" w:rsidRDefault="00284E69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Default="00284E69" w:rsidP="001538C2">
            <w:pPr>
              <w:rPr>
                <w:sz w:val="24"/>
                <w:szCs w:val="24"/>
              </w:rPr>
            </w:pPr>
          </w:p>
          <w:p w:rsidR="001538C2" w:rsidRPr="00127C26" w:rsidRDefault="00284E69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9:45-11:15</w:t>
            </w:r>
          </w:p>
        </w:tc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Default="00284E69" w:rsidP="001538C2">
            <w:pPr>
              <w:rPr>
                <w:sz w:val="24"/>
                <w:szCs w:val="24"/>
              </w:rPr>
            </w:pPr>
          </w:p>
          <w:p w:rsidR="001538C2" w:rsidRPr="00127C26" w:rsidRDefault="00284E69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7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18.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 xml:space="preserve">Historia polskiej literatury dawnej (średniowiecze - renesans-barok) </w:t>
            </w:r>
            <w:r w:rsidRPr="00127C26">
              <w:rPr>
                <w:sz w:val="24"/>
                <w:szCs w:val="24"/>
              </w:rPr>
              <w:t>ćwiczenia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mgr Ł. Cybulski 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</w:t>
            </w:r>
            <w:r w:rsidR="0047211C">
              <w:rPr>
                <w:sz w:val="24"/>
                <w:szCs w:val="24"/>
              </w:rPr>
              <w:t xml:space="preserve">. </w:t>
            </w:r>
            <w:r w:rsidRPr="00127C26">
              <w:rPr>
                <w:sz w:val="24"/>
                <w:szCs w:val="24"/>
              </w:rPr>
              <w:t>A</w:t>
            </w:r>
          </w:p>
          <w:p w:rsidR="00580680" w:rsidRPr="00127C26" w:rsidRDefault="00580680" w:rsidP="000D1256">
            <w:pPr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</w:t>
            </w:r>
            <w:r w:rsidR="0047211C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.B</w:t>
            </w:r>
          </w:p>
          <w:p w:rsidR="00580680" w:rsidRPr="00127C26" w:rsidRDefault="00580680" w:rsidP="000D1256">
            <w:pPr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47211C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C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 (1,2)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0D1256">
            <w:pPr>
              <w:rPr>
                <w:color w:val="000000"/>
                <w:sz w:val="24"/>
                <w:szCs w:val="24"/>
              </w:rPr>
            </w:pPr>
          </w:p>
          <w:p w:rsidR="00896609" w:rsidRDefault="00896609" w:rsidP="000D1256">
            <w:pPr>
              <w:rPr>
                <w:color w:val="000000"/>
                <w:sz w:val="24"/>
                <w:szCs w:val="24"/>
              </w:rPr>
            </w:pPr>
          </w:p>
          <w:p w:rsidR="00896609" w:rsidRDefault="00896609" w:rsidP="000D1256">
            <w:pPr>
              <w:rPr>
                <w:color w:val="000000"/>
                <w:sz w:val="24"/>
                <w:szCs w:val="24"/>
              </w:rPr>
            </w:pPr>
          </w:p>
          <w:p w:rsidR="00896609" w:rsidRDefault="00896609" w:rsidP="000D12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Wt.</w:t>
            </w:r>
          </w:p>
          <w:p w:rsidR="00896609" w:rsidRDefault="00896609" w:rsidP="000D1256">
            <w:pPr>
              <w:rPr>
                <w:color w:val="000000"/>
                <w:sz w:val="24"/>
                <w:szCs w:val="24"/>
              </w:rPr>
            </w:pPr>
          </w:p>
          <w:p w:rsidR="00896609" w:rsidRDefault="00896609" w:rsidP="000D12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Wt.</w:t>
            </w:r>
          </w:p>
          <w:p w:rsidR="00896609" w:rsidRDefault="00896609" w:rsidP="000D1256">
            <w:pPr>
              <w:rPr>
                <w:color w:val="000000"/>
                <w:sz w:val="24"/>
                <w:szCs w:val="24"/>
              </w:rPr>
            </w:pPr>
          </w:p>
          <w:p w:rsidR="00896609" w:rsidRPr="00127C26" w:rsidRDefault="00896609" w:rsidP="000D12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F76269">
            <w:pPr>
              <w:rPr>
                <w:color w:val="FF0000"/>
                <w:sz w:val="24"/>
                <w:szCs w:val="24"/>
              </w:rPr>
            </w:pPr>
          </w:p>
          <w:p w:rsidR="00896609" w:rsidRDefault="00896609" w:rsidP="00F76269">
            <w:pPr>
              <w:rPr>
                <w:color w:val="FF0000"/>
                <w:sz w:val="24"/>
                <w:szCs w:val="24"/>
              </w:rPr>
            </w:pPr>
          </w:p>
          <w:p w:rsidR="00896609" w:rsidRDefault="00896609" w:rsidP="00F76269">
            <w:pPr>
              <w:rPr>
                <w:color w:val="FF0000"/>
                <w:sz w:val="24"/>
                <w:szCs w:val="24"/>
              </w:rPr>
            </w:pPr>
          </w:p>
          <w:p w:rsidR="00896609" w:rsidRPr="00E238B0" w:rsidRDefault="00896609" w:rsidP="00F76269">
            <w:pPr>
              <w:rPr>
                <w:color w:val="000000"/>
                <w:sz w:val="24"/>
                <w:szCs w:val="24"/>
              </w:rPr>
            </w:pPr>
            <w:r w:rsidRPr="00E238B0">
              <w:rPr>
                <w:color w:val="000000"/>
                <w:sz w:val="24"/>
                <w:szCs w:val="24"/>
              </w:rPr>
              <w:t>8.00 -9.30</w:t>
            </w:r>
          </w:p>
          <w:p w:rsidR="00896609" w:rsidRPr="00E238B0" w:rsidRDefault="00896609" w:rsidP="00F76269">
            <w:pPr>
              <w:rPr>
                <w:color w:val="000000"/>
                <w:sz w:val="24"/>
                <w:szCs w:val="24"/>
              </w:rPr>
            </w:pPr>
          </w:p>
          <w:p w:rsidR="00896609" w:rsidRPr="00E238B0" w:rsidRDefault="00896609" w:rsidP="00F76269">
            <w:pPr>
              <w:rPr>
                <w:color w:val="000000"/>
                <w:sz w:val="24"/>
                <w:szCs w:val="24"/>
              </w:rPr>
            </w:pPr>
            <w:r w:rsidRPr="00E238B0">
              <w:rPr>
                <w:color w:val="000000"/>
                <w:sz w:val="24"/>
                <w:szCs w:val="24"/>
              </w:rPr>
              <w:t>9.45 – 11.15</w:t>
            </w:r>
          </w:p>
          <w:p w:rsidR="00896609" w:rsidRPr="00E238B0" w:rsidRDefault="00896609" w:rsidP="00F76269">
            <w:pPr>
              <w:rPr>
                <w:color w:val="000000"/>
                <w:sz w:val="24"/>
                <w:szCs w:val="24"/>
              </w:rPr>
            </w:pPr>
          </w:p>
          <w:p w:rsidR="00896609" w:rsidRPr="00127C26" w:rsidRDefault="00896609" w:rsidP="00F76269">
            <w:pPr>
              <w:rPr>
                <w:color w:val="FF0000"/>
                <w:sz w:val="24"/>
                <w:szCs w:val="24"/>
              </w:rPr>
            </w:pPr>
            <w:r w:rsidRPr="00E238B0">
              <w:rPr>
                <w:color w:val="000000"/>
                <w:sz w:val="24"/>
                <w:szCs w:val="24"/>
              </w:rPr>
              <w:t>11.30 – 13.00</w:t>
            </w:r>
          </w:p>
        </w:tc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F76269">
            <w:pPr>
              <w:rPr>
                <w:color w:val="000000"/>
                <w:sz w:val="24"/>
                <w:szCs w:val="24"/>
              </w:rPr>
            </w:pPr>
          </w:p>
          <w:p w:rsidR="00896609" w:rsidRDefault="00896609" w:rsidP="00F76269">
            <w:pPr>
              <w:rPr>
                <w:color w:val="000000"/>
                <w:sz w:val="24"/>
                <w:szCs w:val="24"/>
              </w:rPr>
            </w:pPr>
          </w:p>
          <w:p w:rsidR="00896609" w:rsidRDefault="00896609" w:rsidP="00F76269">
            <w:pPr>
              <w:rPr>
                <w:color w:val="000000"/>
                <w:sz w:val="24"/>
                <w:szCs w:val="24"/>
              </w:rPr>
            </w:pPr>
          </w:p>
          <w:p w:rsidR="00896609" w:rsidRDefault="00896609" w:rsidP="00F7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</w:t>
            </w:r>
          </w:p>
          <w:p w:rsidR="00896609" w:rsidRDefault="00896609" w:rsidP="00F76269">
            <w:pPr>
              <w:rPr>
                <w:color w:val="000000"/>
                <w:sz w:val="24"/>
                <w:szCs w:val="24"/>
              </w:rPr>
            </w:pPr>
          </w:p>
          <w:p w:rsidR="00896609" w:rsidRDefault="00896609" w:rsidP="00F7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</w:t>
            </w:r>
          </w:p>
          <w:p w:rsidR="00896609" w:rsidRDefault="00896609" w:rsidP="00F76269">
            <w:pPr>
              <w:rPr>
                <w:color w:val="000000"/>
                <w:sz w:val="24"/>
                <w:szCs w:val="24"/>
              </w:rPr>
            </w:pPr>
          </w:p>
          <w:p w:rsidR="00896609" w:rsidRPr="00127C26" w:rsidRDefault="00896609" w:rsidP="00F7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81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19.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 xml:space="preserve">Historia literatury polskiej – Oświecenie </w:t>
            </w:r>
            <w:r w:rsidRPr="00127C26">
              <w:rPr>
                <w:iCs/>
                <w:sz w:val="24"/>
                <w:szCs w:val="24"/>
              </w:rPr>
              <w:t>wykład</w:t>
            </w:r>
          </w:p>
          <w:p w:rsidR="00452634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prof. UKSW dr hab. Tomasz </w:t>
            </w:r>
            <w:proofErr w:type="spellStart"/>
            <w:r w:rsidRPr="00127C26">
              <w:rPr>
                <w:b/>
                <w:sz w:val="24"/>
                <w:szCs w:val="24"/>
              </w:rPr>
              <w:t>Chachulski</w:t>
            </w:r>
            <w:proofErr w:type="spellEnd"/>
          </w:p>
          <w:p w:rsidR="00127C26" w:rsidRPr="00127C26" w:rsidRDefault="00127C26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(2)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 xml:space="preserve">Egzamin </w:t>
            </w: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0D1256">
            <w:pPr>
              <w:rPr>
                <w:sz w:val="24"/>
                <w:szCs w:val="24"/>
              </w:rPr>
            </w:pPr>
          </w:p>
          <w:p w:rsidR="00284E69" w:rsidRPr="00127C26" w:rsidRDefault="00284E69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Default="00284E69" w:rsidP="001538C2">
            <w:pPr>
              <w:rPr>
                <w:sz w:val="24"/>
                <w:szCs w:val="24"/>
              </w:rPr>
            </w:pPr>
          </w:p>
          <w:p w:rsidR="00452634" w:rsidRPr="00127C26" w:rsidRDefault="00284E69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11:30-13:00</w:t>
            </w:r>
          </w:p>
        </w:tc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Default="00284E69" w:rsidP="001538C2">
            <w:pPr>
              <w:rPr>
                <w:sz w:val="24"/>
                <w:szCs w:val="24"/>
              </w:rPr>
            </w:pPr>
          </w:p>
          <w:p w:rsidR="00452634" w:rsidRPr="00127C26" w:rsidRDefault="00284E69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20.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 xml:space="preserve">Historia literatury polskiej – Oświecenie </w:t>
            </w:r>
            <w:r w:rsidRPr="00127C26">
              <w:rPr>
                <w:sz w:val="24"/>
                <w:szCs w:val="24"/>
              </w:rPr>
              <w:t>ćwiczenia</w:t>
            </w:r>
          </w:p>
          <w:p w:rsidR="00452634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mgr Magdalena Bober-Jankowska </w:t>
            </w:r>
          </w:p>
          <w:p w:rsidR="00127C26" w:rsidRPr="00127C26" w:rsidRDefault="00127C26" w:rsidP="000D1256">
            <w:pPr>
              <w:rPr>
                <w:b/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8C2" w:rsidRDefault="001538C2" w:rsidP="000D1256">
            <w:pPr>
              <w:rPr>
                <w:sz w:val="24"/>
                <w:szCs w:val="24"/>
              </w:rPr>
            </w:pPr>
          </w:p>
          <w:p w:rsidR="00284E69" w:rsidRDefault="00284E69" w:rsidP="000D1256">
            <w:pPr>
              <w:rPr>
                <w:sz w:val="24"/>
                <w:szCs w:val="24"/>
              </w:rPr>
            </w:pPr>
          </w:p>
          <w:p w:rsidR="00284E69" w:rsidRDefault="00284E69" w:rsidP="000D1256">
            <w:pPr>
              <w:rPr>
                <w:sz w:val="24"/>
                <w:szCs w:val="24"/>
              </w:rPr>
            </w:pPr>
          </w:p>
          <w:p w:rsidR="00284E69" w:rsidRDefault="00284E69" w:rsidP="000D1256">
            <w:pPr>
              <w:rPr>
                <w:sz w:val="24"/>
                <w:szCs w:val="24"/>
              </w:rPr>
            </w:pPr>
          </w:p>
          <w:p w:rsidR="00284E69" w:rsidRDefault="00284E69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Pt. </w:t>
            </w:r>
          </w:p>
          <w:p w:rsidR="00284E69" w:rsidRDefault="00284E69" w:rsidP="000D1256">
            <w:pPr>
              <w:rPr>
                <w:sz w:val="24"/>
                <w:szCs w:val="24"/>
              </w:rPr>
            </w:pPr>
          </w:p>
          <w:p w:rsidR="00284E69" w:rsidRDefault="00284E69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284E69" w:rsidRDefault="00284E69" w:rsidP="000D1256">
            <w:pPr>
              <w:rPr>
                <w:sz w:val="24"/>
                <w:szCs w:val="24"/>
              </w:rPr>
            </w:pPr>
          </w:p>
          <w:p w:rsidR="00284E69" w:rsidRPr="00127C26" w:rsidRDefault="00284E69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8C2" w:rsidRDefault="001538C2" w:rsidP="001538C2">
            <w:pPr>
              <w:rPr>
                <w:sz w:val="24"/>
                <w:szCs w:val="24"/>
              </w:rPr>
            </w:pPr>
          </w:p>
          <w:p w:rsidR="00284E69" w:rsidRDefault="00284E69" w:rsidP="001538C2">
            <w:pPr>
              <w:rPr>
                <w:sz w:val="24"/>
                <w:szCs w:val="24"/>
              </w:rPr>
            </w:pPr>
          </w:p>
          <w:p w:rsidR="00284E69" w:rsidRDefault="00284E69" w:rsidP="001538C2">
            <w:pPr>
              <w:rPr>
                <w:sz w:val="24"/>
                <w:szCs w:val="24"/>
              </w:rPr>
            </w:pPr>
          </w:p>
          <w:p w:rsidR="00284E69" w:rsidRDefault="00284E69" w:rsidP="001538C2">
            <w:pPr>
              <w:rPr>
                <w:sz w:val="24"/>
                <w:szCs w:val="24"/>
              </w:rPr>
            </w:pPr>
          </w:p>
          <w:p w:rsidR="00284E69" w:rsidRDefault="00284E69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11:30-13:00</w:t>
            </w:r>
          </w:p>
          <w:p w:rsidR="00284E69" w:rsidRDefault="00284E69" w:rsidP="001538C2">
            <w:pPr>
              <w:rPr>
                <w:sz w:val="24"/>
                <w:szCs w:val="24"/>
              </w:rPr>
            </w:pPr>
          </w:p>
          <w:p w:rsidR="00284E69" w:rsidRDefault="00284E69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13:15-14:45</w:t>
            </w:r>
          </w:p>
          <w:p w:rsidR="00284E69" w:rsidRDefault="00284E69" w:rsidP="001538C2">
            <w:pPr>
              <w:rPr>
                <w:sz w:val="24"/>
                <w:szCs w:val="24"/>
              </w:rPr>
            </w:pPr>
          </w:p>
          <w:p w:rsidR="00284E69" w:rsidRPr="00127C26" w:rsidRDefault="00284E69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15:00-16:30</w:t>
            </w:r>
          </w:p>
        </w:tc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8C2" w:rsidRDefault="001538C2" w:rsidP="001538C2">
            <w:pPr>
              <w:snapToGrid w:val="0"/>
              <w:rPr>
                <w:sz w:val="24"/>
                <w:szCs w:val="24"/>
              </w:rPr>
            </w:pPr>
          </w:p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</w:p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</w:p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</w:p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</w:p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</w:p>
          <w:p w:rsidR="00284E69" w:rsidRPr="00127C26" w:rsidRDefault="00284E69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Wstęp do filologii z elementami prawa autorskiego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prof. UKSW dr hab. Tomasz </w:t>
            </w:r>
            <w:proofErr w:type="spellStart"/>
            <w:r w:rsidRPr="00127C26">
              <w:rPr>
                <w:b/>
                <w:sz w:val="24"/>
                <w:szCs w:val="24"/>
              </w:rPr>
              <w:t>Chachulski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(1)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6E65A0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0D1256">
            <w:pPr>
              <w:rPr>
                <w:sz w:val="24"/>
                <w:szCs w:val="24"/>
              </w:rPr>
            </w:pPr>
          </w:p>
          <w:p w:rsidR="00896609" w:rsidRPr="00127C26" w:rsidRDefault="00896609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F76269">
            <w:pPr>
              <w:snapToGrid w:val="0"/>
              <w:rPr>
                <w:sz w:val="24"/>
                <w:szCs w:val="24"/>
              </w:rPr>
            </w:pPr>
          </w:p>
          <w:p w:rsidR="00896609" w:rsidRPr="00127C26" w:rsidRDefault="00896609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0A4C6B">
            <w:pPr>
              <w:snapToGrid w:val="0"/>
              <w:rPr>
                <w:sz w:val="24"/>
                <w:szCs w:val="24"/>
              </w:rPr>
            </w:pPr>
          </w:p>
          <w:p w:rsidR="00896609" w:rsidRPr="00127C26" w:rsidRDefault="00896609" w:rsidP="000A4C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22.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Historia literatury polskiej –  Literatura międzywojenna i okupacyjna</w:t>
            </w:r>
          </w:p>
          <w:p w:rsidR="000A5350" w:rsidRPr="00127C26" w:rsidRDefault="000A5350" w:rsidP="000D1256">
            <w:pPr>
              <w:rPr>
                <w:i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dr </w:t>
            </w:r>
            <w:proofErr w:type="spellStart"/>
            <w:r w:rsidRPr="00127C26">
              <w:rPr>
                <w:b/>
                <w:sz w:val="24"/>
                <w:szCs w:val="24"/>
              </w:rPr>
              <w:t>Halyna</w:t>
            </w:r>
            <w:proofErr w:type="spellEnd"/>
            <w:r w:rsidR="00FD60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7C26">
              <w:rPr>
                <w:b/>
                <w:sz w:val="24"/>
                <w:szCs w:val="24"/>
              </w:rPr>
              <w:t>Dubyk</w:t>
            </w:r>
            <w:proofErr w:type="spellEnd"/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lastRenderedPageBreak/>
              <w:t xml:space="preserve">mgr J. Jurkowski </w:t>
            </w:r>
          </w:p>
          <w:p w:rsidR="00127C26" w:rsidRPr="00127C26" w:rsidRDefault="00127C26" w:rsidP="000D1256">
            <w:pPr>
              <w:rPr>
                <w:b/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65A" w:rsidRDefault="00ED465A" w:rsidP="000D1256">
            <w:pPr>
              <w:rPr>
                <w:sz w:val="24"/>
                <w:szCs w:val="24"/>
              </w:rPr>
            </w:pPr>
          </w:p>
          <w:p w:rsidR="00284E69" w:rsidRDefault="00284E69" w:rsidP="000D1256">
            <w:pPr>
              <w:rPr>
                <w:sz w:val="24"/>
                <w:szCs w:val="24"/>
              </w:rPr>
            </w:pPr>
          </w:p>
          <w:p w:rsidR="00284E69" w:rsidRDefault="00284E69" w:rsidP="000D1256">
            <w:pPr>
              <w:rPr>
                <w:sz w:val="24"/>
                <w:szCs w:val="24"/>
              </w:rPr>
            </w:pPr>
          </w:p>
          <w:p w:rsidR="00284E69" w:rsidRDefault="00284E69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284E69" w:rsidRDefault="00284E69" w:rsidP="000D1256">
            <w:pPr>
              <w:rPr>
                <w:sz w:val="24"/>
                <w:szCs w:val="24"/>
              </w:rPr>
            </w:pPr>
          </w:p>
          <w:p w:rsidR="00284E69" w:rsidRDefault="00284E69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284E69" w:rsidRDefault="00284E69" w:rsidP="000D1256">
            <w:pPr>
              <w:rPr>
                <w:sz w:val="24"/>
                <w:szCs w:val="24"/>
              </w:rPr>
            </w:pPr>
          </w:p>
          <w:p w:rsidR="00284E69" w:rsidRDefault="00284E69" w:rsidP="000D1256">
            <w:pPr>
              <w:rPr>
                <w:sz w:val="24"/>
                <w:szCs w:val="24"/>
              </w:rPr>
            </w:pPr>
          </w:p>
          <w:p w:rsidR="00284E69" w:rsidRDefault="00284E69" w:rsidP="000D1256">
            <w:pPr>
              <w:rPr>
                <w:sz w:val="24"/>
                <w:szCs w:val="24"/>
              </w:rPr>
            </w:pPr>
          </w:p>
          <w:p w:rsidR="00284E69" w:rsidRPr="00127C26" w:rsidRDefault="00284E69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</w:p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</w:p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</w:p>
          <w:p w:rsidR="00ED465A" w:rsidRDefault="00284E69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15:00-16:30</w:t>
            </w:r>
          </w:p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</w:p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16:45-18:15</w:t>
            </w:r>
          </w:p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</w:p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</w:p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</w:p>
          <w:p w:rsidR="00284E69" w:rsidRPr="00127C26" w:rsidRDefault="00284E69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8:00-9:30</w:t>
            </w:r>
          </w:p>
        </w:tc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</w:p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</w:p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</w:p>
          <w:p w:rsidR="00ED465A" w:rsidRDefault="00284E69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</w:p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</w:p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</w:p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</w:p>
          <w:p w:rsidR="00284E69" w:rsidRPr="00127C26" w:rsidRDefault="00284E69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Etyka</w:t>
            </w:r>
            <w:r w:rsidRPr="00127C26">
              <w:rPr>
                <w:b/>
                <w:sz w:val="24"/>
                <w:szCs w:val="24"/>
              </w:rPr>
              <w:t xml:space="preserve"> </w:t>
            </w:r>
            <w:r w:rsidR="008439C4">
              <w:rPr>
                <w:b/>
                <w:sz w:val="24"/>
                <w:szCs w:val="24"/>
              </w:rPr>
              <w:t xml:space="preserve">- </w:t>
            </w:r>
            <w:r w:rsidRPr="00127C26">
              <w:rPr>
                <w:b/>
                <w:sz w:val="24"/>
                <w:szCs w:val="24"/>
              </w:rPr>
              <w:t xml:space="preserve"> prof. Witold Starnawski</w:t>
            </w: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FD6044" w:rsidRPr="00127C26" w:rsidRDefault="00FD6044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  <w:p w:rsidR="00ED465A" w:rsidRDefault="00ED465A" w:rsidP="000D1256">
            <w:pPr>
              <w:rPr>
                <w:sz w:val="24"/>
                <w:szCs w:val="24"/>
              </w:rPr>
            </w:pPr>
          </w:p>
          <w:p w:rsidR="008439C4" w:rsidRDefault="008439C4" w:rsidP="000D1256">
            <w:pPr>
              <w:rPr>
                <w:sz w:val="24"/>
                <w:szCs w:val="24"/>
              </w:rPr>
            </w:pPr>
          </w:p>
          <w:p w:rsidR="008439C4" w:rsidRDefault="008439C4" w:rsidP="000D1256">
            <w:pPr>
              <w:rPr>
                <w:b/>
                <w:sz w:val="24"/>
                <w:szCs w:val="24"/>
              </w:rPr>
            </w:pPr>
            <w:r w:rsidRPr="008439C4">
              <w:rPr>
                <w:i/>
                <w:sz w:val="24"/>
                <w:szCs w:val="24"/>
              </w:rPr>
              <w:t>Etyka</w:t>
            </w:r>
            <w:r>
              <w:rPr>
                <w:sz w:val="24"/>
                <w:szCs w:val="24"/>
              </w:rPr>
              <w:t xml:space="preserve"> - </w:t>
            </w:r>
            <w:r w:rsidRPr="008439C4">
              <w:rPr>
                <w:b/>
                <w:sz w:val="24"/>
                <w:szCs w:val="24"/>
              </w:rPr>
              <w:t xml:space="preserve">ks. </w:t>
            </w:r>
            <w:r>
              <w:rPr>
                <w:b/>
                <w:sz w:val="24"/>
                <w:szCs w:val="24"/>
              </w:rPr>
              <w:t>d</w:t>
            </w:r>
            <w:r w:rsidRPr="008439C4">
              <w:rPr>
                <w:b/>
                <w:sz w:val="24"/>
                <w:szCs w:val="24"/>
              </w:rPr>
              <w:t xml:space="preserve">r </w:t>
            </w:r>
            <w:r>
              <w:rPr>
                <w:b/>
                <w:sz w:val="24"/>
                <w:szCs w:val="24"/>
              </w:rPr>
              <w:t xml:space="preserve">Kazimierz </w:t>
            </w:r>
            <w:proofErr w:type="spellStart"/>
            <w:r w:rsidRPr="008439C4">
              <w:rPr>
                <w:b/>
                <w:sz w:val="24"/>
                <w:szCs w:val="24"/>
              </w:rPr>
              <w:t>Gryżenia</w:t>
            </w:r>
            <w:proofErr w:type="spellEnd"/>
          </w:p>
          <w:p w:rsidR="008439C4" w:rsidRDefault="008439C4" w:rsidP="000D1256">
            <w:pPr>
              <w:rPr>
                <w:b/>
                <w:sz w:val="24"/>
                <w:szCs w:val="24"/>
              </w:rPr>
            </w:pPr>
          </w:p>
          <w:p w:rsidR="008439C4" w:rsidRPr="008439C4" w:rsidRDefault="008439C4" w:rsidP="000D1256">
            <w:pPr>
              <w:rPr>
                <w:sz w:val="24"/>
                <w:szCs w:val="24"/>
              </w:rPr>
            </w:pPr>
            <w:r w:rsidRPr="008439C4">
              <w:rPr>
                <w:sz w:val="24"/>
                <w:szCs w:val="24"/>
              </w:rPr>
              <w:t>Gr. A</w:t>
            </w:r>
          </w:p>
          <w:p w:rsidR="008439C4" w:rsidRPr="008439C4" w:rsidRDefault="008439C4" w:rsidP="000D1256">
            <w:pPr>
              <w:rPr>
                <w:sz w:val="24"/>
                <w:szCs w:val="24"/>
              </w:rPr>
            </w:pPr>
          </w:p>
          <w:p w:rsidR="008439C4" w:rsidRPr="008439C4" w:rsidRDefault="008439C4" w:rsidP="000D1256">
            <w:pPr>
              <w:rPr>
                <w:sz w:val="24"/>
                <w:szCs w:val="24"/>
              </w:rPr>
            </w:pPr>
            <w:r w:rsidRPr="008439C4">
              <w:rPr>
                <w:sz w:val="24"/>
                <w:szCs w:val="24"/>
              </w:rPr>
              <w:t>Gr. B</w:t>
            </w:r>
          </w:p>
          <w:p w:rsidR="008439C4" w:rsidRPr="008439C4" w:rsidRDefault="008439C4" w:rsidP="000D1256">
            <w:pPr>
              <w:rPr>
                <w:sz w:val="24"/>
                <w:szCs w:val="24"/>
              </w:rPr>
            </w:pPr>
          </w:p>
          <w:p w:rsidR="008439C4" w:rsidRPr="00127C26" w:rsidRDefault="008439C4" w:rsidP="000D1256">
            <w:pPr>
              <w:rPr>
                <w:sz w:val="24"/>
                <w:szCs w:val="24"/>
              </w:rPr>
            </w:pPr>
            <w:r w:rsidRPr="008439C4">
              <w:rPr>
                <w:sz w:val="24"/>
                <w:szCs w:val="24"/>
              </w:rPr>
              <w:t>Gr. C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9C4" w:rsidRDefault="008439C4" w:rsidP="000D1256">
            <w:pPr>
              <w:rPr>
                <w:sz w:val="24"/>
                <w:szCs w:val="24"/>
              </w:rPr>
            </w:pPr>
          </w:p>
          <w:p w:rsidR="00284E69" w:rsidRDefault="00284E69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284E69" w:rsidRDefault="00284E69" w:rsidP="000D1256">
            <w:pPr>
              <w:rPr>
                <w:sz w:val="24"/>
                <w:szCs w:val="24"/>
              </w:rPr>
            </w:pPr>
          </w:p>
          <w:p w:rsidR="00284E69" w:rsidRDefault="00284E69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284E69" w:rsidRDefault="00284E69" w:rsidP="000D1256">
            <w:pPr>
              <w:rPr>
                <w:sz w:val="24"/>
                <w:szCs w:val="24"/>
              </w:rPr>
            </w:pPr>
          </w:p>
          <w:p w:rsidR="00284E69" w:rsidRDefault="00284E69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284E69" w:rsidRDefault="00284E69" w:rsidP="000D1256">
            <w:pPr>
              <w:rPr>
                <w:sz w:val="24"/>
                <w:szCs w:val="24"/>
              </w:rPr>
            </w:pPr>
          </w:p>
          <w:p w:rsidR="00284E69" w:rsidRDefault="00284E69" w:rsidP="000D1256">
            <w:pPr>
              <w:rPr>
                <w:sz w:val="24"/>
                <w:szCs w:val="24"/>
              </w:rPr>
            </w:pPr>
          </w:p>
          <w:p w:rsidR="00284E69" w:rsidRDefault="00284E69" w:rsidP="000D1256">
            <w:pPr>
              <w:rPr>
                <w:sz w:val="24"/>
                <w:szCs w:val="24"/>
              </w:rPr>
            </w:pPr>
          </w:p>
          <w:p w:rsidR="00284E69" w:rsidRDefault="00284E69" w:rsidP="000D1256">
            <w:pPr>
              <w:rPr>
                <w:sz w:val="24"/>
                <w:szCs w:val="24"/>
              </w:rPr>
            </w:pPr>
          </w:p>
          <w:p w:rsidR="00284E69" w:rsidRDefault="00284E69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284E69" w:rsidRDefault="00284E69" w:rsidP="000D1256">
            <w:pPr>
              <w:rPr>
                <w:sz w:val="24"/>
                <w:szCs w:val="24"/>
              </w:rPr>
            </w:pPr>
          </w:p>
          <w:p w:rsidR="00284E69" w:rsidRDefault="00284E69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284E69" w:rsidRDefault="00284E69" w:rsidP="000D1256">
            <w:pPr>
              <w:rPr>
                <w:sz w:val="24"/>
                <w:szCs w:val="24"/>
              </w:rPr>
            </w:pPr>
          </w:p>
          <w:p w:rsidR="00284E69" w:rsidRPr="00127C26" w:rsidRDefault="00284E69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9C4" w:rsidRDefault="008439C4" w:rsidP="00ED465A">
            <w:pPr>
              <w:rPr>
                <w:sz w:val="24"/>
                <w:szCs w:val="24"/>
              </w:rPr>
            </w:pPr>
          </w:p>
          <w:p w:rsidR="00284E69" w:rsidRDefault="00284E69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9:45-11:15</w:t>
            </w:r>
          </w:p>
          <w:p w:rsidR="00284E69" w:rsidRDefault="00284E69" w:rsidP="00ED465A">
            <w:pPr>
              <w:rPr>
                <w:sz w:val="24"/>
                <w:szCs w:val="24"/>
              </w:rPr>
            </w:pPr>
          </w:p>
          <w:p w:rsidR="00284E69" w:rsidRDefault="00284E69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11:30-13:00</w:t>
            </w:r>
          </w:p>
          <w:p w:rsidR="00284E69" w:rsidRDefault="00284E69" w:rsidP="00ED465A">
            <w:pPr>
              <w:rPr>
                <w:sz w:val="24"/>
                <w:szCs w:val="24"/>
              </w:rPr>
            </w:pPr>
          </w:p>
          <w:p w:rsidR="00284E69" w:rsidRDefault="00284E69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13:15-14:45</w:t>
            </w:r>
          </w:p>
          <w:p w:rsidR="00284E69" w:rsidRDefault="00284E69" w:rsidP="00ED465A">
            <w:pPr>
              <w:rPr>
                <w:sz w:val="24"/>
                <w:szCs w:val="24"/>
              </w:rPr>
            </w:pPr>
          </w:p>
          <w:p w:rsidR="00284E69" w:rsidRDefault="00284E69" w:rsidP="00ED465A">
            <w:pPr>
              <w:rPr>
                <w:sz w:val="24"/>
                <w:szCs w:val="24"/>
              </w:rPr>
            </w:pPr>
          </w:p>
          <w:p w:rsidR="00284E69" w:rsidRDefault="00284E69" w:rsidP="00ED465A">
            <w:pPr>
              <w:rPr>
                <w:sz w:val="24"/>
                <w:szCs w:val="24"/>
              </w:rPr>
            </w:pPr>
          </w:p>
          <w:p w:rsidR="00284E69" w:rsidRDefault="00284E69" w:rsidP="00ED465A">
            <w:pPr>
              <w:rPr>
                <w:sz w:val="24"/>
                <w:szCs w:val="24"/>
              </w:rPr>
            </w:pPr>
          </w:p>
          <w:p w:rsidR="00284E69" w:rsidRDefault="00284E69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8:00-9:30</w:t>
            </w:r>
          </w:p>
          <w:p w:rsidR="00284E69" w:rsidRDefault="00284E69" w:rsidP="00ED465A">
            <w:pPr>
              <w:rPr>
                <w:sz w:val="24"/>
                <w:szCs w:val="24"/>
              </w:rPr>
            </w:pPr>
          </w:p>
          <w:p w:rsidR="00284E69" w:rsidRDefault="00284E69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9:45-11:15</w:t>
            </w:r>
          </w:p>
          <w:p w:rsidR="00284E69" w:rsidRDefault="00284E69" w:rsidP="00ED465A">
            <w:pPr>
              <w:rPr>
                <w:sz w:val="24"/>
                <w:szCs w:val="24"/>
              </w:rPr>
            </w:pPr>
          </w:p>
          <w:p w:rsidR="00284E69" w:rsidRPr="00127C26" w:rsidRDefault="00284E69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11:30-13:00</w:t>
            </w:r>
          </w:p>
        </w:tc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9C4" w:rsidRDefault="008439C4" w:rsidP="00ED465A">
            <w:pPr>
              <w:rPr>
                <w:sz w:val="24"/>
                <w:szCs w:val="24"/>
              </w:rPr>
            </w:pPr>
          </w:p>
          <w:p w:rsidR="00284E69" w:rsidRDefault="00284E69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284E69" w:rsidRDefault="00284E69" w:rsidP="00ED465A">
            <w:pPr>
              <w:rPr>
                <w:sz w:val="24"/>
                <w:szCs w:val="24"/>
              </w:rPr>
            </w:pPr>
          </w:p>
          <w:p w:rsidR="00284E69" w:rsidRDefault="00284E69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284E69" w:rsidRDefault="00284E69" w:rsidP="00ED465A">
            <w:pPr>
              <w:rPr>
                <w:sz w:val="24"/>
                <w:szCs w:val="24"/>
              </w:rPr>
            </w:pPr>
          </w:p>
          <w:p w:rsidR="00284E69" w:rsidRDefault="00284E69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284E69" w:rsidRDefault="00284E69" w:rsidP="00ED465A">
            <w:pPr>
              <w:rPr>
                <w:sz w:val="24"/>
                <w:szCs w:val="24"/>
              </w:rPr>
            </w:pPr>
          </w:p>
          <w:p w:rsidR="00284E69" w:rsidRDefault="00284E69" w:rsidP="00ED465A">
            <w:pPr>
              <w:rPr>
                <w:sz w:val="24"/>
                <w:szCs w:val="24"/>
              </w:rPr>
            </w:pPr>
          </w:p>
          <w:p w:rsidR="00284E69" w:rsidRDefault="00284E69" w:rsidP="00ED465A">
            <w:pPr>
              <w:rPr>
                <w:sz w:val="24"/>
                <w:szCs w:val="24"/>
              </w:rPr>
            </w:pPr>
          </w:p>
          <w:p w:rsidR="00284E69" w:rsidRDefault="00284E69" w:rsidP="00ED465A">
            <w:pPr>
              <w:rPr>
                <w:sz w:val="24"/>
                <w:szCs w:val="24"/>
              </w:rPr>
            </w:pPr>
          </w:p>
          <w:p w:rsidR="00284E69" w:rsidRDefault="00284E69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284E69" w:rsidRDefault="00284E69" w:rsidP="00ED465A">
            <w:pPr>
              <w:rPr>
                <w:sz w:val="24"/>
                <w:szCs w:val="24"/>
              </w:rPr>
            </w:pPr>
          </w:p>
          <w:p w:rsidR="00284E69" w:rsidRDefault="00284E69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284E69" w:rsidRDefault="00284E69" w:rsidP="00ED465A">
            <w:pPr>
              <w:rPr>
                <w:sz w:val="24"/>
                <w:szCs w:val="24"/>
              </w:rPr>
            </w:pPr>
          </w:p>
          <w:p w:rsidR="00284E69" w:rsidRPr="00127C26" w:rsidRDefault="00284E69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+ ZAJĘCIA DO ZREALIZOWANIA W CZASIE</w:t>
            </w: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CAŁYCH STUDIÓW I STOPNIA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55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Default="00452634" w:rsidP="000D1256">
            <w:pPr>
              <w:rPr>
                <w:iCs/>
                <w:sz w:val="24"/>
                <w:szCs w:val="24"/>
              </w:rPr>
            </w:pPr>
            <w:r w:rsidRPr="00127C26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127C26">
              <w:rPr>
                <w:iCs/>
                <w:sz w:val="24"/>
                <w:szCs w:val="24"/>
              </w:rPr>
              <w:t>(do wyboru)</w:t>
            </w:r>
          </w:p>
          <w:p w:rsidR="00AA1675" w:rsidRPr="00127C26" w:rsidRDefault="00AA1675" w:rsidP="000D1256">
            <w:pPr>
              <w:rPr>
                <w:sz w:val="24"/>
                <w:szCs w:val="24"/>
              </w:rPr>
            </w:pPr>
            <w:r w:rsidRPr="00AA1675">
              <w:rPr>
                <w:iCs/>
                <w:sz w:val="24"/>
                <w:szCs w:val="24"/>
              </w:rPr>
              <w:t>Zajęcia ogólnouniwersyteckie można zaliczyć na I, II lub III roku.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na ocenę / 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.</w:t>
            </w:r>
          </w:p>
        </w:tc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Konwersatorium / wykład monograficzny</w:t>
            </w:r>
            <w:r w:rsidRPr="00127C26">
              <w:rPr>
                <w:sz w:val="24"/>
                <w:szCs w:val="24"/>
              </w:rPr>
              <w:t xml:space="preserve"> (do wyboru)</w:t>
            </w:r>
          </w:p>
          <w:p w:rsidR="00AA1675" w:rsidRPr="00AA1675" w:rsidRDefault="00AA1675" w:rsidP="00AA1675">
            <w:pPr>
              <w:rPr>
                <w:sz w:val="24"/>
                <w:szCs w:val="24"/>
              </w:rPr>
            </w:pPr>
            <w:r w:rsidRPr="00AA1675">
              <w:rPr>
                <w:sz w:val="24"/>
                <w:szCs w:val="24"/>
              </w:rPr>
              <w:t xml:space="preserve">Konwersatorium / wykład monograficzny można zaliczyć na I, II lub III roku. </w:t>
            </w:r>
          </w:p>
          <w:p w:rsidR="00AA1675" w:rsidRPr="00127C26" w:rsidRDefault="00AA1675" w:rsidP="000D1256">
            <w:pPr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na ocenę / 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441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720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52634" w:rsidRPr="00127C26" w:rsidRDefault="00452634" w:rsidP="004F3D89">
      <w:pPr>
        <w:jc w:val="center"/>
        <w:rPr>
          <w:sz w:val="24"/>
          <w:szCs w:val="24"/>
        </w:rPr>
      </w:pPr>
    </w:p>
    <w:p w:rsidR="00452634" w:rsidRPr="00127C26" w:rsidRDefault="00452634" w:rsidP="004F3D89">
      <w:pPr>
        <w:jc w:val="center"/>
        <w:rPr>
          <w:sz w:val="24"/>
          <w:szCs w:val="24"/>
        </w:rPr>
      </w:pPr>
    </w:p>
    <w:p w:rsidR="00452634" w:rsidRPr="00127C26" w:rsidRDefault="00452634" w:rsidP="004F3D89">
      <w:pPr>
        <w:jc w:val="center"/>
        <w:rPr>
          <w:sz w:val="24"/>
          <w:szCs w:val="24"/>
        </w:rPr>
      </w:pPr>
    </w:p>
    <w:p w:rsidR="00452634" w:rsidRPr="00127C26" w:rsidRDefault="00452634" w:rsidP="004F3D89">
      <w:pPr>
        <w:jc w:val="center"/>
        <w:rPr>
          <w:sz w:val="24"/>
          <w:szCs w:val="24"/>
        </w:rPr>
      </w:pPr>
    </w:p>
    <w:p w:rsidR="00433A94" w:rsidRPr="00127C26" w:rsidRDefault="00433A94" w:rsidP="00AA1675">
      <w:pPr>
        <w:rPr>
          <w:sz w:val="24"/>
          <w:szCs w:val="24"/>
        </w:rPr>
      </w:pPr>
    </w:p>
    <w:p w:rsidR="00452634" w:rsidRPr="00AA1675" w:rsidRDefault="00452634" w:rsidP="004F3D89">
      <w:pPr>
        <w:jc w:val="center"/>
        <w:rPr>
          <w:sz w:val="32"/>
          <w:szCs w:val="32"/>
        </w:rPr>
      </w:pPr>
    </w:p>
    <w:p w:rsidR="00452634" w:rsidRDefault="00AA1675" w:rsidP="004F3D89">
      <w:pPr>
        <w:rPr>
          <w:b/>
          <w:sz w:val="32"/>
          <w:szCs w:val="32"/>
        </w:rPr>
      </w:pPr>
      <w:r w:rsidRPr="00AA1675">
        <w:rPr>
          <w:b/>
          <w:sz w:val="32"/>
          <w:szCs w:val="32"/>
        </w:rPr>
        <w:t xml:space="preserve">                                                                      </w:t>
      </w:r>
      <w:r>
        <w:rPr>
          <w:b/>
          <w:sz w:val="32"/>
          <w:szCs w:val="32"/>
        </w:rPr>
        <w:t xml:space="preserve">         </w:t>
      </w:r>
      <w:r w:rsidRPr="00AA1675">
        <w:rPr>
          <w:b/>
          <w:sz w:val="32"/>
          <w:szCs w:val="32"/>
        </w:rPr>
        <w:t xml:space="preserve">       </w:t>
      </w:r>
      <w:r w:rsidR="00452634" w:rsidRPr="00AA1675">
        <w:rPr>
          <w:b/>
          <w:sz w:val="32"/>
          <w:szCs w:val="32"/>
        </w:rPr>
        <w:t>II ROK</w:t>
      </w:r>
      <w:r>
        <w:rPr>
          <w:b/>
          <w:sz w:val="32"/>
          <w:szCs w:val="32"/>
        </w:rPr>
        <w:t xml:space="preserve">  FP</w:t>
      </w:r>
    </w:p>
    <w:p w:rsidR="00AA1675" w:rsidRPr="00AA1675" w:rsidRDefault="00AA1675" w:rsidP="004F3D89">
      <w:pPr>
        <w:rPr>
          <w:sz w:val="32"/>
          <w:szCs w:val="32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798"/>
        <w:gridCol w:w="1081"/>
        <w:gridCol w:w="1233"/>
        <w:gridCol w:w="1829"/>
        <w:gridCol w:w="900"/>
        <w:gridCol w:w="1098"/>
        <w:gridCol w:w="1560"/>
        <w:gridCol w:w="992"/>
        <w:gridCol w:w="1276"/>
      </w:tblGrid>
      <w:tr w:rsidR="00452634" w:rsidRPr="00127C26" w:rsidTr="00A75862">
        <w:trPr>
          <w:trHeight w:val="651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Przedmioty podstawowe i kierunkowe.</w:t>
            </w:r>
          </w:p>
          <w:p w:rsidR="00452634" w:rsidRPr="00127C26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cztery grupy (wyjątki zaznaczono w uwagach)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0A5350" w:rsidP="000D1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Ćwiczenia (semestr)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75" w:rsidRDefault="00AA1675" w:rsidP="00757272">
            <w:pPr>
              <w:rPr>
                <w:b/>
                <w:sz w:val="24"/>
                <w:szCs w:val="24"/>
              </w:rPr>
            </w:pPr>
          </w:p>
          <w:p w:rsidR="00452634" w:rsidRPr="00127C26" w:rsidRDefault="00452634" w:rsidP="00757272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675" w:rsidRDefault="00AA1675" w:rsidP="000D1256">
            <w:pPr>
              <w:jc w:val="center"/>
              <w:rPr>
                <w:b/>
                <w:sz w:val="24"/>
                <w:szCs w:val="24"/>
              </w:rPr>
            </w:pPr>
          </w:p>
          <w:p w:rsidR="00452634" w:rsidRPr="00127C26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Uwagi</w:t>
            </w:r>
          </w:p>
        </w:tc>
      </w:tr>
      <w:tr w:rsidR="00452634" w:rsidRPr="00127C26" w:rsidTr="00A7586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Wychowanie fizyczne</w:t>
            </w:r>
          </w:p>
          <w:p w:rsidR="00F452F6" w:rsidRPr="00127C26" w:rsidRDefault="00F452F6" w:rsidP="000D1256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 (3,4)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bez oceny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A75862">
        <w:trPr>
          <w:cantSplit/>
          <w:trHeight w:val="67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2.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Lektorat języka obcego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 (3,4)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A75862">
        <w:trPr>
          <w:cantSplit/>
          <w:trHeight w:val="44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Egzamin z języka obcego</w:t>
            </w:r>
          </w:p>
          <w:p w:rsidR="00FD6044" w:rsidRDefault="00FD6044" w:rsidP="000D1256">
            <w:pPr>
              <w:rPr>
                <w:i/>
                <w:sz w:val="24"/>
                <w:szCs w:val="24"/>
              </w:rPr>
            </w:pPr>
          </w:p>
          <w:p w:rsidR="00FD6044" w:rsidRPr="00127C26" w:rsidRDefault="00FD6044" w:rsidP="000D1256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</w:tr>
      <w:tr w:rsidR="00452634" w:rsidRPr="00127C26" w:rsidTr="00A7586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4.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Historia filozofii</w:t>
            </w:r>
            <w:r w:rsidRPr="00127C26">
              <w:rPr>
                <w:sz w:val="24"/>
                <w:szCs w:val="24"/>
              </w:rPr>
              <w:t>–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prof. Kazimierz Pawłowski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</w:t>
            </w:r>
            <w:r w:rsidR="00127C26">
              <w:rPr>
                <w:sz w:val="24"/>
                <w:szCs w:val="24"/>
              </w:rPr>
              <w:t xml:space="preserve"> (3,</w:t>
            </w:r>
            <w:r w:rsidRPr="00127C26">
              <w:rPr>
                <w:sz w:val="24"/>
                <w:szCs w:val="24"/>
              </w:rPr>
              <w:t xml:space="preserve"> 4)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AA1675" w:rsidP="00140E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Default="00452634" w:rsidP="00140E91">
            <w:pPr>
              <w:rPr>
                <w:bCs/>
                <w:sz w:val="24"/>
                <w:szCs w:val="24"/>
              </w:rPr>
            </w:pPr>
          </w:p>
          <w:p w:rsidR="00AA1675" w:rsidRPr="00127C26" w:rsidRDefault="00AA1675" w:rsidP="00140E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13.15 – 14.45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140E91">
            <w:pPr>
              <w:rPr>
                <w:bCs/>
                <w:sz w:val="24"/>
                <w:szCs w:val="24"/>
              </w:rPr>
            </w:pPr>
          </w:p>
          <w:p w:rsidR="00AA1675" w:rsidRPr="00127C26" w:rsidRDefault="00AA1675" w:rsidP="00140E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A75862">
        <w:trPr>
          <w:trHeight w:val="71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5.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Gramatyka opisowa języka polskiego (fleksja i składnia)</w:t>
            </w:r>
          </w:p>
          <w:p w:rsidR="00452634" w:rsidRPr="00127C26" w:rsidRDefault="00452634" w:rsidP="00425D0E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dr hab. Anna Kozłowska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(3)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AA1675" w:rsidP="00140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Default="00452634" w:rsidP="00140E91">
            <w:pPr>
              <w:rPr>
                <w:sz w:val="24"/>
                <w:szCs w:val="24"/>
              </w:rPr>
            </w:pPr>
          </w:p>
          <w:p w:rsidR="00AA1675" w:rsidRPr="00127C26" w:rsidRDefault="00AA1675" w:rsidP="00140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140E91">
            <w:pPr>
              <w:rPr>
                <w:sz w:val="24"/>
                <w:szCs w:val="24"/>
              </w:rPr>
            </w:pPr>
          </w:p>
          <w:p w:rsidR="00AA1675" w:rsidRPr="00127C26" w:rsidRDefault="00AA1675" w:rsidP="00140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A75862">
        <w:trPr>
          <w:trHeight w:val="69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Gramatyka opisowa języka polskiego (fleksja i składnia)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 dr Doboszyńska-Markiewicz</w:t>
            </w: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433A94" w:rsidRDefault="00433A94" w:rsidP="000D1256">
            <w:pPr>
              <w:rPr>
                <w:sz w:val="24"/>
                <w:szCs w:val="24"/>
              </w:rPr>
            </w:pPr>
          </w:p>
          <w:p w:rsidR="00433A94" w:rsidRPr="00127C26" w:rsidRDefault="00433A9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 C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(3)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675" w:rsidRDefault="00AA1675" w:rsidP="005D2473">
            <w:pPr>
              <w:rPr>
                <w:sz w:val="24"/>
                <w:szCs w:val="24"/>
              </w:rPr>
            </w:pPr>
          </w:p>
          <w:p w:rsidR="00AA1675" w:rsidRDefault="00AA1675" w:rsidP="005D2473">
            <w:pPr>
              <w:rPr>
                <w:sz w:val="24"/>
                <w:szCs w:val="24"/>
              </w:rPr>
            </w:pPr>
          </w:p>
          <w:p w:rsidR="00452634" w:rsidRDefault="00AA1675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AA1675" w:rsidRDefault="00AA1675" w:rsidP="005D2473">
            <w:pPr>
              <w:rPr>
                <w:sz w:val="24"/>
                <w:szCs w:val="24"/>
              </w:rPr>
            </w:pPr>
          </w:p>
          <w:p w:rsidR="00AA1675" w:rsidRDefault="00AA1675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AA1675" w:rsidRDefault="00AA1675" w:rsidP="005D2473">
            <w:pPr>
              <w:rPr>
                <w:sz w:val="24"/>
                <w:szCs w:val="24"/>
              </w:rPr>
            </w:pPr>
          </w:p>
          <w:p w:rsidR="00AA1675" w:rsidRDefault="00AA1675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AA1675" w:rsidRDefault="00AA1675" w:rsidP="005D2473">
            <w:pPr>
              <w:rPr>
                <w:sz w:val="24"/>
                <w:szCs w:val="24"/>
              </w:rPr>
            </w:pPr>
          </w:p>
          <w:p w:rsidR="00AA1675" w:rsidRPr="00127C26" w:rsidRDefault="00AA1675" w:rsidP="005D247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Default="00452634" w:rsidP="005D2473">
            <w:pPr>
              <w:snapToGrid w:val="0"/>
              <w:rPr>
                <w:sz w:val="24"/>
                <w:szCs w:val="24"/>
              </w:rPr>
            </w:pPr>
          </w:p>
          <w:p w:rsidR="00AA1675" w:rsidRDefault="00AA1675" w:rsidP="005D2473">
            <w:pPr>
              <w:snapToGrid w:val="0"/>
              <w:rPr>
                <w:sz w:val="24"/>
                <w:szCs w:val="24"/>
              </w:rPr>
            </w:pPr>
          </w:p>
          <w:p w:rsidR="00AA1675" w:rsidRDefault="00002026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13.15 -14.45</w:t>
            </w:r>
          </w:p>
          <w:p w:rsidR="00AA1675" w:rsidRDefault="00AA1675" w:rsidP="005D2473">
            <w:pPr>
              <w:snapToGrid w:val="0"/>
              <w:rPr>
                <w:sz w:val="24"/>
                <w:szCs w:val="24"/>
              </w:rPr>
            </w:pPr>
          </w:p>
          <w:p w:rsidR="00AA1675" w:rsidRDefault="00AA1675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AA1675" w:rsidRDefault="00AA1675" w:rsidP="005D2473">
            <w:pPr>
              <w:snapToGrid w:val="0"/>
              <w:rPr>
                <w:sz w:val="24"/>
                <w:szCs w:val="24"/>
              </w:rPr>
            </w:pPr>
          </w:p>
          <w:p w:rsidR="00AA1675" w:rsidRPr="00127C26" w:rsidRDefault="00AA1675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5D2473">
            <w:pPr>
              <w:snapToGrid w:val="0"/>
              <w:rPr>
                <w:sz w:val="24"/>
                <w:szCs w:val="24"/>
              </w:rPr>
            </w:pPr>
          </w:p>
          <w:p w:rsidR="00AA1675" w:rsidRDefault="00AA1675" w:rsidP="005D2473">
            <w:pPr>
              <w:snapToGrid w:val="0"/>
              <w:rPr>
                <w:sz w:val="24"/>
                <w:szCs w:val="24"/>
              </w:rPr>
            </w:pPr>
          </w:p>
          <w:p w:rsidR="00AA1675" w:rsidRDefault="00002026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AA1675" w:rsidRDefault="00AA1675" w:rsidP="005D2473">
            <w:pPr>
              <w:snapToGrid w:val="0"/>
              <w:rPr>
                <w:sz w:val="24"/>
                <w:szCs w:val="24"/>
              </w:rPr>
            </w:pPr>
          </w:p>
          <w:p w:rsidR="00AA1675" w:rsidRDefault="00AA1675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AA1675" w:rsidRDefault="00AA1675" w:rsidP="005D2473">
            <w:pPr>
              <w:snapToGrid w:val="0"/>
              <w:rPr>
                <w:sz w:val="24"/>
                <w:szCs w:val="24"/>
              </w:rPr>
            </w:pPr>
          </w:p>
          <w:p w:rsidR="00AA1675" w:rsidRPr="00127C26" w:rsidRDefault="00AA1675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A75862">
        <w:trPr>
          <w:trHeight w:val="69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7.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Gramatyka historyczna języka polskiego (fonetyka)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dr Anna Dąbrowska-Kamińska </w:t>
            </w: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433A94" w:rsidRDefault="00433A94" w:rsidP="000D1256">
            <w:pPr>
              <w:rPr>
                <w:sz w:val="24"/>
                <w:szCs w:val="24"/>
              </w:rPr>
            </w:pPr>
          </w:p>
          <w:p w:rsidR="00433A94" w:rsidRDefault="00433A9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C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(3)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675" w:rsidRDefault="00AA1675" w:rsidP="005D2473">
            <w:pPr>
              <w:rPr>
                <w:sz w:val="24"/>
                <w:szCs w:val="24"/>
              </w:rPr>
            </w:pPr>
          </w:p>
          <w:p w:rsidR="00AA1675" w:rsidRDefault="00AA1675" w:rsidP="005D2473">
            <w:pPr>
              <w:rPr>
                <w:sz w:val="24"/>
                <w:szCs w:val="24"/>
              </w:rPr>
            </w:pPr>
          </w:p>
          <w:p w:rsidR="00AA1675" w:rsidRDefault="00AA1675" w:rsidP="005D2473">
            <w:pPr>
              <w:rPr>
                <w:sz w:val="24"/>
                <w:szCs w:val="24"/>
              </w:rPr>
            </w:pPr>
          </w:p>
          <w:p w:rsidR="00452634" w:rsidRDefault="00AA1675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AA1675" w:rsidRDefault="00AA1675" w:rsidP="005D2473">
            <w:pPr>
              <w:rPr>
                <w:sz w:val="24"/>
                <w:szCs w:val="24"/>
              </w:rPr>
            </w:pPr>
          </w:p>
          <w:p w:rsidR="00AA1675" w:rsidRDefault="00AA1675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AA1675" w:rsidRDefault="00AA1675" w:rsidP="005D2473">
            <w:pPr>
              <w:rPr>
                <w:sz w:val="24"/>
                <w:szCs w:val="24"/>
              </w:rPr>
            </w:pPr>
          </w:p>
          <w:p w:rsidR="00AA1675" w:rsidRDefault="00AA1675" w:rsidP="005D2473">
            <w:pPr>
              <w:rPr>
                <w:sz w:val="24"/>
                <w:szCs w:val="24"/>
              </w:rPr>
            </w:pPr>
          </w:p>
          <w:p w:rsidR="00AA1675" w:rsidRPr="00127C26" w:rsidRDefault="00AA1675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Śr.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75" w:rsidRDefault="00AA1675" w:rsidP="005D2473">
            <w:pPr>
              <w:snapToGrid w:val="0"/>
              <w:rPr>
                <w:sz w:val="24"/>
                <w:szCs w:val="24"/>
              </w:rPr>
            </w:pPr>
          </w:p>
          <w:p w:rsidR="00AA1675" w:rsidRDefault="00AA1675" w:rsidP="005D2473">
            <w:pPr>
              <w:snapToGrid w:val="0"/>
              <w:rPr>
                <w:sz w:val="24"/>
                <w:szCs w:val="24"/>
              </w:rPr>
            </w:pPr>
          </w:p>
          <w:p w:rsidR="00AA1675" w:rsidRDefault="00AA1675" w:rsidP="005D2473">
            <w:pPr>
              <w:snapToGrid w:val="0"/>
              <w:rPr>
                <w:sz w:val="24"/>
                <w:szCs w:val="24"/>
              </w:rPr>
            </w:pPr>
          </w:p>
          <w:p w:rsidR="00452634" w:rsidRDefault="00AA1675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  <w:p w:rsidR="00AA1675" w:rsidRDefault="00AA1675" w:rsidP="005D2473">
            <w:pPr>
              <w:snapToGrid w:val="0"/>
              <w:rPr>
                <w:sz w:val="24"/>
                <w:szCs w:val="24"/>
              </w:rPr>
            </w:pPr>
          </w:p>
          <w:p w:rsidR="00AA1675" w:rsidRDefault="00AA1675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  <w:p w:rsidR="00AA1675" w:rsidRDefault="00AA1675" w:rsidP="005D2473">
            <w:pPr>
              <w:snapToGrid w:val="0"/>
              <w:rPr>
                <w:sz w:val="24"/>
                <w:szCs w:val="24"/>
              </w:rPr>
            </w:pPr>
          </w:p>
          <w:p w:rsidR="00AA1675" w:rsidRDefault="00AA1675" w:rsidP="005D2473">
            <w:pPr>
              <w:snapToGrid w:val="0"/>
              <w:rPr>
                <w:sz w:val="24"/>
                <w:szCs w:val="24"/>
              </w:rPr>
            </w:pPr>
          </w:p>
          <w:p w:rsidR="00AA1675" w:rsidRPr="00127C26" w:rsidRDefault="00AA1675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15.00 -16.30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5D2473">
            <w:pPr>
              <w:snapToGrid w:val="0"/>
              <w:rPr>
                <w:sz w:val="24"/>
                <w:szCs w:val="24"/>
              </w:rPr>
            </w:pPr>
          </w:p>
          <w:p w:rsidR="00AA1675" w:rsidRDefault="00AA1675" w:rsidP="005D2473">
            <w:pPr>
              <w:snapToGrid w:val="0"/>
              <w:rPr>
                <w:sz w:val="24"/>
                <w:szCs w:val="24"/>
              </w:rPr>
            </w:pPr>
          </w:p>
          <w:p w:rsidR="00AA1675" w:rsidRDefault="00AA1675" w:rsidP="005D2473">
            <w:pPr>
              <w:snapToGrid w:val="0"/>
              <w:rPr>
                <w:sz w:val="24"/>
                <w:szCs w:val="24"/>
              </w:rPr>
            </w:pPr>
          </w:p>
          <w:p w:rsidR="00AA1675" w:rsidRDefault="00AA1675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AA1675" w:rsidRDefault="00AA1675" w:rsidP="005D2473">
            <w:pPr>
              <w:snapToGrid w:val="0"/>
              <w:rPr>
                <w:sz w:val="24"/>
                <w:szCs w:val="24"/>
              </w:rPr>
            </w:pPr>
          </w:p>
          <w:p w:rsidR="00AA1675" w:rsidRDefault="00AA1675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AA1675" w:rsidRDefault="00AA1675" w:rsidP="005D2473">
            <w:pPr>
              <w:snapToGrid w:val="0"/>
              <w:rPr>
                <w:sz w:val="24"/>
                <w:szCs w:val="24"/>
              </w:rPr>
            </w:pPr>
          </w:p>
          <w:p w:rsidR="00AA1675" w:rsidRDefault="00AA1675" w:rsidP="005D2473">
            <w:pPr>
              <w:snapToGrid w:val="0"/>
              <w:rPr>
                <w:sz w:val="24"/>
                <w:szCs w:val="24"/>
              </w:rPr>
            </w:pPr>
          </w:p>
          <w:p w:rsidR="00AA1675" w:rsidRPr="00127C26" w:rsidRDefault="00AA1675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A75862">
        <w:trPr>
          <w:trHeight w:val="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Gramatyka historyczna języka polskiego (morfologia)</w:t>
            </w:r>
          </w:p>
          <w:p w:rsidR="00452634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dr Anna Dąbrowska-Kamińska </w:t>
            </w:r>
          </w:p>
          <w:p w:rsidR="00127C26" w:rsidRPr="00127C26" w:rsidRDefault="00127C26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(4)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270FD7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D7" w:rsidRDefault="00270FD7" w:rsidP="00F452F6">
            <w:pPr>
              <w:snapToGrid w:val="0"/>
              <w:rPr>
                <w:sz w:val="24"/>
                <w:szCs w:val="24"/>
              </w:rPr>
            </w:pPr>
          </w:p>
          <w:p w:rsidR="00F452F6" w:rsidRPr="00127C26" w:rsidRDefault="00270FD7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9:45-11:15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D7" w:rsidRDefault="00270FD7" w:rsidP="00F452F6">
            <w:pPr>
              <w:snapToGrid w:val="0"/>
              <w:rPr>
                <w:sz w:val="24"/>
                <w:szCs w:val="24"/>
              </w:rPr>
            </w:pPr>
          </w:p>
          <w:p w:rsidR="00F452F6" w:rsidRPr="00127C26" w:rsidRDefault="00270FD7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A75862">
        <w:trPr>
          <w:trHeight w:val="70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9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Gramatyka historyczna języka polskiego (morfologia)</w:t>
            </w:r>
          </w:p>
          <w:p w:rsidR="00452634" w:rsidRDefault="00127C26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452634" w:rsidRPr="00127C26">
              <w:rPr>
                <w:b/>
                <w:sz w:val="24"/>
                <w:szCs w:val="24"/>
              </w:rPr>
              <w:t xml:space="preserve">r Anna Dąbrowska-Kamińska </w:t>
            </w:r>
          </w:p>
          <w:p w:rsidR="00127C26" w:rsidRPr="00127C26" w:rsidRDefault="00127C26" w:rsidP="000D1256">
            <w:pPr>
              <w:rPr>
                <w:b/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433A94" w:rsidRDefault="00433A94" w:rsidP="000D1256">
            <w:pPr>
              <w:rPr>
                <w:sz w:val="24"/>
                <w:szCs w:val="24"/>
              </w:rPr>
            </w:pPr>
          </w:p>
          <w:p w:rsidR="00433A94" w:rsidRDefault="00433A9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C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(4)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2F6" w:rsidRDefault="00270FD7" w:rsidP="00F4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270FD7" w:rsidRDefault="00270FD7" w:rsidP="00F452F6">
            <w:pPr>
              <w:rPr>
                <w:sz w:val="24"/>
                <w:szCs w:val="24"/>
              </w:rPr>
            </w:pPr>
          </w:p>
          <w:p w:rsidR="00270FD7" w:rsidRDefault="00270FD7" w:rsidP="00F4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270FD7" w:rsidRDefault="00270FD7" w:rsidP="00F452F6">
            <w:pPr>
              <w:rPr>
                <w:sz w:val="24"/>
                <w:szCs w:val="24"/>
              </w:rPr>
            </w:pPr>
          </w:p>
          <w:p w:rsidR="00270FD7" w:rsidRPr="00127C26" w:rsidRDefault="00270FD7" w:rsidP="00F4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D7" w:rsidRDefault="00270FD7" w:rsidP="00F452F6">
            <w:pPr>
              <w:snapToGrid w:val="0"/>
              <w:rPr>
                <w:sz w:val="24"/>
                <w:szCs w:val="24"/>
              </w:rPr>
            </w:pPr>
          </w:p>
          <w:p w:rsidR="00270FD7" w:rsidRDefault="00270FD7" w:rsidP="00F452F6">
            <w:pPr>
              <w:snapToGrid w:val="0"/>
              <w:rPr>
                <w:sz w:val="24"/>
                <w:szCs w:val="24"/>
              </w:rPr>
            </w:pPr>
          </w:p>
          <w:p w:rsidR="00270FD7" w:rsidRDefault="00270FD7" w:rsidP="00F452F6">
            <w:pPr>
              <w:snapToGrid w:val="0"/>
              <w:rPr>
                <w:sz w:val="24"/>
                <w:szCs w:val="24"/>
              </w:rPr>
            </w:pPr>
          </w:p>
          <w:p w:rsidR="00270FD7" w:rsidRDefault="00270FD7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9:45-11:15</w:t>
            </w:r>
          </w:p>
          <w:p w:rsidR="00270FD7" w:rsidRDefault="00270FD7" w:rsidP="00F452F6">
            <w:pPr>
              <w:snapToGrid w:val="0"/>
              <w:rPr>
                <w:sz w:val="24"/>
                <w:szCs w:val="24"/>
              </w:rPr>
            </w:pPr>
          </w:p>
          <w:p w:rsidR="00F452F6" w:rsidRDefault="00270FD7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11:30-13:00</w:t>
            </w:r>
          </w:p>
          <w:p w:rsidR="00270FD7" w:rsidRDefault="00270FD7" w:rsidP="00F452F6">
            <w:pPr>
              <w:snapToGrid w:val="0"/>
              <w:rPr>
                <w:sz w:val="24"/>
                <w:szCs w:val="24"/>
              </w:rPr>
            </w:pPr>
          </w:p>
          <w:p w:rsidR="00270FD7" w:rsidRPr="00127C26" w:rsidRDefault="00270FD7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11:30-13:00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D7" w:rsidRDefault="00270FD7" w:rsidP="00F452F6">
            <w:pPr>
              <w:snapToGrid w:val="0"/>
              <w:rPr>
                <w:sz w:val="24"/>
                <w:szCs w:val="24"/>
              </w:rPr>
            </w:pPr>
          </w:p>
          <w:p w:rsidR="00270FD7" w:rsidRDefault="00270FD7" w:rsidP="00F452F6">
            <w:pPr>
              <w:snapToGrid w:val="0"/>
              <w:rPr>
                <w:sz w:val="24"/>
                <w:szCs w:val="24"/>
              </w:rPr>
            </w:pPr>
          </w:p>
          <w:p w:rsidR="00270FD7" w:rsidRDefault="00270FD7" w:rsidP="00F452F6">
            <w:pPr>
              <w:snapToGrid w:val="0"/>
              <w:rPr>
                <w:sz w:val="24"/>
                <w:szCs w:val="24"/>
              </w:rPr>
            </w:pPr>
          </w:p>
          <w:p w:rsidR="00270FD7" w:rsidRDefault="00270FD7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:rsidR="00270FD7" w:rsidRDefault="00270FD7" w:rsidP="00F452F6">
            <w:pPr>
              <w:snapToGrid w:val="0"/>
              <w:rPr>
                <w:sz w:val="24"/>
                <w:szCs w:val="24"/>
              </w:rPr>
            </w:pPr>
          </w:p>
          <w:p w:rsidR="00F452F6" w:rsidRDefault="00270FD7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:rsidR="00270FD7" w:rsidRDefault="00270FD7" w:rsidP="00F452F6">
            <w:pPr>
              <w:snapToGrid w:val="0"/>
              <w:rPr>
                <w:sz w:val="24"/>
                <w:szCs w:val="24"/>
              </w:rPr>
            </w:pPr>
          </w:p>
          <w:p w:rsidR="00270FD7" w:rsidRPr="00127C26" w:rsidRDefault="00270FD7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A75862">
        <w:trPr>
          <w:trHeight w:val="70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10.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Arcydzieła literatury światowej</w:t>
            </w:r>
          </w:p>
          <w:p w:rsidR="00452634" w:rsidRDefault="00452634" w:rsidP="000D1256">
            <w:pPr>
              <w:rPr>
                <w:b/>
                <w:sz w:val="24"/>
                <w:szCs w:val="24"/>
                <w:lang w:val="de-DE"/>
              </w:rPr>
            </w:pPr>
            <w:r w:rsidRPr="00127C26">
              <w:rPr>
                <w:b/>
                <w:sz w:val="24"/>
                <w:szCs w:val="24"/>
              </w:rPr>
              <w:t xml:space="preserve">prof. UKSW dr hab. </w:t>
            </w:r>
            <w:r w:rsidRPr="00127C26">
              <w:rPr>
                <w:b/>
                <w:sz w:val="24"/>
                <w:szCs w:val="24"/>
                <w:lang w:val="de-DE"/>
              </w:rPr>
              <w:t xml:space="preserve">Jan </w:t>
            </w:r>
            <w:proofErr w:type="spellStart"/>
            <w:r w:rsidRPr="00127C26">
              <w:rPr>
                <w:b/>
                <w:sz w:val="24"/>
                <w:szCs w:val="24"/>
                <w:lang w:val="de-DE"/>
              </w:rPr>
              <w:t>Zieliński</w:t>
            </w:r>
            <w:proofErr w:type="spellEnd"/>
          </w:p>
          <w:p w:rsidR="00127C26" w:rsidRPr="00127C26" w:rsidRDefault="00127C26" w:rsidP="000D1256">
            <w:pPr>
              <w:rPr>
                <w:b/>
                <w:sz w:val="24"/>
                <w:szCs w:val="24"/>
                <w:lang w:val="de-DE"/>
              </w:rPr>
            </w:pPr>
          </w:p>
          <w:p w:rsidR="00F452F6" w:rsidRDefault="00452634" w:rsidP="000D1256">
            <w:pPr>
              <w:rPr>
                <w:sz w:val="24"/>
                <w:szCs w:val="24"/>
                <w:lang w:val="de-DE"/>
              </w:rPr>
            </w:pPr>
            <w:proofErr w:type="spellStart"/>
            <w:r w:rsidRPr="00127C26">
              <w:rPr>
                <w:sz w:val="24"/>
                <w:szCs w:val="24"/>
                <w:lang w:val="de-DE"/>
              </w:rPr>
              <w:t>gr.</w:t>
            </w:r>
            <w:proofErr w:type="spellEnd"/>
            <w:r w:rsidRPr="00127C26">
              <w:rPr>
                <w:sz w:val="24"/>
                <w:szCs w:val="24"/>
                <w:lang w:val="de-DE"/>
              </w:rPr>
              <w:t xml:space="preserve"> A</w:t>
            </w:r>
          </w:p>
          <w:p w:rsidR="00127C26" w:rsidRPr="00127C26" w:rsidRDefault="00127C26" w:rsidP="000D1256">
            <w:pPr>
              <w:rPr>
                <w:sz w:val="24"/>
                <w:szCs w:val="24"/>
                <w:lang w:val="de-DE"/>
              </w:rPr>
            </w:pPr>
          </w:p>
          <w:p w:rsidR="00452634" w:rsidRDefault="00452634" w:rsidP="000D1256">
            <w:pPr>
              <w:rPr>
                <w:sz w:val="24"/>
                <w:szCs w:val="24"/>
                <w:lang w:val="de-DE"/>
              </w:rPr>
            </w:pPr>
            <w:proofErr w:type="spellStart"/>
            <w:r w:rsidRPr="00127C26">
              <w:rPr>
                <w:sz w:val="24"/>
                <w:szCs w:val="24"/>
                <w:lang w:val="de-DE"/>
              </w:rPr>
              <w:t>gr.</w:t>
            </w:r>
            <w:proofErr w:type="spellEnd"/>
            <w:r w:rsidRPr="00127C26">
              <w:rPr>
                <w:sz w:val="24"/>
                <w:szCs w:val="24"/>
                <w:lang w:val="de-DE"/>
              </w:rPr>
              <w:t xml:space="preserve"> B</w:t>
            </w:r>
          </w:p>
          <w:p w:rsidR="00433A94" w:rsidRDefault="00433A94" w:rsidP="000D1256">
            <w:pPr>
              <w:rPr>
                <w:sz w:val="24"/>
                <w:szCs w:val="24"/>
                <w:lang w:val="de-DE"/>
              </w:rPr>
            </w:pPr>
          </w:p>
          <w:p w:rsidR="00433A94" w:rsidRDefault="00433A94" w:rsidP="000D1256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gr.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C</w:t>
            </w:r>
          </w:p>
          <w:p w:rsidR="00127C26" w:rsidRPr="00127C26" w:rsidRDefault="00127C26" w:rsidP="000D1256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 xml:space="preserve">30 </w:t>
            </w:r>
          </w:p>
          <w:p w:rsidR="00452634" w:rsidRPr="00127C26" w:rsidRDefault="00731C6E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52634" w:rsidRPr="00127C26">
              <w:rPr>
                <w:sz w:val="24"/>
                <w:szCs w:val="24"/>
              </w:rPr>
              <w:t xml:space="preserve"> 4)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2F6" w:rsidRPr="00127C26" w:rsidRDefault="00F452F6" w:rsidP="00F452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F6" w:rsidRPr="00127C26" w:rsidRDefault="00F452F6" w:rsidP="000D12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457" w:rsidRPr="00127C26" w:rsidRDefault="008E5457" w:rsidP="000D12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270FD7" w:rsidP="000D1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planem podanym na stronie WNH.</w:t>
            </w:r>
          </w:p>
        </w:tc>
      </w:tr>
      <w:tr w:rsidR="00452634" w:rsidRPr="00127C26" w:rsidTr="00A75862">
        <w:trPr>
          <w:trHeight w:val="6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11.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Poetyka</w:t>
            </w:r>
          </w:p>
          <w:p w:rsidR="00452634" w:rsidRPr="00127C26" w:rsidRDefault="00433A94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Beata Garlej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433A94" w:rsidRDefault="00433A94" w:rsidP="000D1256">
            <w:pPr>
              <w:rPr>
                <w:sz w:val="24"/>
                <w:szCs w:val="24"/>
              </w:rPr>
            </w:pPr>
          </w:p>
          <w:p w:rsidR="00433A94" w:rsidRDefault="00433A9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C</w:t>
            </w:r>
          </w:p>
          <w:p w:rsidR="005D7AAC" w:rsidRPr="00127C26" w:rsidRDefault="005D7AAC" w:rsidP="000D1256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 (3,4)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AAC" w:rsidRDefault="005D7AAC" w:rsidP="00757272">
            <w:pPr>
              <w:rPr>
                <w:sz w:val="24"/>
                <w:szCs w:val="24"/>
              </w:rPr>
            </w:pPr>
          </w:p>
          <w:p w:rsidR="005D7AAC" w:rsidRDefault="005D7AAC" w:rsidP="00757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5D7AAC" w:rsidRDefault="005D7AAC" w:rsidP="00757272">
            <w:pPr>
              <w:rPr>
                <w:sz w:val="24"/>
                <w:szCs w:val="24"/>
              </w:rPr>
            </w:pPr>
          </w:p>
          <w:p w:rsidR="005D7AAC" w:rsidRDefault="005D7AAC" w:rsidP="00757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5D7AAC" w:rsidRDefault="005D7AAC" w:rsidP="00757272">
            <w:pPr>
              <w:rPr>
                <w:sz w:val="24"/>
                <w:szCs w:val="24"/>
              </w:rPr>
            </w:pPr>
          </w:p>
          <w:p w:rsidR="005D7AAC" w:rsidRPr="00127C26" w:rsidRDefault="005D7AAC" w:rsidP="00757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Default="00452634" w:rsidP="005D2473">
            <w:pPr>
              <w:rPr>
                <w:sz w:val="24"/>
                <w:szCs w:val="24"/>
              </w:rPr>
            </w:pPr>
          </w:p>
          <w:p w:rsidR="005D7AAC" w:rsidRDefault="005D7AAC" w:rsidP="005D2473">
            <w:pPr>
              <w:rPr>
                <w:sz w:val="24"/>
                <w:szCs w:val="24"/>
              </w:rPr>
            </w:pPr>
          </w:p>
          <w:p w:rsidR="005D7AAC" w:rsidRDefault="005A33B3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  <w:p w:rsidR="005D7AAC" w:rsidRDefault="005D7AAC" w:rsidP="005D2473">
            <w:pPr>
              <w:rPr>
                <w:sz w:val="24"/>
                <w:szCs w:val="24"/>
              </w:rPr>
            </w:pPr>
          </w:p>
          <w:p w:rsidR="005D7AAC" w:rsidRDefault="005D7AAC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:rsidR="005D7AAC" w:rsidRDefault="005D7AAC" w:rsidP="005D2473">
            <w:pPr>
              <w:rPr>
                <w:sz w:val="24"/>
                <w:szCs w:val="24"/>
              </w:rPr>
            </w:pPr>
          </w:p>
          <w:p w:rsidR="005D7AAC" w:rsidRPr="00127C26" w:rsidRDefault="005D7AAC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E8008D">
            <w:pPr>
              <w:rPr>
                <w:sz w:val="24"/>
                <w:szCs w:val="24"/>
              </w:rPr>
            </w:pPr>
          </w:p>
          <w:p w:rsidR="005D7AAC" w:rsidRDefault="005D7AAC" w:rsidP="00E8008D">
            <w:pPr>
              <w:rPr>
                <w:sz w:val="24"/>
                <w:szCs w:val="24"/>
              </w:rPr>
            </w:pPr>
          </w:p>
          <w:p w:rsidR="005D7AAC" w:rsidRDefault="005A33B3" w:rsidP="00E8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  <w:p w:rsidR="005D7AAC" w:rsidRDefault="005D7AAC" w:rsidP="00E8008D">
            <w:pPr>
              <w:rPr>
                <w:sz w:val="24"/>
                <w:szCs w:val="24"/>
              </w:rPr>
            </w:pPr>
          </w:p>
          <w:p w:rsidR="005D7AAC" w:rsidRDefault="005D7AAC" w:rsidP="00E8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  <w:p w:rsidR="005D7AAC" w:rsidRDefault="005D7AAC" w:rsidP="00E8008D">
            <w:pPr>
              <w:rPr>
                <w:sz w:val="24"/>
                <w:szCs w:val="24"/>
              </w:rPr>
            </w:pPr>
          </w:p>
          <w:p w:rsidR="005D7AAC" w:rsidRPr="00127C26" w:rsidRDefault="005D7AAC" w:rsidP="00E8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A75862">
        <w:trPr>
          <w:trHeight w:val="84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12.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Historia literatury polskiej – Romantyzm</w:t>
            </w:r>
          </w:p>
          <w:p w:rsidR="00127C26" w:rsidRDefault="005D7AAC" w:rsidP="005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Małgorzata Burta</w:t>
            </w:r>
          </w:p>
          <w:p w:rsidR="005D7AAC" w:rsidRDefault="005D7AAC" w:rsidP="005D7AAC">
            <w:pPr>
              <w:rPr>
                <w:b/>
                <w:sz w:val="24"/>
                <w:szCs w:val="24"/>
              </w:rPr>
            </w:pPr>
          </w:p>
          <w:p w:rsidR="005D7AAC" w:rsidRPr="00127C26" w:rsidRDefault="005D7AAC" w:rsidP="005D7AAC">
            <w:pPr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(3,4)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 xml:space="preserve">Egzamin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AAC" w:rsidRDefault="005D7AAC" w:rsidP="00757272">
            <w:pPr>
              <w:rPr>
                <w:sz w:val="24"/>
                <w:szCs w:val="24"/>
              </w:rPr>
            </w:pPr>
          </w:p>
          <w:p w:rsidR="00452634" w:rsidRDefault="005D7AAC" w:rsidP="00757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5D7AAC" w:rsidRDefault="005D7AAC" w:rsidP="00757272">
            <w:pPr>
              <w:rPr>
                <w:sz w:val="24"/>
                <w:szCs w:val="24"/>
              </w:rPr>
            </w:pPr>
          </w:p>
          <w:p w:rsidR="005D7AAC" w:rsidRPr="00127C26" w:rsidRDefault="005D7AAC" w:rsidP="007572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Default="00452634" w:rsidP="000D1256">
            <w:pPr>
              <w:rPr>
                <w:sz w:val="24"/>
                <w:szCs w:val="24"/>
              </w:rPr>
            </w:pPr>
          </w:p>
          <w:p w:rsidR="005D7AAC" w:rsidRPr="00127C26" w:rsidRDefault="005D7AAC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0D1256">
            <w:pPr>
              <w:rPr>
                <w:sz w:val="24"/>
                <w:szCs w:val="24"/>
              </w:rPr>
            </w:pPr>
          </w:p>
          <w:p w:rsidR="005D7AAC" w:rsidRPr="00127C26" w:rsidRDefault="005D7AAC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5D7AAC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2 tygodnie</w:t>
            </w:r>
          </w:p>
        </w:tc>
      </w:tr>
      <w:tr w:rsidR="00452634" w:rsidRPr="00127C26" w:rsidTr="00A75862">
        <w:trPr>
          <w:trHeight w:val="54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Historia literatury polskiej – Romantyzm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dr Małgorzata Burta </w:t>
            </w: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A75862" w:rsidRPr="00127C26" w:rsidRDefault="00A75862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5D7AAC" w:rsidRDefault="005D7AAC" w:rsidP="000D1256">
            <w:pPr>
              <w:rPr>
                <w:sz w:val="24"/>
                <w:szCs w:val="24"/>
              </w:rPr>
            </w:pPr>
          </w:p>
          <w:p w:rsidR="005D7AAC" w:rsidRPr="005D7AAC" w:rsidRDefault="005D7AAC" w:rsidP="000D1256">
            <w:pPr>
              <w:rPr>
                <w:b/>
                <w:sz w:val="24"/>
                <w:szCs w:val="24"/>
              </w:rPr>
            </w:pPr>
            <w:r w:rsidRPr="005D7AAC">
              <w:rPr>
                <w:b/>
                <w:sz w:val="24"/>
                <w:szCs w:val="24"/>
              </w:rPr>
              <w:t xml:space="preserve">dr </w:t>
            </w:r>
            <w:proofErr w:type="spellStart"/>
            <w:r w:rsidRPr="005D7AAC">
              <w:rPr>
                <w:b/>
                <w:sz w:val="24"/>
                <w:szCs w:val="24"/>
              </w:rPr>
              <w:t>Evagelina</w:t>
            </w:r>
            <w:proofErr w:type="spellEnd"/>
            <w:r w:rsidRPr="005D7A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7AAC">
              <w:rPr>
                <w:b/>
                <w:sz w:val="24"/>
                <w:szCs w:val="24"/>
              </w:rPr>
              <w:t>Skalińska</w:t>
            </w:r>
            <w:proofErr w:type="spellEnd"/>
          </w:p>
          <w:p w:rsidR="00A75862" w:rsidRPr="00127C26" w:rsidRDefault="00A75862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gr. C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 (3,4)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AAC" w:rsidRDefault="005D7AAC" w:rsidP="00E8008D">
            <w:pPr>
              <w:rPr>
                <w:sz w:val="24"/>
                <w:szCs w:val="24"/>
              </w:rPr>
            </w:pPr>
          </w:p>
          <w:p w:rsidR="005D7AAC" w:rsidRDefault="005D7AAC" w:rsidP="00E8008D">
            <w:pPr>
              <w:rPr>
                <w:sz w:val="24"/>
                <w:szCs w:val="24"/>
              </w:rPr>
            </w:pPr>
          </w:p>
          <w:p w:rsidR="00452634" w:rsidRDefault="005D7AAC" w:rsidP="00E8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5D7AAC" w:rsidRDefault="005D7AAC" w:rsidP="00E8008D">
            <w:pPr>
              <w:rPr>
                <w:sz w:val="24"/>
                <w:szCs w:val="24"/>
              </w:rPr>
            </w:pPr>
          </w:p>
          <w:p w:rsidR="005D7AAC" w:rsidRDefault="005D7AAC" w:rsidP="00E8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5D7AAC" w:rsidRDefault="005D7AAC" w:rsidP="00E8008D">
            <w:pPr>
              <w:rPr>
                <w:sz w:val="24"/>
                <w:szCs w:val="24"/>
              </w:rPr>
            </w:pPr>
          </w:p>
          <w:p w:rsidR="005D7AAC" w:rsidRDefault="005D7AAC" w:rsidP="00E8008D">
            <w:pPr>
              <w:rPr>
                <w:sz w:val="24"/>
                <w:szCs w:val="24"/>
              </w:rPr>
            </w:pPr>
          </w:p>
          <w:p w:rsidR="005D7AAC" w:rsidRPr="00127C26" w:rsidRDefault="005D7AAC" w:rsidP="00E8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Default="00452634" w:rsidP="00990C77">
            <w:pPr>
              <w:rPr>
                <w:sz w:val="24"/>
                <w:szCs w:val="24"/>
              </w:rPr>
            </w:pPr>
          </w:p>
          <w:p w:rsidR="005D7AAC" w:rsidRDefault="005D7AAC" w:rsidP="00990C77">
            <w:pPr>
              <w:rPr>
                <w:sz w:val="24"/>
                <w:szCs w:val="24"/>
              </w:rPr>
            </w:pPr>
          </w:p>
          <w:p w:rsidR="005D7AAC" w:rsidRDefault="005D7AAC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  <w:p w:rsidR="005D7AAC" w:rsidRDefault="005D7AAC" w:rsidP="00990C77">
            <w:pPr>
              <w:rPr>
                <w:sz w:val="24"/>
                <w:szCs w:val="24"/>
              </w:rPr>
            </w:pPr>
          </w:p>
          <w:p w:rsidR="005D7AAC" w:rsidRDefault="005D7AAC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5D7AAC" w:rsidRDefault="005D7AAC" w:rsidP="00990C77">
            <w:pPr>
              <w:rPr>
                <w:sz w:val="24"/>
                <w:szCs w:val="24"/>
              </w:rPr>
            </w:pPr>
          </w:p>
          <w:p w:rsidR="005D7AAC" w:rsidRDefault="005D7AAC" w:rsidP="00990C77">
            <w:pPr>
              <w:rPr>
                <w:sz w:val="24"/>
                <w:szCs w:val="24"/>
              </w:rPr>
            </w:pPr>
          </w:p>
          <w:p w:rsidR="005D7AAC" w:rsidRPr="00127C26" w:rsidRDefault="005D7AAC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990C77">
            <w:pPr>
              <w:rPr>
                <w:sz w:val="24"/>
                <w:szCs w:val="24"/>
              </w:rPr>
            </w:pPr>
          </w:p>
          <w:p w:rsidR="005D7AAC" w:rsidRDefault="005D7AAC" w:rsidP="00990C77">
            <w:pPr>
              <w:rPr>
                <w:sz w:val="24"/>
                <w:szCs w:val="24"/>
              </w:rPr>
            </w:pPr>
          </w:p>
          <w:p w:rsidR="005D7AAC" w:rsidRDefault="005D7AAC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5D7AAC" w:rsidRDefault="005D7AAC" w:rsidP="00990C77">
            <w:pPr>
              <w:rPr>
                <w:sz w:val="24"/>
                <w:szCs w:val="24"/>
              </w:rPr>
            </w:pPr>
          </w:p>
          <w:p w:rsidR="005D7AAC" w:rsidRDefault="005D7AAC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5D7AAC" w:rsidRDefault="005D7AAC" w:rsidP="00990C77">
            <w:pPr>
              <w:rPr>
                <w:sz w:val="24"/>
                <w:szCs w:val="24"/>
              </w:rPr>
            </w:pPr>
          </w:p>
          <w:p w:rsidR="005D7AAC" w:rsidRDefault="005D7AAC" w:rsidP="00990C77">
            <w:pPr>
              <w:rPr>
                <w:sz w:val="24"/>
                <w:szCs w:val="24"/>
              </w:rPr>
            </w:pPr>
          </w:p>
          <w:p w:rsidR="005D7AAC" w:rsidRPr="00127C26" w:rsidRDefault="005D7AAC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A75862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14.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Historia literatury polskiej – Literatura współczesna</w:t>
            </w:r>
          </w:p>
          <w:p w:rsidR="00452634" w:rsidRPr="00127C26" w:rsidRDefault="00127C26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452634" w:rsidRPr="00127C26">
              <w:rPr>
                <w:b/>
                <w:sz w:val="24"/>
                <w:szCs w:val="24"/>
              </w:rPr>
              <w:t xml:space="preserve">rof. UKSW dr hab. J. Sikora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5D7AAC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52634" w:rsidRPr="00127C26">
              <w:rPr>
                <w:sz w:val="24"/>
                <w:szCs w:val="24"/>
              </w:rPr>
              <w:t>30 (3)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5D7AAC" w:rsidP="005D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52634" w:rsidRPr="00127C26">
              <w:rPr>
                <w:sz w:val="24"/>
                <w:szCs w:val="24"/>
              </w:rPr>
              <w:t xml:space="preserve">Egzamin </w:t>
            </w: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5D7AAC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Default="00452634" w:rsidP="00C17EDD">
            <w:pPr>
              <w:snapToGrid w:val="0"/>
              <w:rPr>
                <w:sz w:val="24"/>
                <w:szCs w:val="24"/>
              </w:rPr>
            </w:pPr>
          </w:p>
          <w:p w:rsidR="005D7AAC" w:rsidRDefault="005D7AAC" w:rsidP="00C17EDD">
            <w:pPr>
              <w:snapToGrid w:val="0"/>
              <w:rPr>
                <w:sz w:val="24"/>
                <w:szCs w:val="24"/>
              </w:rPr>
            </w:pPr>
          </w:p>
          <w:p w:rsidR="005D7AAC" w:rsidRPr="00127C26" w:rsidRDefault="005D7AAC" w:rsidP="00C17E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8.00 -9.30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C17EDD">
            <w:pPr>
              <w:snapToGrid w:val="0"/>
              <w:rPr>
                <w:sz w:val="24"/>
                <w:szCs w:val="24"/>
              </w:rPr>
            </w:pPr>
          </w:p>
          <w:p w:rsidR="005D7AAC" w:rsidRDefault="005D7AAC" w:rsidP="00C17EDD">
            <w:pPr>
              <w:snapToGrid w:val="0"/>
              <w:rPr>
                <w:sz w:val="24"/>
                <w:szCs w:val="24"/>
              </w:rPr>
            </w:pPr>
          </w:p>
          <w:p w:rsidR="005D7AAC" w:rsidRPr="00127C26" w:rsidRDefault="005D7AAC" w:rsidP="00C17E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A75862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15.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Historia literatury polskiej – Literatura współczesna</w:t>
            </w:r>
          </w:p>
          <w:p w:rsidR="00452634" w:rsidRPr="00127C26" w:rsidRDefault="00127C26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452634" w:rsidRPr="00127C26">
              <w:rPr>
                <w:b/>
                <w:sz w:val="24"/>
                <w:szCs w:val="24"/>
              </w:rPr>
              <w:t xml:space="preserve">rof. dr hab. K. Dybciak </w:t>
            </w: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A75862" w:rsidRDefault="00A75862" w:rsidP="000D1256">
            <w:pPr>
              <w:rPr>
                <w:sz w:val="24"/>
                <w:szCs w:val="24"/>
              </w:rPr>
            </w:pPr>
          </w:p>
          <w:p w:rsidR="005D7AAC" w:rsidRPr="005D7AAC" w:rsidRDefault="005D7AAC" w:rsidP="000D1256">
            <w:pPr>
              <w:rPr>
                <w:b/>
                <w:sz w:val="24"/>
                <w:szCs w:val="24"/>
              </w:rPr>
            </w:pPr>
            <w:r w:rsidRPr="005D7AAC">
              <w:rPr>
                <w:b/>
                <w:sz w:val="24"/>
                <w:szCs w:val="24"/>
              </w:rPr>
              <w:t>ks. prof. UKSW dr hab. J. Sikora</w:t>
            </w:r>
          </w:p>
          <w:p w:rsidR="00452634" w:rsidRDefault="00A75862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452634" w:rsidRPr="00127C26">
              <w:rPr>
                <w:sz w:val="24"/>
                <w:szCs w:val="24"/>
              </w:rPr>
              <w:t>r. B</w:t>
            </w:r>
          </w:p>
          <w:p w:rsidR="00A75862" w:rsidRDefault="00A75862" w:rsidP="000D1256">
            <w:pPr>
              <w:rPr>
                <w:sz w:val="24"/>
                <w:szCs w:val="24"/>
              </w:rPr>
            </w:pPr>
          </w:p>
          <w:p w:rsidR="00A75862" w:rsidRPr="00127C26" w:rsidRDefault="00A75862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C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(3)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631" w:rsidRPr="00E238B0" w:rsidRDefault="007A1631" w:rsidP="00C17EDD">
            <w:pPr>
              <w:rPr>
                <w:color w:val="000000"/>
                <w:sz w:val="24"/>
                <w:szCs w:val="24"/>
              </w:rPr>
            </w:pPr>
          </w:p>
          <w:p w:rsidR="007A1631" w:rsidRPr="00E238B0" w:rsidRDefault="007A1631" w:rsidP="00C17EDD">
            <w:pPr>
              <w:rPr>
                <w:color w:val="000000"/>
                <w:sz w:val="24"/>
                <w:szCs w:val="24"/>
              </w:rPr>
            </w:pPr>
          </w:p>
          <w:p w:rsidR="00452634" w:rsidRPr="00E238B0" w:rsidRDefault="005D7AAC" w:rsidP="00C17EDD">
            <w:pPr>
              <w:rPr>
                <w:color w:val="000000"/>
                <w:sz w:val="24"/>
                <w:szCs w:val="24"/>
              </w:rPr>
            </w:pPr>
            <w:r w:rsidRPr="00E238B0">
              <w:rPr>
                <w:color w:val="000000"/>
                <w:sz w:val="24"/>
                <w:szCs w:val="24"/>
              </w:rPr>
              <w:t>Pon.</w:t>
            </w:r>
          </w:p>
          <w:p w:rsidR="005D7AAC" w:rsidRPr="00E238B0" w:rsidRDefault="005D7AAC" w:rsidP="00C17EDD">
            <w:pPr>
              <w:rPr>
                <w:color w:val="000000"/>
                <w:sz w:val="24"/>
                <w:szCs w:val="24"/>
              </w:rPr>
            </w:pPr>
          </w:p>
          <w:p w:rsidR="005D7AAC" w:rsidRPr="00E238B0" w:rsidRDefault="005D7AAC" w:rsidP="00C17EDD">
            <w:pPr>
              <w:rPr>
                <w:color w:val="000000"/>
                <w:sz w:val="24"/>
                <w:szCs w:val="24"/>
              </w:rPr>
            </w:pPr>
          </w:p>
          <w:p w:rsidR="005D7AAC" w:rsidRPr="00E238B0" w:rsidRDefault="005D7AAC" w:rsidP="00C17EDD">
            <w:pPr>
              <w:rPr>
                <w:color w:val="000000"/>
                <w:sz w:val="24"/>
                <w:szCs w:val="24"/>
              </w:rPr>
            </w:pPr>
            <w:r w:rsidRPr="00E238B0">
              <w:rPr>
                <w:color w:val="000000"/>
                <w:sz w:val="24"/>
                <w:szCs w:val="24"/>
              </w:rPr>
              <w:t>Pon.</w:t>
            </w:r>
          </w:p>
          <w:p w:rsidR="005D7AAC" w:rsidRPr="00E238B0" w:rsidRDefault="005D7AAC" w:rsidP="00C17EDD">
            <w:pPr>
              <w:rPr>
                <w:color w:val="000000"/>
                <w:sz w:val="24"/>
                <w:szCs w:val="24"/>
              </w:rPr>
            </w:pPr>
          </w:p>
          <w:p w:rsidR="005D7AAC" w:rsidRPr="00E238B0" w:rsidRDefault="005D7AAC" w:rsidP="00C17EDD">
            <w:pPr>
              <w:rPr>
                <w:color w:val="000000"/>
                <w:sz w:val="24"/>
                <w:szCs w:val="24"/>
              </w:rPr>
            </w:pPr>
          </w:p>
          <w:p w:rsidR="005D7AAC" w:rsidRPr="00E238B0" w:rsidRDefault="005D7AAC" w:rsidP="00C17EDD">
            <w:pPr>
              <w:rPr>
                <w:color w:val="000000"/>
                <w:sz w:val="24"/>
                <w:szCs w:val="24"/>
              </w:rPr>
            </w:pPr>
            <w:r w:rsidRPr="00E238B0">
              <w:rPr>
                <w:color w:val="000000"/>
                <w:sz w:val="24"/>
                <w:szCs w:val="24"/>
              </w:rPr>
              <w:t>Pon.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E238B0" w:rsidRDefault="00452634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7A1631" w:rsidRPr="00E238B0" w:rsidRDefault="007A1631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5D7AAC" w:rsidRPr="00E238B0" w:rsidRDefault="005D7AAC" w:rsidP="00C17EDD">
            <w:pPr>
              <w:snapToGrid w:val="0"/>
              <w:rPr>
                <w:color w:val="000000"/>
                <w:sz w:val="24"/>
                <w:szCs w:val="24"/>
              </w:rPr>
            </w:pPr>
            <w:r w:rsidRPr="00E238B0">
              <w:rPr>
                <w:color w:val="000000"/>
                <w:sz w:val="24"/>
                <w:szCs w:val="24"/>
              </w:rPr>
              <w:t>16.45 – 18.15</w:t>
            </w:r>
          </w:p>
          <w:p w:rsidR="005D7AAC" w:rsidRPr="00E238B0" w:rsidRDefault="005D7AAC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5D7AAC" w:rsidRPr="00E238B0" w:rsidRDefault="005D7AAC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5D7AAC" w:rsidRPr="00E238B0" w:rsidRDefault="005D7AAC" w:rsidP="00C17EDD">
            <w:pPr>
              <w:snapToGrid w:val="0"/>
              <w:rPr>
                <w:color w:val="000000"/>
                <w:sz w:val="24"/>
                <w:szCs w:val="24"/>
              </w:rPr>
            </w:pPr>
            <w:r w:rsidRPr="00E238B0">
              <w:rPr>
                <w:color w:val="000000"/>
                <w:sz w:val="24"/>
                <w:szCs w:val="24"/>
              </w:rPr>
              <w:t>15.00 – 16.30</w:t>
            </w:r>
          </w:p>
          <w:p w:rsidR="005D7AAC" w:rsidRPr="00E238B0" w:rsidRDefault="005D7AAC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5D7AAC" w:rsidRPr="00E238B0" w:rsidRDefault="005D7AAC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5D7AAC" w:rsidRPr="00E238B0" w:rsidRDefault="005D7AAC" w:rsidP="00C17EDD">
            <w:pPr>
              <w:snapToGrid w:val="0"/>
              <w:rPr>
                <w:color w:val="000000"/>
                <w:sz w:val="24"/>
                <w:szCs w:val="24"/>
              </w:rPr>
            </w:pPr>
            <w:r w:rsidRPr="00E238B0">
              <w:rPr>
                <w:color w:val="000000"/>
                <w:sz w:val="24"/>
                <w:szCs w:val="24"/>
              </w:rPr>
              <w:t>16.45 – 18.15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631" w:rsidRPr="00E238B0" w:rsidRDefault="007A1631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7A1631" w:rsidRPr="00E238B0" w:rsidRDefault="007A1631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5D7AAC" w:rsidRPr="00E238B0" w:rsidRDefault="005D7AAC" w:rsidP="00C17EDD">
            <w:pPr>
              <w:snapToGrid w:val="0"/>
              <w:rPr>
                <w:color w:val="000000"/>
                <w:sz w:val="24"/>
                <w:szCs w:val="24"/>
              </w:rPr>
            </w:pPr>
            <w:r w:rsidRPr="00E238B0">
              <w:rPr>
                <w:color w:val="000000"/>
                <w:sz w:val="24"/>
                <w:szCs w:val="24"/>
              </w:rPr>
              <w:t>328</w:t>
            </w:r>
          </w:p>
          <w:p w:rsidR="005D7AAC" w:rsidRPr="00E238B0" w:rsidRDefault="005D7AAC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5D7AAC" w:rsidRPr="00E238B0" w:rsidRDefault="005D7AAC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5D7AAC" w:rsidRPr="00E238B0" w:rsidRDefault="005D7AAC" w:rsidP="00C17EDD">
            <w:pPr>
              <w:snapToGrid w:val="0"/>
              <w:rPr>
                <w:color w:val="000000"/>
                <w:sz w:val="24"/>
                <w:szCs w:val="24"/>
              </w:rPr>
            </w:pPr>
            <w:r w:rsidRPr="00E238B0">
              <w:rPr>
                <w:color w:val="000000"/>
                <w:sz w:val="24"/>
                <w:szCs w:val="24"/>
              </w:rPr>
              <w:t>302</w:t>
            </w:r>
          </w:p>
          <w:p w:rsidR="005D7AAC" w:rsidRPr="00E238B0" w:rsidRDefault="005D7AAC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5D7AAC" w:rsidRPr="00E238B0" w:rsidRDefault="005D7AAC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5D7AAC" w:rsidRPr="00E238B0" w:rsidRDefault="005D7AAC" w:rsidP="00C17EDD">
            <w:pPr>
              <w:snapToGrid w:val="0"/>
              <w:rPr>
                <w:color w:val="000000"/>
                <w:sz w:val="24"/>
                <w:szCs w:val="24"/>
              </w:rPr>
            </w:pPr>
            <w:r w:rsidRPr="00E238B0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7222FE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452634" w:rsidRPr="00127C26" w:rsidTr="00A75862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16.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FAA" w:rsidRDefault="00D93FAA" w:rsidP="000D1256">
            <w:pPr>
              <w:rPr>
                <w:i/>
                <w:sz w:val="24"/>
                <w:szCs w:val="24"/>
              </w:rPr>
            </w:pPr>
          </w:p>
          <w:p w:rsidR="00452634" w:rsidRPr="00D93FAA" w:rsidRDefault="00452634" w:rsidP="000D1256">
            <w:pPr>
              <w:rPr>
                <w:i/>
                <w:sz w:val="24"/>
                <w:szCs w:val="24"/>
              </w:rPr>
            </w:pPr>
            <w:r w:rsidRPr="00D93FAA">
              <w:rPr>
                <w:i/>
                <w:sz w:val="24"/>
                <w:szCs w:val="24"/>
              </w:rPr>
              <w:t xml:space="preserve">Seminarium licencjackie 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FD6044" w:rsidRDefault="00A75862" w:rsidP="00A75862">
            <w:pPr>
              <w:rPr>
                <w:b/>
                <w:sz w:val="24"/>
                <w:szCs w:val="24"/>
              </w:rPr>
            </w:pPr>
            <w:r w:rsidRPr="00A75862">
              <w:rPr>
                <w:b/>
                <w:sz w:val="24"/>
                <w:szCs w:val="24"/>
              </w:rPr>
              <w:t xml:space="preserve">prof. UKSW dr hab. Dorota </w:t>
            </w:r>
            <w:proofErr w:type="spellStart"/>
            <w:r w:rsidRPr="00A75862">
              <w:rPr>
                <w:b/>
                <w:sz w:val="24"/>
                <w:szCs w:val="24"/>
              </w:rPr>
              <w:t>Kielak</w:t>
            </w:r>
            <w:proofErr w:type="spellEnd"/>
            <w:r w:rsidRPr="00A75862">
              <w:rPr>
                <w:b/>
                <w:sz w:val="24"/>
                <w:szCs w:val="24"/>
              </w:rPr>
              <w:t xml:space="preserve"> </w:t>
            </w:r>
          </w:p>
          <w:p w:rsidR="002E6FAC" w:rsidRPr="002E6FAC" w:rsidRDefault="002E6FAC" w:rsidP="00A75862">
            <w:pPr>
              <w:rPr>
                <w:sz w:val="24"/>
                <w:szCs w:val="24"/>
              </w:rPr>
            </w:pPr>
            <w:r w:rsidRPr="002E6FAC">
              <w:rPr>
                <w:sz w:val="24"/>
                <w:szCs w:val="24"/>
              </w:rPr>
              <w:t>Śr., 11:30-13:00, 508</w:t>
            </w:r>
          </w:p>
          <w:p w:rsidR="00A75862" w:rsidRPr="00A75862" w:rsidRDefault="00A75862" w:rsidP="00A75862">
            <w:pPr>
              <w:rPr>
                <w:b/>
                <w:sz w:val="24"/>
                <w:szCs w:val="24"/>
              </w:rPr>
            </w:pPr>
          </w:p>
          <w:p w:rsidR="00127C26" w:rsidRPr="00A75862" w:rsidRDefault="00127C26" w:rsidP="00127C26">
            <w:pPr>
              <w:rPr>
                <w:b/>
                <w:sz w:val="24"/>
                <w:szCs w:val="24"/>
              </w:rPr>
            </w:pPr>
          </w:p>
          <w:p w:rsidR="008E5457" w:rsidRDefault="00A75862" w:rsidP="00A75862">
            <w:pPr>
              <w:rPr>
                <w:b/>
                <w:sz w:val="24"/>
                <w:szCs w:val="24"/>
              </w:rPr>
            </w:pPr>
            <w:r w:rsidRPr="00A75862">
              <w:rPr>
                <w:b/>
                <w:sz w:val="24"/>
                <w:szCs w:val="24"/>
              </w:rPr>
              <w:t xml:space="preserve">dr Beata Garlej </w:t>
            </w:r>
          </w:p>
          <w:p w:rsidR="002E6FAC" w:rsidRPr="002E6FAC" w:rsidRDefault="002E6FAC" w:rsidP="00A75862">
            <w:pPr>
              <w:rPr>
                <w:sz w:val="24"/>
                <w:szCs w:val="24"/>
              </w:rPr>
            </w:pPr>
            <w:r w:rsidRPr="002E6FAC">
              <w:rPr>
                <w:sz w:val="24"/>
                <w:szCs w:val="24"/>
              </w:rPr>
              <w:t>Śr., 15:00-16:30, 327</w:t>
            </w:r>
          </w:p>
          <w:p w:rsidR="00A75862" w:rsidRPr="00A75862" w:rsidRDefault="00A75862" w:rsidP="00A75862">
            <w:pPr>
              <w:rPr>
                <w:b/>
                <w:sz w:val="24"/>
                <w:szCs w:val="24"/>
              </w:rPr>
            </w:pPr>
          </w:p>
          <w:p w:rsidR="00FD6044" w:rsidRPr="00A75862" w:rsidRDefault="00FD6044" w:rsidP="00127C26">
            <w:pPr>
              <w:rPr>
                <w:b/>
                <w:sz w:val="24"/>
                <w:szCs w:val="24"/>
              </w:rPr>
            </w:pPr>
          </w:p>
          <w:p w:rsidR="00FD6044" w:rsidRDefault="00A75862" w:rsidP="00127C26">
            <w:pPr>
              <w:rPr>
                <w:b/>
                <w:sz w:val="24"/>
                <w:szCs w:val="24"/>
              </w:rPr>
            </w:pPr>
            <w:r w:rsidRPr="00A75862">
              <w:rPr>
                <w:b/>
                <w:sz w:val="24"/>
                <w:szCs w:val="24"/>
              </w:rPr>
              <w:t>dr Magdalena Bober-Jankowska</w:t>
            </w:r>
          </w:p>
          <w:p w:rsidR="002E6FAC" w:rsidRDefault="002E6FAC" w:rsidP="00127C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(prof. UKSW dr hab. Tomasz </w:t>
            </w:r>
            <w:proofErr w:type="spellStart"/>
            <w:r>
              <w:rPr>
                <w:b/>
                <w:sz w:val="24"/>
                <w:szCs w:val="24"/>
              </w:rPr>
              <w:t>Chachulski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2E6FAC" w:rsidRPr="002E6FAC" w:rsidRDefault="002E6FAC" w:rsidP="00127C26">
            <w:pPr>
              <w:rPr>
                <w:sz w:val="24"/>
                <w:szCs w:val="24"/>
              </w:rPr>
            </w:pPr>
            <w:r w:rsidRPr="002E6FAC">
              <w:rPr>
                <w:sz w:val="24"/>
                <w:szCs w:val="24"/>
              </w:rPr>
              <w:t>Pt., 16:45-18:15, 329</w:t>
            </w:r>
          </w:p>
          <w:p w:rsidR="00A75862" w:rsidRPr="00A75862" w:rsidRDefault="00A75862" w:rsidP="00127C26">
            <w:pPr>
              <w:rPr>
                <w:b/>
                <w:sz w:val="24"/>
                <w:szCs w:val="24"/>
              </w:rPr>
            </w:pPr>
          </w:p>
          <w:p w:rsidR="00A75862" w:rsidRPr="00A75862" w:rsidRDefault="00A75862" w:rsidP="00127C26">
            <w:pPr>
              <w:rPr>
                <w:b/>
                <w:sz w:val="24"/>
                <w:szCs w:val="24"/>
              </w:rPr>
            </w:pPr>
          </w:p>
          <w:p w:rsidR="002E6FAC" w:rsidRDefault="002E6FAC" w:rsidP="00127C26">
            <w:pPr>
              <w:rPr>
                <w:b/>
                <w:sz w:val="24"/>
                <w:szCs w:val="24"/>
              </w:rPr>
            </w:pPr>
          </w:p>
          <w:p w:rsidR="00A75862" w:rsidRDefault="00A75862" w:rsidP="00127C26">
            <w:pPr>
              <w:rPr>
                <w:b/>
                <w:sz w:val="24"/>
                <w:szCs w:val="24"/>
              </w:rPr>
            </w:pPr>
            <w:r w:rsidRPr="00A75862">
              <w:rPr>
                <w:b/>
                <w:sz w:val="24"/>
                <w:szCs w:val="24"/>
              </w:rPr>
              <w:lastRenderedPageBreak/>
              <w:t>dr Katarzyna Doboszyńska-Markiewicz</w:t>
            </w:r>
          </w:p>
          <w:p w:rsidR="002E6FAC" w:rsidRPr="002E6FAC" w:rsidRDefault="002E6FAC" w:rsidP="00127C26">
            <w:pPr>
              <w:rPr>
                <w:sz w:val="24"/>
                <w:szCs w:val="24"/>
              </w:rPr>
            </w:pPr>
            <w:r w:rsidRPr="002E6FAC">
              <w:rPr>
                <w:sz w:val="24"/>
                <w:szCs w:val="24"/>
              </w:rPr>
              <w:t>Śr., 11:30-13:00, 327</w:t>
            </w:r>
          </w:p>
          <w:p w:rsidR="00FD6044" w:rsidRDefault="00FD6044" w:rsidP="00127C26">
            <w:pPr>
              <w:rPr>
                <w:sz w:val="24"/>
                <w:szCs w:val="24"/>
              </w:rPr>
            </w:pPr>
          </w:p>
          <w:p w:rsidR="00D93FAA" w:rsidRDefault="00D93FAA" w:rsidP="00127C26">
            <w:pPr>
              <w:rPr>
                <w:sz w:val="24"/>
                <w:szCs w:val="24"/>
              </w:rPr>
            </w:pPr>
          </w:p>
          <w:p w:rsidR="002E6FAC" w:rsidRPr="002E6FAC" w:rsidRDefault="002E6FAC" w:rsidP="00127C26">
            <w:pPr>
              <w:rPr>
                <w:b/>
                <w:sz w:val="24"/>
                <w:szCs w:val="24"/>
              </w:rPr>
            </w:pPr>
            <w:r w:rsidRPr="002E6FAC">
              <w:rPr>
                <w:b/>
                <w:sz w:val="24"/>
                <w:szCs w:val="24"/>
              </w:rPr>
              <w:t>prof. dr hab. Krzysztof Dybciak</w:t>
            </w:r>
          </w:p>
          <w:p w:rsidR="002E6FAC" w:rsidRDefault="002E6FAC" w:rsidP="00127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Wt., 16:45-18:15, 210</w:t>
            </w:r>
          </w:p>
          <w:p w:rsidR="002E6FAC" w:rsidRDefault="002E6FAC" w:rsidP="00127C26">
            <w:pPr>
              <w:rPr>
                <w:sz w:val="24"/>
                <w:szCs w:val="24"/>
              </w:rPr>
            </w:pPr>
          </w:p>
          <w:p w:rsidR="002E6FAC" w:rsidRDefault="002E6FAC" w:rsidP="00127C26">
            <w:pPr>
              <w:rPr>
                <w:sz w:val="24"/>
                <w:szCs w:val="24"/>
              </w:rPr>
            </w:pPr>
          </w:p>
          <w:p w:rsidR="002E6FAC" w:rsidRPr="002E6FAC" w:rsidRDefault="002E6FAC" w:rsidP="00127C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2E6FAC">
              <w:rPr>
                <w:b/>
                <w:sz w:val="24"/>
                <w:szCs w:val="24"/>
              </w:rPr>
              <w:t xml:space="preserve">r </w:t>
            </w:r>
            <w:proofErr w:type="spellStart"/>
            <w:r w:rsidRPr="002E6FAC">
              <w:rPr>
                <w:b/>
                <w:sz w:val="24"/>
                <w:szCs w:val="24"/>
              </w:rPr>
              <w:t>Ewangelina</w:t>
            </w:r>
            <w:proofErr w:type="spellEnd"/>
            <w:r w:rsidRPr="002E6F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6FAC">
              <w:rPr>
                <w:b/>
                <w:sz w:val="24"/>
                <w:szCs w:val="24"/>
              </w:rPr>
              <w:t>Skalińska</w:t>
            </w:r>
            <w:proofErr w:type="spellEnd"/>
          </w:p>
          <w:p w:rsidR="002E6FAC" w:rsidRDefault="002E6FAC" w:rsidP="00127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Pt., 15:00-16:30, 508</w:t>
            </w:r>
          </w:p>
          <w:p w:rsidR="002E6FAC" w:rsidRDefault="002E6FAC" w:rsidP="00127C26">
            <w:pPr>
              <w:rPr>
                <w:sz w:val="24"/>
                <w:szCs w:val="24"/>
              </w:rPr>
            </w:pPr>
          </w:p>
          <w:p w:rsidR="002E6FAC" w:rsidRDefault="002E6FAC" w:rsidP="00127C26">
            <w:pPr>
              <w:rPr>
                <w:sz w:val="24"/>
                <w:szCs w:val="24"/>
              </w:rPr>
            </w:pPr>
          </w:p>
          <w:p w:rsidR="002E6FAC" w:rsidRPr="002E6FAC" w:rsidRDefault="002E6FAC" w:rsidP="00127C26">
            <w:pPr>
              <w:rPr>
                <w:b/>
                <w:sz w:val="24"/>
                <w:szCs w:val="24"/>
              </w:rPr>
            </w:pPr>
            <w:r w:rsidRPr="002E6FAC">
              <w:rPr>
                <w:b/>
                <w:sz w:val="24"/>
                <w:szCs w:val="24"/>
              </w:rPr>
              <w:t>dr Joanna Zajkowska</w:t>
            </w:r>
          </w:p>
          <w:p w:rsidR="002E6FAC" w:rsidRDefault="002E6FAC" w:rsidP="00127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Pon., 16:45-18:15, 327</w:t>
            </w:r>
          </w:p>
          <w:p w:rsidR="00FD6044" w:rsidRPr="00127C26" w:rsidRDefault="00FD6044" w:rsidP="00127C26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(4)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bez oceny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C17ED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2634" w:rsidRPr="00127C26" w:rsidTr="00A75862">
        <w:trPr>
          <w:trHeight w:val="63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+ DO ZREALIZOWANIA W CZASIE</w:t>
            </w: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CAŁYCH STUDIÓW I STOPNIA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A75862">
        <w:trPr>
          <w:trHeight w:val="55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55033B">
            <w:pPr>
              <w:rPr>
                <w:color w:val="FF0000"/>
                <w:sz w:val="24"/>
                <w:szCs w:val="24"/>
              </w:rPr>
            </w:pPr>
            <w:r w:rsidRPr="00127C26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127C26">
              <w:rPr>
                <w:iCs/>
                <w:sz w:val="24"/>
                <w:szCs w:val="24"/>
              </w:rPr>
              <w:t>(do wyboru)</w:t>
            </w:r>
          </w:p>
          <w:p w:rsidR="00452634" w:rsidRPr="00127C26" w:rsidRDefault="006E65A0" w:rsidP="0055033B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Zajęcia ogólnouniwersyteckie można zaliczyć na I, II lub III roku.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na ocenę / 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A75862">
        <w:trPr>
          <w:trHeight w:val="63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Konwersatorium / wykład monograficzny</w:t>
            </w:r>
            <w:r w:rsidRPr="00127C26">
              <w:rPr>
                <w:sz w:val="24"/>
                <w:szCs w:val="24"/>
              </w:rPr>
              <w:t xml:space="preserve"> (do wyboru)</w:t>
            </w:r>
            <w:r w:rsidR="006E65A0">
              <w:rPr>
                <w:sz w:val="24"/>
                <w:szCs w:val="24"/>
              </w:rPr>
              <w:t>.</w:t>
            </w:r>
          </w:p>
          <w:p w:rsidR="006E65A0" w:rsidRPr="006E65A0" w:rsidRDefault="006E65A0" w:rsidP="006E65A0">
            <w:pPr>
              <w:rPr>
                <w:sz w:val="24"/>
                <w:szCs w:val="24"/>
              </w:rPr>
            </w:pPr>
            <w:r w:rsidRPr="006E65A0">
              <w:rPr>
                <w:sz w:val="24"/>
                <w:szCs w:val="24"/>
              </w:rPr>
              <w:t xml:space="preserve">Konwersatorium / wykład monograficzny można zaliczyć na I, II lub III roku. 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na ocenę / 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.</w:t>
            </w: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FD6044">
        <w:trPr>
          <w:trHeight w:val="543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180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420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</w:tr>
    </w:tbl>
    <w:p w:rsidR="00452634" w:rsidRPr="00127C26" w:rsidRDefault="00452634" w:rsidP="004F3D89">
      <w:pPr>
        <w:rPr>
          <w:sz w:val="24"/>
          <w:szCs w:val="24"/>
        </w:rPr>
      </w:pPr>
    </w:p>
    <w:p w:rsidR="00452634" w:rsidRPr="00127C26" w:rsidRDefault="00452634" w:rsidP="004F3D89">
      <w:pPr>
        <w:jc w:val="center"/>
        <w:rPr>
          <w:sz w:val="24"/>
          <w:szCs w:val="24"/>
        </w:rPr>
      </w:pPr>
    </w:p>
    <w:p w:rsidR="00452634" w:rsidRPr="00127C26" w:rsidRDefault="00452634" w:rsidP="00127C26">
      <w:pPr>
        <w:rPr>
          <w:b/>
          <w:sz w:val="24"/>
          <w:szCs w:val="24"/>
        </w:rPr>
      </w:pPr>
    </w:p>
    <w:p w:rsidR="00452634" w:rsidRPr="00127C26" w:rsidRDefault="00452634" w:rsidP="000A4C6B">
      <w:pPr>
        <w:jc w:val="center"/>
        <w:rPr>
          <w:b/>
          <w:sz w:val="24"/>
          <w:szCs w:val="24"/>
        </w:rPr>
      </w:pPr>
    </w:p>
    <w:p w:rsidR="00452634" w:rsidRPr="00127C26" w:rsidRDefault="00452634" w:rsidP="000A4C6B">
      <w:pPr>
        <w:jc w:val="center"/>
        <w:rPr>
          <w:b/>
          <w:sz w:val="24"/>
          <w:szCs w:val="24"/>
        </w:rPr>
      </w:pPr>
    </w:p>
    <w:p w:rsidR="00452634" w:rsidRDefault="00452634" w:rsidP="000A4C6B">
      <w:pPr>
        <w:jc w:val="center"/>
        <w:rPr>
          <w:b/>
        </w:rPr>
      </w:pPr>
    </w:p>
    <w:p w:rsidR="003E275F" w:rsidRDefault="003E275F" w:rsidP="000A4C6B">
      <w:pPr>
        <w:jc w:val="center"/>
        <w:rPr>
          <w:b/>
          <w:sz w:val="28"/>
          <w:szCs w:val="28"/>
        </w:rPr>
      </w:pPr>
    </w:p>
    <w:p w:rsidR="003E275F" w:rsidRDefault="003E275F" w:rsidP="000A4C6B">
      <w:pPr>
        <w:jc w:val="center"/>
        <w:rPr>
          <w:b/>
          <w:sz w:val="28"/>
          <w:szCs w:val="28"/>
        </w:rPr>
      </w:pPr>
    </w:p>
    <w:p w:rsidR="00D93FAA" w:rsidRDefault="00D93FAA" w:rsidP="000A4C6B">
      <w:pPr>
        <w:jc w:val="center"/>
        <w:rPr>
          <w:b/>
          <w:sz w:val="28"/>
          <w:szCs w:val="28"/>
        </w:rPr>
      </w:pPr>
    </w:p>
    <w:p w:rsidR="00D93FAA" w:rsidRDefault="00D93FAA" w:rsidP="000A4C6B">
      <w:pPr>
        <w:jc w:val="center"/>
        <w:rPr>
          <w:b/>
          <w:sz w:val="28"/>
          <w:szCs w:val="28"/>
        </w:rPr>
      </w:pPr>
    </w:p>
    <w:p w:rsidR="00452634" w:rsidRDefault="00AA1675" w:rsidP="00AA167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452634" w:rsidRPr="006F7F8B">
        <w:rPr>
          <w:b/>
          <w:sz w:val="28"/>
          <w:szCs w:val="28"/>
        </w:rPr>
        <w:t>III ROK</w:t>
      </w:r>
      <w:r>
        <w:rPr>
          <w:b/>
          <w:sz w:val="28"/>
          <w:szCs w:val="28"/>
        </w:rPr>
        <w:t xml:space="preserve"> </w:t>
      </w:r>
      <w:r w:rsidR="00452634" w:rsidRPr="006F7F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FP</w:t>
      </w:r>
    </w:p>
    <w:p w:rsidR="003E275F" w:rsidRPr="006F7F8B" w:rsidRDefault="003E275F" w:rsidP="000A4C6B">
      <w:pPr>
        <w:jc w:val="center"/>
        <w:rPr>
          <w:sz w:val="28"/>
          <w:szCs w:val="28"/>
        </w:rPr>
      </w:pPr>
    </w:p>
    <w:p w:rsidR="00452634" w:rsidRPr="00B93CB3" w:rsidRDefault="00452634" w:rsidP="004F3D89"/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4827"/>
        <w:gridCol w:w="1056"/>
        <w:gridCol w:w="1072"/>
        <w:gridCol w:w="1559"/>
        <w:gridCol w:w="1134"/>
        <w:gridCol w:w="1134"/>
        <w:gridCol w:w="1559"/>
        <w:gridCol w:w="850"/>
        <w:gridCol w:w="1418"/>
      </w:tblGrid>
      <w:tr w:rsidR="00452634" w:rsidRPr="00FD6044" w:rsidTr="00D93FAA">
        <w:trPr>
          <w:trHeight w:val="71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FD6044" w:rsidRDefault="00452634" w:rsidP="000D1256">
            <w:pPr>
              <w:jc w:val="center"/>
              <w:rPr>
                <w:sz w:val="22"/>
                <w:szCs w:val="22"/>
              </w:rPr>
            </w:pPr>
            <w:r w:rsidRPr="00FD6044">
              <w:rPr>
                <w:b/>
                <w:sz w:val="22"/>
                <w:szCs w:val="22"/>
              </w:rPr>
              <w:t>Przedmioty kierunkowe</w:t>
            </w:r>
          </w:p>
          <w:p w:rsidR="00452634" w:rsidRPr="00FD6044" w:rsidRDefault="00452634" w:rsidP="000D1256">
            <w:pPr>
              <w:jc w:val="center"/>
              <w:rPr>
                <w:b/>
                <w:sz w:val="22"/>
                <w:szCs w:val="22"/>
              </w:rPr>
            </w:pPr>
            <w:r w:rsidRPr="00FD6044">
              <w:rPr>
                <w:sz w:val="22"/>
                <w:szCs w:val="22"/>
              </w:rPr>
              <w:t>cztery grupy (wyjątki zaznaczono w uwagach)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FD6044" w:rsidRDefault="00452634" w:rsidP="000D1256">
            <w:pPr>
              <w:jc w:val="center"/>
              <w:rPr>
                <w:b/>
                <w:sz w:val="22"/>
                <w:szCs w:val="22"/>
              </w:rPr>
            </w:pPr>
            <w:r w:rsidRPr="00FD6044">
              <w:rPr>
                <w:b/>
                <w:sz w:val="22"/>
                <w:szCs w:val="22"/>
              </w:rPr>
              <w:t>Wykład</w:t>
            </w:r>
          </w:p>
          <w:p w:rsidR="00452634" w:rsidRPr="00FD6044" w:rsidRDefault="00452634" w:rsidP="000D1256">
            <w:pPr>
              <w:jc w:val="center"/>
              <w:rPr>
                <w:b/>
                <w:sz w:val="22"/>
                <w:szCs w:val="22"/>
              </w:rPr>
            </w:pPr>
            <w:r w:rsidRPr="00FD6044">
              <w:rPr>
                <w:b/>
                <w:sz w:val="22"/>
                <w:szCs w:val="22"/>
              </w:rPr>
              <w:t>(semestr)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FD6044" w:rsidRDefault="00452634" w:rsidP="000D1256">
            <w:pPr>
              <w:jc w:val="center"/>
              <w:rPr>
                <w:b/>
                <w:sz w:val="22"/>
                <w:szCs w:val="22"/>
              </w:rPr>
            </w:pPr>
            <w:r w:rsidRPr="00FD6044">
              <w:rPr>
                <w:b/>
                <w:sz w:val="22"/>
                <w:szCs w:val="22"/>
              </w:rPr>
              <w:t>Ćwiczenia (semestr)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FD6044" w:rsidRDefault="00452634" w:rsidP="000D1256">
            <w:pPr>
              <w:jc w:val="center"/>
              <w:rPr>
                <w:b/>
                <w:sz w:val="22"/>
                <w:szCs w:val="22"/>
              </w:rPr>
            </w:pPr>
            <w:r w:rsidRPr="00FD6044">
              <w:rPr>
                <w:b/>
                <w:sz w:val="22"/>
                <w:szCs w:val="22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FD6044" w:rsidRDefault="00452634" w:rsidP="000D1256">
            <w:pPr>
              <w:jc w:val="center"/>
              <w:rPr>
                <w:b/>
                <w:sz w:val="22"/>
                <w:szCs w:val="22"/>
              </w:rPr>
            </w:pPr>
            <w:r w:rsidRPr="00FD6044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FD6044" w:rsidRDefault="00452634" w:rsidP="000D1256">
            <w:pPr>
              <w:jc w:val="center"/>
              <w:rPr>
                <w:b/>
                <w:sz w:val="22"/>
                <w:szCs w:val="22"/>
              </w:rPr>
            </w:pPr>
            <w:r w:rsidRPr="00FD6044">
              <w:rPr>
                <w:b/>
                <w:sz w:val="22"/>
                <w:szCs w:val="22"/>
              </w:rPr>
              <w:t>Dzień</w:t>
            </w:r>
          </w:p>
          <w:p w:rsidR="00452634" w:rsidRPr="00FD6044" w:rsidRDefault="00452634" w:rsidP="000D1256">
            <w:pPr>
              <w:jc w:val="center"/>
              <w:rPr>
                <w:b/>
                <w:sz w:val="22"/>
                <w:szCs w:val="22"/>
              </w:rPr>
            </w:pPr>
            <w:r w:rsidRPr="00FD6044">
              <w:rPr>
                <w:b/>
                <w:sz w:val="22"/>
                <w:szCs w:val="22"/>
              </w:rPr>
              <w:t>tygodnia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FD6044" w:rsidRDefault="00452634" w:rsidP="000D1256">
            <w:pPr>
              <w:jc w:val="center"/>
              <w:rPr>
                <w:b/>
                <w:sz w:val="22"/>
                <w:szCs w:val="22"/>
              </w:rPr>
            </w:pPr>
          </w:p>
          <w:p w:rsidR="00452634" w:rsidRPr="00FD6044" w:rsidRDefault="00452634" w:rsidP="000D1256">
            <w:pPr>
              <w:jc w:val="center"/>
              <w:rPr>
                <w:b/>
                <w:sz w:val="22"/>
                <w:szCs w:val="22"/>
              </w:rPr>
            </w:pPr>
            <w:r w:rsidRPr="00FD6044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FD6044" w:rsidRDefault="00452634" w:rsidP="007222FE">
            <w:pPr>
              <w:rPr>
                <w:b/>
                <w:sz w:val="22"/>
                <w:szCs w:val="22"/>
              </w:rPr>
            </w:pPr>
            <w:r w:rsidRPr="00FD6044">
              <w:rPr>
                <w:b/>
                <w:sz w:val="22"/>
                <w:szCs w:val="22"/>
              </w:rPr>
              <w:t xml:space="preserve">   Sala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FD6044" w:rsidRDefault="00452634" w:rsidP="000D1256">
            <w:pPr>
              <w:jc w:val="center"/>
              <w:rPr>
                <w:sz w:val="22"/>
                <w:szCs w:val="22"/>
              </w:rPr>
            </w:pPr>
            <w:r w:rsidRPr="00FD6044">
              <w:rPr>
                <w:b/>
                <w:sz w:val="22"/>
                <w:szCs w:val="22"/>
              </w:rPr>
              <w:t>Uwagi</w:t>
            </w:r>
          </w:p>
        </w:tc>
      </w:tr>
      <w:tr w:rsidR="00452634" w:rsidRPr="00B93CB3" w:rsidTr="00D93FAA">
        <w:trPr>
          <w:trHeight w:val="5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  <w:rPr>
                <w:i/>
              </w:rPr>
            </w:pPr>
            <w:r w:rsidRPr="00B93CB3">
              <w:t>1.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B53B75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Teoria literatury</w:t>
            </w:r>
          </w:p>
          <w:p w:rsidR="00FD6044" w:rsidRDefault="00452634" w:rsidP="00B53B75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s. prof. UKSW dr hab. </w:t>
            </w:r>
          </w:p>
          <w:p w:rsidR="00452634" w:rsidRPr="00127C26" w:rsidRDefault="00452634" w:rsidP="00B53B75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Wiesława Tomaszewska </w:t>
            </w:r>
          </w:p>
          <w:p w:rsidR="00452634" w:rsidRDefault="00452634" w:rsidP="00B53B75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127C26" w:rsidRPr="00127C26" w:rsidRDefault="00127C26" w:rsidP="00B53B75">
            <w:pPr>
              <w:rPr>
                <w:sz w:val="24"/>
                <w:szCs w:val="24"/>
              </w:rPr>
            </w:pPr>
          </w:p>
          <w:p w:rsidR="00452634" w:rsidRDefault="00452634" w:rsidP="00B53B75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452634" w:rsidRPr="00127C26" w:rsidRDefault="00452634" w:rsidP="00B53B75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 (5,6)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7222FE">
            <w:pPr>
              <w:rPr>
                <w:sz w:val="24"/>
                <w:szCs w:val="24"/>
              </w:rPr>
            </w:pPr>
          </w:p>
          <w:p w:rsidR="007A1631" w:rsidRDefault="007A1631" w:rsidP="007222FE">
            <w:pPr>
              <w:rPr>
                <w:sz w:val="24"/>
                <w:szCs w:val="24"/>
              </w:rPr>
            </w:pPr>
          </w:p>
          <w:p w:rsidR="007A1631" w:rsidRDefault="007A1631" w:rsidP="007222FE">
            <w:pPr>
              <w:rPr>
                <w:sz w:val="24"/>
                <w:szCs w:val="24"/>
              </w:rPr>
            </w:pPr>
          </w:p>
          <w:p w:rsidR="007A1631" w:rsidRDefault="00CB0E56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7A1631" w:rsidRDefault="007A1631" w:rsidP="007222FE">
            <w:pPr>
              <w:rPr>
                <w:sz w:val="24"/>
                <w:szCs w:val="24"/>
              </w:rPr>
            </w:pPr>
          </w:p>
          <w:p w:rsidR="007A1631" w:rsidRPr="00127C26" w:rsidRDefault="00CB0E56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Default="00452634" w:rsidP="005E423E">
            <w:pPr>
              <w:rPr>
                <w:sz w:val="24"/>
                <w:szCs w:val="24"/>
              </w:rPr>
            </w:pPr>
          </w:p>
          <w:p w:rsidR="007A1631" w:rsidRDefault="007A1631" w:rsidP="005E423E">
            <w:pPr>
              <w:rPr>
                <w:sz w:val="24"/>
                <w:szCs w:val="24"/>
              </w:rPr>
            </w:pPr>
          </w:p>
          <w:p w:rsidR="007A1631" w:rsidRDefault="007A1631" w:rsidP="005E423E">
            <w:pPr>
              <w:rPr>
                <w:sz w:val="24"/>
                <w:szCs w:val="24"/>
              </w:rPr>
            </w:pPr>
          </w:p>
          <w:p w:rsidR="007A1631" w:rsidRDefault="007A1631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:rsidR="007A1631" w:rsidRDefault="007A1631" w:rsidP="005E423E">
            <w:pPr>
              <w:rPr>
                <w:sz w:val="24"/>
                <w:szCs w:val="24"/>
              </w:rPr>
            </w:pPr>
          </w:p>
          <w:p w:rsidR="007A1631" w:rsidRPr="00127C26" w:rsidRDefault="007A1631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13.15 – 14.45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631" w:rsidRDefault="007A1631" w:rsidP="005E423E">
            <w:pPr>
              <w:rPr>
                <w:sz w:val="24"/>
                <w:szCs w:val="24"/>
              </w:rPr>
            </w:pPr>
          </w:p>
          <w:p w:rsidR="007A1631" w:rsidRDefault="007A1631" w:rsidP="005E423E">
            <w:pPr>
              <w:rPr>
                <w:sz w:val="24"/>
                <w:szCs w:val="24"/>
              </w:rPr>
            </w:pPr>
          </w:p>
          <w:p w:rsidR="00452634" w:rsidRDefault="007A1631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:rsidR="007A1631" w:rsidRDefault="007A1631" w:rsidP="005E423E">
            <w:pPr>
              <w:rPr>
                <w:sz w:val="24"/>
                <w:szCs w:val="24"/>
              </w:rPr>
            </w:pPr>
          </w:p>
          <w:p w:rsidR="007A1631" w:rsidRPr="00127C26" w:rsidRDefault="007A1631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</w:tr>
      <w:tr w:rsidR="00452634" w:rsidRPr="00B93CB3" w:rsidTr="00D93FAA">
        <w:trPr>
          <w:cantSplit/>
          <w:trHeight w:val="8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  <w:rPr>
                <w:i/>
              </w:rPr>
            </w:pPr>
            <w:r w:rsidRPr="00B93CB3">
              <w:t>2.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Historia literatury polskiej – Pozytywizm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dr Joanna Zajkowska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(5)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5E423E">
            <w:pPr>
              <w:rPr>
                <w:sz w:val="24"/>
                <w:szCs w:val="24"/>
              </w:rPr>
            </w:pPr>
          </w:p>
          <w:p w:rsidR="007A1631" w:rsidRPr="00127C26" w:rsidRDefault="007A1631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Default="00452634" w:rsidP="005E423E">
            <w:pPr>
              <w:rPr>
                <w:sz w:val="24"/>
                <w:szCs w:val="24"/>
              </w:rPr>
            </w:pPr>
          </w:p>
          <w:p w:rsidR="007A1631" w:rsidRPr="00127C26" w:rsidRDefault="007A1631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7A1631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B93CB3" w:rsidTr="00D93FAA">
        <w:trPr>
          <w:cantSplit/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  <w:rPr>
                <w:i/>
              </w:rPr>
            </w:pPr>
            <w:r w:rsidRPr="00B93CB3">
              <w:t>3.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Historia literatury polskiej – Pozytywizm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dr Joanna Zajkowska </w:t>
            </w: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FD6044" w:rsidRPr="00127C26" w:rsidRDefault="00FD6044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FD6044" w:rsidRPr="00127C26" w:rsidRDefault="00FD6044" w:rsidP="000D1256">
            <w:pPr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5F23A8">
            <w:pPr>
              <w:rPr>
                <w:sz w:val="24"/>
                <w:szCs w:val="24"/>
              </w:rPr>
            </w:pPr>
          </w:p>
          <w:p w:rsidR="007A1631" w:rsidRDefault="007A1631" w:rsidP="005F23A8">
            <w:pPr>
              <w:rPr>
                <w:sz w:val="24"/>
                <w:szCs w:val="24"/>
              </w:rPr>
            </w:pPr>
          </w:p>
          <w:p w:rsidR="007A1631" w:rsidRDefault="007A1631" w:rsidP="005F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7A1631" w:rsidRDefault="007A1631" w:rsidP="005F23A8">
            <w:pPr>
              <w:rPr>
                <w:sz w:val="24"/>
                <w:szCs w:val="24"/>
              </w:rPr>
            </w:pPr>
          </w:p>
          <w:p w:rsidR="007A1631" w:rsidRDefault="007A1631" w:rsidP="005F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7A1631" w:rsidRDefault="007A1631" w:rsidP="005F23A8">
            <w:pPr>
              <w:rPr>
                <w:sz w:val="24"/>
                <w:szCs w:val="24"/>
              </w:rPr>
            </w:pPr>
          </w:p>
          <w:p w:rsidR="007A1631" w:rsidRPr="00127C26" w:rsidRDefault="007A1631" w:rsidP="005F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Default="00452634" w:rsidP="00C95953">
            <w:pPr>
              <w:rPr>
                <w:sz w:val="24"/>
                <w:szCs w:val="24"/>
              </w:rPr>
            </w:pPr>
          </w:p>
          <w:p w:rsidR="007A1631" w:rsidRDefault="007A1631" w:rsidP="00C95953">
            <w:pPr>
              <w:rPr>
                <w:sz w:val="24"/>
                <w:szCs w:val="24"/>
              </w:rPr>
            </w:pPr>
          </w:p>
          <w:p w:rsidR="007A1631" w:rsidRDefault="007A1631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7A1631" w:rsidRDefault="007A1631" w:rsidP="00C95953">
            <w:pPr>
              <w:rPr>
                <w:sz w:val="24"/>
                <w:szCs w:val="24"/>
              </w:rPr>
            </w:pPr>
          </w:p>
          <w:p w:rsidR="007A1631" w:rsidRDefault="007A1631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  <w:p w:rsidR="007A1631" w:rsidRDefault="007A1631" w:rsidP="00C95953">
            <w:pPr>
              <w:rPr>
                <w:sz w:val="24"/>
                <w:szCs w:val="24"/>
              </w:rPr>
            </w:pPr>
          </w:p>
          <w:p w:rsidR="007A1631" w:rsidRPr="00127C26" w:rsidRDefault="007A1631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C6E" w:rsidRDefault="00731C6E" w:rsidP="00C95953">
            <w:pPr>
              <w:rPr>
                <w:sz w:val="24"/>
                <w:szCs w:val="24"/>
              </w:rPr>
            </w:pPr>
          </w:p>
          <w:p w:rsidR="00731C6E" w:rsidRDefault="00731C6E" w:rsidP="00C95953">
            <w:pPr>
              <w:rPr>
                <w:sz w:val="24"/>
                <w:szCs w:val="24"/>
              </w:rPr>
            </w:pPr>
          </w:p>
          <w:p w:rsidR="00452634" w:rsidRDefault="00731C6E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:rsidR="00731C6E" w:rsidRDefault="00731C6E" w:rsidP="00C95953">
            <w:pPr>
              <w:rPr>
                <w:sz w:val="24"/>
                <w:szCs w:val="24"/>
              </w:rPr>
            </w:pPr>
          </w:p>
          <w:p w:rsidR="00731C6E" w:rsidRDefault="00731C6E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731C6E" w:rsidRDefault="00731C6E" w:rsidP="00C95953">
            <w:pPr>
              <w:rPr>
                <w:sz w:val="24"/>
                <w:szCs w:val="24"/>
              </w:rPr>
            </w:pPr>
          </w:p>
          <w:p w:rsidR="00731C6E" w:rsidRPr="00127C26" w:rsidRDefault="00731C6E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B93CB3" w:rsidTr="00D93FAA">
        <w:trPr>
          <w:cantSplit/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  <w:rPr>
                <w:i/>
              </w:rPr>
            </w:pPr>
            <w:r w:rsidRPr="00B93CB3">
              <w:t>4.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Historia literatury polskiej – Młoda Polska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prof. UKSW dr hab. Dorota </w:t>
            </w:r>
            <w:proofErr w:type="spellStart"/>
            <w:r w:rsidRPr="00127C26">
              <w:rPr>
                <w:b/>
                <w:sz w:val="24"/>
                <w:szCs w:val="24"/>
              </w:rPr>
              <w:t>Kielak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(6)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FAC" w:rsidRDefault="002E6FAC" w:rsidP="00C95953">
            <w:pPr>
              <w:rPr>
                <w:sz w:val="24"/>
                <w:szCs w:val="24"/>
              </w:rPr>
            </w:pPr>
          </w:p>
          <w:p w:rsidR="00452634" w:rsidRPr="00127C26" w:rsidRDefault="002E6FAC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AC" w:rsidRDefault="002E6FAC" w:rsidP="00D93FAA">
            <w:pPr>
              <w:rPr>
                <w:sz w:val="24"/>
                <w:szCs w:val="24"/>
              </w:rPr>
            </w:pPr>
          </w:p>
          <w:p w:rsidR="00D93FAA" w:rsidRPr="00127C26" w:rsidRDefault="002E6FAC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9:45-11:15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2E6FAC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B93CB3" w:rsidTr="002E6FAC">
        <w:trPr>
          <w:cantSplit/>
          <w:trHeight w:val="65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  <w:rPr>
                <w:i/>
              </w:rPr>
            </w:pPr>
            <w:r w:rsidRPr="00B93CB3">
              <w:t>5.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Historia literatury polskiej – Młoda Polska</w:t>
            </w:r>
          </w:p>
          <w:p w:rsidR="00452634" w:rsidRDefault="00D93FAA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Joanna Niewiarowska</w:t>
            </w:r>
          </w:p>
          <w:p w:rsidR="00127C26" w:rsidRPr="00127C26" w:rsidRDefault="00127C26" w:rsidP="000D1256">
            <w:pPr>
              <w:rPr>
                <w:b/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AA" w:rsidRDefault="00D93FAA" w:rsidP="00D93FAA">
            <w:pPr>
              <w:rPr>
                <w:sz w:val="24"/>
                <w:szCs w:val="24"/>
              </w:rPr>
            </w:pPr>
          </w:p>
          <w:p w:rsidR="002E6FAC" w:rsidRDefault="002E6FAC" w:rsidP="00D93FAA">
            <w:pPr>
              <w:rPr>
                <w:sz w:val="24"/>
                <w:szCs w:val="24"/>
              </w:rPr>
            </w:pPr>
          </w:p>
          <w:p w:rsidR="002E6FAC" w:rsidRDefault="002E6FAC" w:rsidP="00D93FAA">
            <w:pPr>
              <w:rPr>
                <w:sz w:val="24"/>
                <w:szCs w:val="24"/>
              </w:rPr>
            </w:pPr>
          </w:p>
          <w:p w:rsidR="002E6FAC" w:rsidRDefault="002E6FAC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2E6FAC" w:rsidRDefault="002E6FAC" w:rsidP="00D93FAA">
            <w:pPr>
              <w:rPr>
                <w:sz w:val="24"/>
                <w:szCs w:val="24"/>
              </w:rPr>
            </w:pPr>
          </w:p>
          <w:p w:rsidR="002E6FAC" w:rsidRDefault="002E6FAC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2E6FAC" w:rsidRDefault="002E6FAC" w:rsidP="00D93FAA">
            <w:pPr>
              <w:rPr>
                <w:sz w:val="24"/>
                <w:szCs w:val="24"/>
              </w:rPr>
            </w:pPr>
          </w:p>
          <w:p w:rsidR="002E6FAC" w:rsidRPr="00127C26" w:rsidRDefault="002E6FAC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AC" w:rsidRDefault="002E6FAC" w:rsidP="00D93FAA">
            <w:pPr>
              <w:rPr>
                <w:sz w:val="24"/>
                <w:szCs w:val="24"/>
              </w:rPr>
            </w:pPr>
          </w:p>
          <w:p w:rsidR="002E6FAC" w:rsidRDefault="002E6FAC" w:rsidP="00D93FAA">
            <w:pPr>
              <w:rPr>
                <w:sz w:val="24"/>
                <w:szCs w:val="24"/>
              </w:rPr>
            </w:pPr>
          </w:p>
          <w:p w:rsidR="002E6FAC" w:rsidRDefault="002E6FAC" w:rsidP="00D93FAA">
            <w:pPr>
              <w:rPr>
                <w:sz w:val="24"/>
                <w:szCs w:val="24"/>
              </w:rPr>
            </w:pPr>
          </w:p>
          <w:p w:rsidR="00D93FAA" w:rsidRDefault="002E6FAC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8:00-9:30</w:t>
            </w:r>
          </w:p>
          <w:p w:rsidR="002E6FAC" w:rsidRDefault="002E6FAC" w:rsidP="00D93FAA">
            <w:pPr>
              <w:rPr>
                <w:sz w:val="24"/>
                <w:szCs w:val="24"/>
              </w:rPr>
            </w:pPr>
          </w:p>
          <w:p w:rsidR="002E6FAC" w:rsidRDefault="002E6FAC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13:15:14:45</w:t>
            </w:r>
          </w:p>
          <w:p w:rsidR="002E6FAC" w:rsidRDefault="002E6FAC" w:rsidP="00D93FAA">
            <w:pPr>
              <w:rPr>
                <w:sz w:val="24"/>
                <w:szCs w:val="24"/>
              </w:rPr>
            </w:pPr>
          </w:p>
          <w:p w:rsidR="002E6FAC" w:rsidRPr="00127C26" w:rsidRDefault="002E6FAC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FAC" w:rsidRDefault="002E6FAC" w:rsidP="002E6FAC">
            <w:pPr>
              <w:rPr>
                <w:sz w:val="24"/>
                <w:szCs w:val="24"/>
              </w:rPr>
            </w:pPr>
          </w:p>
          <w:p w:rsidR="002E6FAC" w:rsidRDefault="002E6FAC" w:rsidP="002E6FAC">
            <w:pPr>
              <w:rPr>
                <w:sz w:val="24"/>
                <w:szCs w:val="24"/>
              </w:rPr>
            </w:pPr>
          </w:p>
          <w:p w:rsidR="002E6FAC" w:rsidRDefault="002E6FAC" w:rsidP="002E6FAC">
            <w:pPr>
              <w:rPr>
                <w:sz w:val="24"/>
                <w:szCs w:val="24"/>
              </w:rPr>
            </w:pPr>
          </w:p>
          <w:p w:rsidR="00132C6E" w:rsidRDefault="002E6FAC" w:rsidP="002E6FAC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326</w:t>
            </w:r>
          </w:p>
          <w:p w:rsidR="002E6FAC" w:rsidRDefault="002E6FAC" w:rsidP="002E6FAC">
            <w:pPr>
              <w:rPr>
                <w:sz w:val="24"/>
                <w:szCs w:val="24"/>
              </w:rPr>
            </w:pPr>
          </w:p>
          <w:p w:rsidR="002E6FAC" w:rsidRDefault="002E6FAC" w:rsidP="002E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  <w:p w:rsidR="002E6FAC" w:rsidRDefault="002E6FAC" w:rsidP="002E6FAC">
            <w:pPr>
              <w:rPr>
                <w:sz w:val="24"/>
                <w:szCs w:val="24"/>
              </w:rPr>
            </w:pPr>
          </w:p>
          <w:p w:rsidR="002E6FAC" w:rsidRPr="00127C26" w:rsidRDefault="002E6FAC" w:rsidP="002E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B93CB3" w:rsidTr="00D93FAA">
        <w:trPr>
          <w:cantSplit/>
          <w:trHeight w:val="65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  <w:rPr>
                <w:i/>
              </w:rPr>
            </w:pPr>
            <w:r w:rsidRPr="00B93CB3">
              <w:t>6.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FB08C0">
            <w:pPr>
              <w:rPr>
                <w:dstrike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Leksykologia i leksykografia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dr Joanna Zaucha </w:t>
            </w:r>
          </w:p>
          <w:p w:rsidR="00A75862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452634" w:rsidRPr="00127C26" w:rsidRDefault="00E7696E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B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C95953">
            <w:pPr>
              <w:rPr>
                <w:sz w:val="24"/>
                <w:szCs w:val="24"/>
              </w:rPr>
            </w:pPr>
          </w:p>
          <w:p w:rsidR="00731C6E" w:rsidRDefault="00E7696E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731C6E" w:rsidRDefault="00731C6E" w:rsidP="00C95953">
            <w:pPr>
              <w:rPr>
                <w:sz w:val="24"/>
                <w:szCs w:val="24"/>
              </w:rPr>
            </w:pPr>
          </w:p>
          <w:p w:rsidR="00731C6E" w:rsidRPr="00127C26" w:rsidRDefault="00731C6E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Default="00452634" w:rsidP="00C95953">
            <w:pPr>
              <w:rPr>
                <w:sz w:val="24"/>
                <w:szCs w:val="24"/>
              </w:rPr>
            </w:pPr>
          </w:p>
          <w:p w:rsidR="00731C6E" w:rsidRDefault="00E7696E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  <w:p w:rsidR="00731C6E" w:rsidRDefault="00731C6E" w:rsidP="00C95953">
            <w:pPr>
              <w:rPr>
                <w:sz w:val="24"/>
                <w:szCs w:val="24"/>
              </w:rPr>
            </w:pPr>
          </w:p>
          <w:p w:rsidR="00731C6E" w:rsidRPr="00127C26" w:rsidRDefault="00731C6E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C6E" w:rsidRDefault="00731C6E" w:rsidP="00C95953">
            <w:pPr>
              <w:rPr>
                <w:sz w:val="24"/>
                <w:szCs w:val="24"/>
              </w:rPr>
            </w:pPr>
          </w:p>
          <w:p w:rsidR="00452634" w:rsidRDefault="00E7696E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731C6E" w:rsidRDefault="00731C6E" w:rsidP="00C95953">
            <w:pPr>
              <w:rPr>
                <w:sz w:val="24"/>
                <w:szCs w:val="24"/>
              </w:rPr>
            </w:pPr>
          </w:p>
          <w:p w:rsidR="00731C6E" w:rsidRPr="00127C26" w:rsidRDefault="00731C6E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B93CB3" w:rsidTr="00D36785">
        <w:trPr>
          <w:trHeight w:val="8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  <w:rPr>
                <w:i/>
              </w:rPr>
            </w:pPr>
            <w:r w:rsidRPr="00B93CB3">
              <w:lastRenderedPageBreak/>
              <w:t>7.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A75862" w:rsidP="000D12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Teoria literatury</w:t>
            </w:r>
          </w:p>
          <w:p w:rsidR="00452634" w:rsidRPr="00127C26" w:rsidRDefault="00A75862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prof. UKSW dr hab. Wiesława Tomaszewska</w:t>
            </w:r>
          </w:p>
          <w:p w:rsidR="00452634" w:rsidRPr="00127C26" w:rsidRDefault="00452634" w:rsidP="00A75862">
            <w:pPr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862" w:rsidRDefault="00A75862" w:rsidP="000D1256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731C6E" w:rsidP="000D125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6EC7">
              <w:rPr>
                <w:sz w:val="24"/>
                <w:szCs w:val="24"/>
              </w:rPr>
              <w:t>30 (1)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C95953">
            <w:pPr>
              <w:rPr>
                <w:sz w:val="24"/>
                <w:szCs w:val="24"/>
              </w:rPr>
            </w:pPr>
          </w:p>
          <w:p w:rsidR="00731C6E" w:rsidRDefault="00731C6E" w:rsidP="00C95953">
            <w:pPr>
              <w:rPr>
                <w:sz w:val="24"/>
                <w:szCs w:val="24"/>
              </w:rPr>
            </w:pPr>
          </w:p>
          <w:p w:rsidR="00731C6E" w:rsidRPr="00127C26" w:rsidRDefault="00731C6E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Default="00452634" w:rsidP="007B3F2D">
            <w:pPr>
              <w:rPr>
                <w:sz w:val="24"/>
                <w:szCs w:val="24"/>
              </w:rPr>
            </w:pPr>
          </w:p>
          <w:p w:rsidR="00731C6E" w:rsidRDefault="00731C6E" w:rsidP="007B3F2D">
            <w:pPr>
              <w:rPr>
                <w:sz w:val="24"/>
                <w:szCs w:val="24"/>
              </w:rPr>
            </w:pPr>
          </w:p>
          <w:p w:rsidR="00731C6E" w:rsidRPr="00127C26" w:rsidRDefault="00731C6E" w:rsidP="007B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C6E" w:rsidRDefault="00731C6E" w:rsidP="007B3F2D">
            <w:pPr>
              <w:rPr>
                <w:sz w:val="24"/>
                <w:szCs w:val="24"/>
              </w:rPr>
            </w:pPr>
          </w:p>
          <w:p w:rsidR="00452634" w:rsidRPr="00127C26" w:rsidRDefault="00731C6E" w:rsidP="007B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36785" w:rsidRPr="00B93CB3" w:rsidTr="00731C6E">
        <w:trPr>
          <w:trHeight w:val="7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785" w:rsidRPr="00B93CB3" w:rsidRDefault="00D36785" w:rsidP="000D1256">
            <w:pPr>
              <w:jc w:val="center"/>
            </w:pPr>
            <w:r>
              <w:t>8.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785" w:rsidRDefault="00D36785" w:rsidP="000D12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Stylistyka praktyczna</w:t>
            </w:r>
          </w:p>
          <w:p w:rsidR="00D36785" w:rsidRDefault="00D36785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D36785">
              <w:rPr>
                <w:b/>
                <w:sz w:val="24"/>
                <w:szCs w:val="24"/>
              </w:rPr>
              <w:t xml:space="preserve">r </w:t>
            </w:r>
            <w:r>
              <w:rPr>
                <w:b/>
                <w:sz w:val="24"/>
                <w:szCs w:val="24"/>
              </w:rPr>
              <w:t>Agnieszka K</w:t>
            </w:r>
            <w:r w:rsidRPr="00D36785">
              <w:rPr>
                <w:b/>
                <w:sz w:val="24"/>
                <w:szCs w:val="24"/>
              </w:rPr>
              <w:t>arolczuk</w:t>
            </w:r>
          </w:p>
          <w:p w:rsidR="00D36785" w:rsidRDefault="00D36785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</w:t>
            </w:r>
          </w:p>
          <w:p w:rsidR="00D36785" w:rsidRDefault="00D36785" w:rsidP="000D1256">
            <w:pPr>
              <w:rPr>
                <w:sz w:val="24"/>
                <w:szCs w:val="24"/>
              </w:rPr>
            </w:pPr>
          </w:p>
          <w:p w:rsidR="00D36785" w:rsidRDefault="00D36785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B</w:t>
            </w:r>
          </w:p>
          <w:p w:rsidR="00D36785" w:rsidRPr="00D36785" w:rsidRDefault="00D36785" w:rsidP="000D1256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785" w:rsidRPr="00127C26" w:rsidRDefault="00D36785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785" w:rsidRPr="00127C26" w:rsidRDefault="00731C6E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785" w:rsidRDefault="00D3678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31C6E" w:rsidRDefault="00731C6E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31C6E" w:rsidRPr="00127C26" w:rsidRDefault="00731C6E" w:rsidP="000D125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731C6E">
              <w:rPr>
                <w:sz w:val="24"/>
                <w:szCs w:val="24"/>
              </w:rPr>
              <w:t>Zal</w:t>
            </w:r>
            <w:proofErr w:type="spellEnd"/>
            <w:r w:rsidRPr="00731C6E">
              <w:rPr>
                <w:sz w:val="24"/>
                <w:szCs w:val="24"/>
              </w:rPr>
              <w:t>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785" w:rsidRPr="00127C26" w:rsidRDefault="00731C6E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785" w:rsidRDefault="00D36785" w:rsidP="007222FE">
            <w:pPr>
              <w:rPr>
                <w:sz w:val="24"/>
                <w:szCs w:val="24"/>
              </w:rPr>
            </w:pPr>
          </w:p>
          <w:p w:rsidR="00731C6E" w:rsidRDefault="00731C6E" w:rsidP="007222FE">
            <w:pPr>
              <w:rPr>
                <w:sz w:val="24"/>
                <w:szCs w:val="24"/>
              </w:rPr>
            </w:pPr>
          </w:p>
          <w:p w:rsidR="00731C6E" w:rsidRDefault="00AA3D0F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731C6E" w:rsidRDefault="00731C6E" w:rsidP="007222FE">
            <w:pPr>
              <w:rPr>
                <w:sz w:val="24"/>
                <w:szCs w:val="24"/>
              </w:rPr>
            </w:pPr>
          </w:p>
          <w:p w:rsidR="00731C6E" w:rsidRPr="00127C26" w:rsidRDefault="00AA3D0F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85" w:rsidRDefault="00D36785" w:rsidP="007222FE">
            <w:pPr>
              <w:rPr>
                <w:sz w:val="24"/>
                <w:szCs w:val="24"/>
              </w:rPr>
            </w:pPr>
          </w:p>
          <w:p w:rsidR="00731C6E" w:rsidRDefault="00731C6E" w:rsidP="007222FE">
            <w:pPr>
              <w:rPr>
                <w:sz w:val="24"/>
                <w:szCs w:val="24"/>
              </w:rPr>
            </w:pPr>
          </w:p>
          <w:p w:rsidR="00731C6E" w:rsidRDefault="00731C6E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  <w:p w:rsidR="00731C6E" w:rsidRDefault="00731C6E" w:rsidP="007222FE">
            <w:pPr>
              <w:rPr>
                <w:sz w:val="24"/>
                <w:szCs w:val="24"/>
              </w:rPr>
            </w:pPr>
          </w:p>
          <w:p w:rsidR="00731C6E" w:rsidRPr="00127C26" w:rsidRDefault="00731C6E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– 20.00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C6E" w:rsidRDefault="00731C6E" w:rsidP="007222FE">
            <w:pPr>
              <w:rPr>
                <w:sz w:val="24"/>
                <w:szCs w:val="24"/>
              </w:rPr>
            </w:pPr>
          </w:p>
          <w:p w:rsidR="00731C6E" w:rsidRDefault="00731C6E" w:rsidP="007222FE">
            <w:pPr>
              <w:rPr>
                <w:sz w:val="24"/>
                <w:szCs w:val="24"/>
              </w:rPr>
            </w:pPr>
          </w:p>
          <w:p w:rsidR="00D36785" w:rsidRDefault="00AA3D0F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  <w:p w:rsidR="00731C6E" w:rsidRDefault="00731C6E" w:rsidP="007222FE">
            <w:pPr>
              <w:rPr>
                <w:sz w:val="24"/>
                <w:szCs w:val="24"/>
              </w:rPr>
            </w:pPr>
          </w:p>
          <w:p w:rsidR="00731C6E" w:rsidRDefault="00AA3D0F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  <w:p w:rsidR="00731C6E" w:rsidRPr="00127C26" w:rsidRDefault="00731C6E" w:rsidP="007222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785" w:rsidRPr="00127C26" w:rsidRDefault="00D36785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B93CB3" w:rsidTr="00731C6E">
        <w:trPr>
          <w:trHeight w:val="606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  <w:rPr>
                <w:i/>
              </w:rPr>
            </w:pPr>
            <w:r w:rsidRPr="00B93CB3">
              <w:t>8.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80680" w:rsidRPr="00604700" w:rsidRDefault="00580680" w:rsidP="000D1256">
            <w:pPr>
              <w:rPr>
                <w:b/>
                <w:i/>
                <w:sz w:val="24"/>
                <w:szCs w:val="24"/>
              </w:rPr>
            </w:pPr>
          </w:p>
          <w:p w:rsidR="00452634" w:rsidRPr="00731C6E" w:rsidRDefault="00452634" w:rsidP="000D1256">
            <w:pPr>
              <w:rPr>
                <w:sz w:val="22"/>
                <w:szCs w:val="22"/>
              </w:rPr>
            </w:pPr>
            <w:r w:rsidRPr="00731C6E">
              <w:rPr>
                <w:i/>
                <w:sz w:val="22"/>
                <w:szCs w:val="22"/>
              </w:rPr>
              <w:t xml:space="preserve">Seminarium licencjackie -  </w:t>
            </w:r>
            <w:r w:rsidRPr="00731C6E">
              <w:rPr>
                <w:sz w:val="22"/>
                <w:szCs w:val="22"/>
              </w:rPr>
              <w:t>kontynuacja</w:t>
            </w:r>
          </w:p>
          <w:p w:rsidR="00731C6E" w:rsidRPr="00604700" w:rsidRDefault="00731C6E" w:rsidP="000D1256">
            <w:pPr>
              <w:rPr>
                <w:i/>
                <w:sz w:val="24"/>
                <w:szCs w:val="24"/>
              </w:rPr>
            </w:pPr>
          </w:p>
          <w:p w:rsidR="00452634" w:rsidRPr="00604700" w:rsidRDefault="00127C26" w:rsidP="00D36785">
            <w:pPr>
              <w:rPr>
                <w:b/>
                <w:sz w:val="24"/>
                <w:szCs w:val="24"/>
              </w:rPr>
            </w:pPr>
            <w:r w:rsidRPr="00604700">
              <w:rPr>
                <w:b/>
                <w:sz w:val="24"/>
                <w:szCs w:val="24"/>
              </w:rPr>
              <w:t>d</w:t>
            </w:r>
            <w:r w:rsidR="00452634" w:rsidRPr="00604700">
              <w:rPr>
                <w:b/>
                <w:sz w:val="24"/>
                <w:szCs w:val="24"/>
              </w:rPr>
              <w:t xml:space="preserve">r </w:t>
            </w:r>
            <w:r w:rsidRPr="00604700">
              <w:rPr>
                <w:b/>
                <w:sz w:val="24"/>
                <w:szCs w:val="24"/>
              </w:rPr>
              <w:t>hab.</w:t>
            </w:r>
            <w:r w:rsidR="00BD7C79" w:rsidRPr="00604700">
              <w:rPr>
                <w:b/>
                <w:sz w:val="24"/>
                <w:szCs w:val="24"/>
              </w:rPr>
              <w:t xml:space="preserve"> </w:t>
            </w:r>
            <w:r w:rsidR="00452634" w:rsidRPr="00604700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="00452634" w:rsidRPr="00604700">
              <w:rPr>
                <w:b/>
                <w:sz w:val="24"/>
                <w:szCs w:val="24"/>
              </w:rPr>
              <w:t>Szczeglacka-Pawłowska</w:t>
            </w:r>
            <w:proofErr w:type="spellEnd"/>
          </w:p>
          <w:p w:rsidR="00B46137" w:rsidRDefault="00731C6E" w:rsidP="00132C6E">
            <w:pPr>
              <w:rPr>
                <w:sz w:val="24"/>
                <w:szCs w:val="24"/>
              </w:rPr>
            </w:pPr>
            <w:r w:rsidRPr="00731C6E">
              <w:rPr>
                <w:sz w:val="24"/>
                <w:szCs w:val="24"/>
              </w:rPr>
              <w:t xml:space="preserve">czwartek </w:t>
            </w:r>
            <w:r>
              <w:rPr>
                <w:sz w:val="24"/>
                <w:szCs w:val="24"/>
              </w:rPr>
              <w:t>15.00 – 16.30 s. 327</w:t>
            </w:r>
          </w:p>
          <w:p w:rsidR="00731C6E" w:rsidRPr="00731C6E" w:rsidRDefault="00731C6E" w:rsidP="00132C6E">
            <w:pPr>
              <w:rPr>
                <w:sz w:val="24"/>
                <w:szCs w:val="24"/>
              </w:rPr>
            </w:pPr>
          </w:p>
          <w:p w:rsidR="00FC27CA" w:rsidRDefault="00D36785" w:rsidP="00D36785">
            <w:pPr>
              <w:rPr>
                <w:b/>
                <w:sz w:val="24"/>
                <w:szCs w:val="24"/>
              </w:rPr>
            </w:pPr>
            <w:r w:rsidRPr="00604700">
              <w:rPr>
                <w:b/>
                <w:sz w:val="24"/>
                <w:szCs w:val="24"/>
              </w:rPr>
              <w:t>dr Małgorzata Burta</w:t>
            </w:r>
          </w:p>
          <w:p w:rsidR="00D36785" w:rsidRDefault="00731C6E" w:rsidP="00731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11.30 – 13.00 s.329</w:t>
            </w:r>
          </w:p>
          <w:p w:rsidR="00731C6E" w:rsidRPr="00731C6E" w:rsidRDefault="00731C6E" w:rsidP="00731C6E">
            <w:pPr>
              <w:rPr>
                <w:sz w:val="24"/>
                <w:szCs w:val="24"/>
              </w:rPr>
            </w:pPr>
          </w:p>
          <w:p w:rsidR="00D36785" w:rsidRPr="00604700" w:rsidRDefault="00D36785" w:rsidP="00D36785">
            <w:pPr>
              <w:rPr>
                <w:b/>
                <w:sz w:val="24"/>
                <w:szCs w:val="24"/>
              </w:rPr>
            </w:pPr>
            <w:r w:rsidRPr="00604700">
              <w:rPr>
                <w:b/>
                <w:sz w:val="24"/>
                <w:szCs w:val="24"/>
              </w:rPr>
              <w:t xml:space="preserve">s. prof. UKSW dr hab. </w:t>
            </w:r>
          </w:p>
          <w:p w:rsidR="00D36785" w:rsidRDefault="00D36785" w:rsidP="00D36785">
            <w:pPr>
              <w:rPr>
                <w:b/>
                <w:sz w:val="24"/>
                <w:szCs w:val="24"/>
              </w:rPr>
            </w:pPr>
            <w:r w:rsidRPr="0060470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</w:t>
            </w:r>
            <w:r w:rsidRPr="00604700">
              <w:rPr>
                <w:b/>
                <w:sz w:val="24"/>
                <w:szCs w:val="24"/>
              </w:rPr>
              <w:t>Wiesława Tomaszewska</w:t>
            </w:r>
          </w:p>
          <w:p w:rsidR="00731C6E" w:rsidRPr="00731C6E" w:rsidRDefault="00731C6E" w:rsidP="00D36785">
            <w:pPr>
              <w:rPr>
                <w:sz w:val="24"/>
                <w:szCs w:val="24"/>
              </w:rPr>
            </w:pPr>
            <w:r w:rsidRPr="00731C6E">
              <w:rPr>
                <w:sz w:val="24"/>
                <w:szCs w:val="24"/>
              </w:rPr>
              <w:t xml:space="preserve">środa 15.00 – 16.30 </w:t>
            </w:r>
            <w:r>
              <w:rPr>
                <w:sz w:val="24"/>
                <w:szCs w:val="24"/>
              </w:rPr>
              <w:t xml:space="preserve"> s.</w:t>
            </w:r>
            <w:r w:rsidRPr="00731C6E">
              <w:rPr>
                <w:sz w:val="24"/>
                <w:szCs w:val="24"/>
              </w:rPr>
              <w:t>508</w:t>
            </w:r>
          </w:p>
          <w:p w:rsidR="00D36785" w:rsidRPr="00604700" w:rsidRDefault="00D36785" w:rsidP="00D36785">
            <w:pPr>
              <w:rPr>
                <w:b/>
                <w:sz w:val="24"/>
                <w:szCs w:val="24"/>
              </w:rPr>
            </w:pPr>
          </w:p>
          <w:p w:rsidR="00D36785" w:rsidRDefault="00D36785" w:rsidP="00D36785">
            <w:pPr>
              <w:rPr>
                <w:b/>
                <w:sz w:val="24"/>
                <w:szCs w:val="24"/>
              </w:rPr>
            </w:pPr>
            <w:r w:rsidRPr="00604700">
              <w:rPr>
                <w:b/>
                <w:sz w:val="24"/>
                <w:szCs w:val="24"/>
              </w:rPr>
              <w:t xml:space="preserve">prof. UKSW dr hab. Wojciech </w:t>
            </w:r>
            <w:proofErr w:type="spellStart"/>
            <w:r w:rsidRPr="00604700">
              <w:rPr>
                <w:b/>
                <w:sz w:val="24"/>
                <w:szCs w:val="24"/>
              </w:rPr>
              <w:t>Kudyba</w:t>
            </w:r>
            <w:proofErr w:type="spellEnd"/>
          </w:p>
          <w:p w:rsidR="00731C6E" w:rsidRPr="00731C6E" w:rsidRDefault="00731C6E" w:rsidP="00D3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 18.30 – 20.00 s.329</w:t>
            </w:r>
          </w:p>
          <w:p w:rsidR="00D36785" w:rsidRPr="00604700" w:rsidRDefault="00D36785" w:rsidP="00D36785">
            <w:pPr>
              <w:rPr>
                <w:b/>
                <w:sz w:val="24"/>
                <w:szCs w:val="24"/>
              </w:rPr>
            </w:pPr>
          </w:p>
          <w:p w:rsidR="00D36785" w:rsidRDefault="00D36785" w:rsidP="00D36785">
            <w:pPr>
              <w:rPr>
                <w:b/>
                <w:sz w:val="24"/>
                <w:szCs w:val="24"/>
              </w:rPr>
            </w:pPr>
            <w:r w:rsidRPr="00604700">
              <w:rPr>
                <w:b/>
                <w:sz w:val="24"/>
                <w:szCs w:val="24"/>
              </w:rPr>
              <w:t xml:space="preserve"> dr Joanna Zaucha</w:t>
            </w:r>
          </w:p>
          <w:p w:rsidR="00731C6E" w:rsidRPr="00731C6E" w:rsidRDefault="00731C6E" w:rsidP="00D3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 13.15 – 14.45 s.327</w:t>
            </w:r>
          </w:p>
          <w:p w:rsidR="00D36785" w:rsidRPr="00604700" w:rsidRDefault="00D36785" w:rsidP="00D36785">
            <w:pPr>
              <w:rPr>
                <w:b/>
                <w:sz w:val="24"/>
                <w:szCs w:val="24"/>
              </w:rPr>
            </w:pPr>
          </w:p>
          <w:p w:rsidR="00D36785" w:rsidRDefault="00D36785" w:rsidP="00D36785">
            <w:pPr>
              <w:rPr>
                <w:b/>
                <w:sz w:val="24"/>
                <w:szCs w:val="24"/>
              </w:rPr>
            </w:pPr>
          </w:p>
          <w:p w:rsidR="00731C6E" w:rsidRDefault="00731C6E" w:rsidP="00D36785">
            <w:pPr>
              <w:rPr>
                <w:b/>
                <w:sz w:val="24"/>
                <w:szCs w:val="24"/>
              </w:rPr>
            </w:pPr>
          </w:p>
          <w:p w:rsidR="00731C6E" w:rsidRPr="00604700" w:rsidRDefault="00731C6E" w:rsidP="00D36785">
            <w:pPr>
              <w:rPr>
                <w:b/>
                <w:sz w:val="24"/>
                <w:szCs w:val="24"/>
              </w:rPr>
            </w:pPr>
          </w:p>
          <w:p w:rsidR="00D36785" w:rsidRPr="00604700" w:rsidRDefault="00D36785" w:rsidP="00D36785">
            <w:pPr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 (5, 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7222F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7222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7222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Praca licencjacka</w:t>
            </w:r>
          </w:p>
        </w:tc>
      </w:tr>
      <w:tr w:rsidR="00452634" w:rsidRPr="00B93CB3" w:rsidTr="00731C6E">
        <w:trPr>
          <w:trHeight w:val="7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snapToGrid w:val="0"/>
              <w:jc w:val="center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+ DO ZREALIZOWANIA W CZASIE</w:t>
            </w: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CAŁYCH STUDIÓW I STOPNIA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B93CB3" w:rsidTr="00D93FAA">
        <w:trPr>
          <w:trHeight w:val="6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snapToGrid w:val="0"/>
              <w:jc w:val="center"/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Konwersatorium / wykład monograficzny</w:t>
            </w:r>
            <w:r w:rsidRPr="00127C26">
              <w:rPr>
                <w:sz w:val="24"/>
                <w:szCs w:val="24"/>
              </w:rPr>
              <w:t xml:space="preserve"> (do wyboru)</w:t>
            </w:r>
            <w:r w:rsidR="006E65A0">
              <w:rPr>
                <w:sz w:val="24"/>
                <w:szCs w:val="24"/>
              </w:rPr>
              <w:t>.</w:t>
            </w:r>
          </w:p>
          <w:p w:rsidR="006E65A0" w:rsidRPr="006E65A0" w:rsidRDefault="006E65A0" w:rsidP="006E65A0">
            <w:pPr>
              <w:rPr>
                <w:sz w:val="24"/>
                <w:szCs w:val="24"/>
              </w:rPr>
            </w:pPr>
            <w:r w:rsidRPr="006E65A0">
              <w:rPr>
                <w:sz w:val="24"/>
                <w:szCs w:val="24"/>
              </w:rPr>
              <w:lastRenderedPageBreak/>
              <w:t xml:space="preserve">Konwersatorium / wykład monograficzny można zaliczyć na I, II lub III roku. </w:t>
            </w:r>
          </w:p>
          <w:p w:rsidR="006E65A0" w:rsidRPr="00127C26" w:rsidRDefault="006E65A0" w:rsidP="000D1256">
            <w:pPr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  <w:p w:rsidR="00452634" w:rsidRPr="00127C26" w:rsidRDefault="00452634" w:rsidP="00D80FB3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B93CB3" w:rsidTr="00D93FAA">
        <w:trPr>
          <w:trHeight w:val="6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snapToGrid w:val="0"/>
              <w:jc w:val="center"/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Default="00452634" w:rsidP="000D1256">
            <w:pPr>
              <w:rPr>
                <w:iCs/>
                <w:sz w:val="24"/>
                <w:szCs w:val="24"/>
              </w:rPr>
            </w:pPr>
            <w:r w:rsidRPr="00127C26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127C26">
              <w:rPr>
                <w:iCs/>
                <w:sz w:val="24"/>
                <w:szCs w:val="24"/>
              </w:rPr>
              <w:t>(do wyboru)</w:t>
            </w:r>
            <w:r w:rsidR="006E65A0">
              <w:rPr>
                <w:iCs/>
                <w:sz w:val="24"/>
                <w:szCs w:val="24"/>
              </w:rPr>
              <w:t>.</w:t>
            </w:r>
          </w:p>
          <w:p w:rsidR="006E65A0" w:rsidRPr="00127C26" w:rsidRDefault="006E65A0" w:rsidP="000D1256">
            <w:pPr>
              <w:rPr>
                <w:sz w:val="24"/>
                <w:szCs w:val="24"/>
              </w:rPr>
            </w:pPr>
            <w:r w:rsidRPr="006E65A0">
              <w:rPr>
                <w:sz w:val="24"/>
                <w:szCs w:val="24"/>
              </w:rPr>
              <w:t>Zajęcia ogólnouniwersyteckie można zaliczyć na I, II lub III roku..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127C26">
              <w:rPr>
                <w:sz w:val="24"/>
                <w:szCs w:val="24"/>
              </w:rPr>
              <w:t>Zal</w:t>
            </w:r>
            <w:proofErr w:type="spellEnd"/>
            <w:r w:rsidRPr="00127C26">
              <w:rPr>
                <w:sz w:val="24"/>
                <w:szCs w:val="24"/>
              </w:rPr>
              <w:t>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B93CB3" w:rsidTr="00D93FAA">
        <w:trPr>
          <w:trHeight w:val="6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52634" w:rsidRPr="00B93CB3" w:rsidRDefault="00452634" w:rsidP="004F3D89">
      <w:pPr>
        <w:rPr>
          <w:b/>
        </w:rPr>
      </w:pPr>
    </w:p>
    <w:p w:rsidR="00452634" w:rsidRDefault="00452634" w:rsidP="004F3D89">
      <w:pPr>
        <w:jc w:val="center"/>
        <w:rPr>
          <w:b/>
        </w:rPr>
      </w:pPr>
    </w:p>
    <w:p w:rsidR="00452634" w:rsidRPr="00B93CB3" w:rsidRDefault="00452634" w:rsidP="004F3D89">
      <w:pPr>
        <w:jc w:val="center"/>
      </w:pPr>
    </w:p>
    <w:p w:rsidR="00452634" w:rsidRPr="00B93CB3" w:rsidRDefault="00452634" w:rsidP="004F3D89">
      <w:pPr>
        <w:jc w:val="center"/>
      </w:pPr>
    </w:p>
    <w:p w:rsidR="00452634" w:rsidRDefault="00452634"/>
    <w:sectPr w:rsidR="00452634" w:rsidSect="00885DBB">
      <w:headerReference w:type="default" r:id="rId9"/>
      <w:footerReference w:type="default" r:id="rId10"/>
      <w:pgSz w:w="16838" w:h="11906" w:orient="landscape"/>
      <w:pgMar w:top="426" w:right="0" w:bottom="339" w:left="851" w:header="283" w:footer="283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BC" w:rsidRDefault="003B68BC" w:rsidP="00885DBB">
      <w:r>
        <w:separator/>
      </w:r>
    </w:p>
  </w:endnote>
  <w:endnote w:type="continuationSeparator" w:id="0">
    <w:p w:rsidR="003B68BC" w:rsidRDefault="003B68BC" w:rsidP="0088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D7" w:rsidRDefault="00270FD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E6FAC">
      <w:rPr>
        <w:noProof/>
      </w:rPr>
      <w:t>10</w:t>
    </w:r>
    <w:r>
      <w:rPr>
        <w:noProof/>
      </w:rPr>
      <w:fldChar w:fldCharType="end"/>
    </w:r>
  </w:p>
  <w:p w:rsidR="00270FD7" w:rsidRDefault="00270F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BC" w:rsidRDefault="003B68BC" w:rsidP="00885DBB">
      <w:r>
        <w:separator/>
      </w:r>
    </w:p>
  </w:footnote>
  <w:footnote w:type="continuationSeparator" w:id="0">
    <w:p w:rsidR="003B68BC" w:rsidRDefault="003B68BC" w:rsidP="00885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D7" w:rsidRDefault="00270FD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C0D5B95"/>
    <w:multiLevelType w:val="hybridMultilevel"/>
    <w:tmpl w:val="574C6A9E"/>
    <w:lvl w:ilvl="0" w:tplc="0415000F">
      <w:start w:val="1"/>
      <w:numFmt w:val="decimal"/>
      <w:lvlText w:val="%1."/>
      <w:lvlJc w:val="left"/>
      <w:pPr>
        <w:ind w:left="15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85" w:hanging="180"/>
      </w:pPr>
      <w:rPr>
        <w:rFonts w:cs="Times New Roman"/>
      </w:rPr>
    </w:lvl>
  </w:abstractNum>
  <w:abstractNum w:abstractNumId="5">
    <w:nsid w:val="3F36311A"/>
    <w:multiLevelType w:val="hybridMultilevel"/>
    <w:tmpl w:val="77B278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E5556"/>
    <w:multiLevelType w:val="hybridMultilevel"/>
    <w:tmpl w:val="0A1AD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415FA8"/>
    <w:multiLevelType w:val="hybridMultilevel"/>
    <w:tmpl w:val="B3928C80"/>
    <w:lvl w:ilvl="0" w:tplc="F1F838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F72D4"/>
    <w:multiLevelType w:val="hybridMultilevel"/>
    <w:tmpl w:val="C674F170"/>
    <w:lvl w:ilvl="0" w:tplc="1E809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3F0A12"/>
    <w:multiLevelType w:val="hybridMultilevel"/>
    <w:tmpl w:val="A8AA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D89"/>
    <w:rsid w:val="00002026"/>
    <w:rsid w:val="0001395C"/>
    <w:rsid w:val="000200F6"/>
    <w:rsid w:val="00033454"/>
    <w:rsid w:val="000576E8"/>
    <w:rsid w:val="000659B5"/>
    <w:rsid w:val="00090908"/>
    <w:rsid w:val="00093D1E"/>
    <w:rsid w:val="000A4C6B"/>
    <w:rsid w:val="000A5350"/>
    <w:rsid w:val="000A66D3"/>
    <w:rsid w:val="000C4884"/>
    <w:rsid w:val="000D1256"/>
    <w:rsid w:val="000F77A4"/>
    <w:rsid w:val="0011140A"/>
    <w:rsid w:val="00124A2D"/>
    <w:rsid w:val="00127C26"/>
    <w:rsid w:val="00131140"/>
    <w:rsid w:val="00131777"/>
    <w:rsid w:val="00132C6E"/>
    <w:rsid w:val="00140E91"/>
    <w:rsid w:val="00144FF7"/>
    <w:rsid w:val="001538C2"/>
    <w:rsid w:val="001654EC"/>
    <w:rsid w:val="0016613A"/>
    <w:rsid w:val="00172204"/>
    <w:rsid w:val="001763EB"/>
    <w:rsid w:val="00180753"/>
    <w:rsid w:val="00191690"/>
    <w:rsid w:val="0019581D"/>
    <w:rsid w:val="00195BD8"/>
    <w:rsid w:val="001A0D82"/>
    <w:rsid w:val="001E514C"/>
    <w:rsid w:val="0020386D"/>
    <w:rsid w:val="00214A42"/>
    <w:rsid w:val="002302A3"/>
    <w:rsid w:val="002303AF"/>
    <w:rsid w:val="00234484"/>
    <w:rsid w:val="00270FD7"/>
    <w:rsid w:val="00284E69"/>
    <w:rsid w:val="002867F7"/>
    <w:rsid w:val="00287799"/>
    <w:rsid w:val="002A59F3"/>
    <w:rsid w:val="002C3815"/>
    <w:rsid w:val="002C4AE1"/>
    <w:rsid w:val="002D0B8E"/>
    <w:rsid w:val="002D7664"/>
    <w:rsid w:val="002D77C7"/>
    <w:rsid w:val="002E4277"/>
    <w:rsid w:val="002E6FAC"/>
    <w:rsid w:val="002F378A"/>
    <w:rsid w:val="002F6922"/>
    <w:rsid w:val="002F6EC7"/>
    <w:rsid w:val="003039F2"/>
    <w:rsid w:val="003040EF"/>
    <w:rsid w:val="00304E60"/>
    <w:rsid w:val="0031039F"/>
    <w:rsid w:val="0031785B"/>
    <w:rsid w:val="00325573"/>
    <w:rsid w:val="00325DDF"/>
    <w:rsid w:val="00332C38"/>
    <w:rsid w:val="003334D5"/>
    <w:rsid w:val="0034116A"/>
    <w:rsid w:val="0034444E"/>
    <w:rsid w:val="00346C7C"/>
    <w:rsid w:val="00357DE9"/>
    <w:rsid w:val="00357FAA"/>
    <w:rsid w:val="003B68BC"/>
    <w:rsid w:val="003B7559"/>
    <w:rsid w:val="003C2597"/>
    <w:rsid w:val="003C42F2"/>
    <w:rsid w:val="003D584C"/>
    <w:rsid w:val="003E275F"/>
    <w:rsid w:val="003E2A13"/>
    <w:rsid w:val="003E4CF5"/>
    <w:rsid w:val="00400159"/>
    <w:rsid w:val="00425D0E"/>
    <w:rsid w:val="0042650A"/>
    <w:rsid w:val="00433A94"/>
    <w:rsid w:val="00440513"/>
    <w:rsid w:val="00442204"/>
    <w:rsid w:val="00443A73"/>
    <w:rsid w:val="00452634"/>
    <w:rsid w:val="00454642"/>
    <w:rsid w:val="00457AAA"/>
    <w:rsid w:val="0046680C"/>
    <w:rsid w:val="00467770"/>
    <w:rsid w:val="0047211C"/>
    <w:rsid w:val="004958DD"/>
    <w:rsid w:val="004B213E"/>
    <w:rsid w:val="004B57C8"/>
    <w:rsid w:val="004C0C48"/>
    <w:rsid w:val="004C1009"/>
    <w:rsid w:val="004D0BBB"/>
    <w:rsid w:val="004E00A1"/>
    <w:rsid w:val="004F3D89"/>
    <w:rsid w:val="004F6C19"/>
    <w:rsid w:val="00502FC5"/>
    <w:rsid w:val="0050725F"/>
    <w:rsid w:val="00527CE8"/>
    <w:rsid w:val="00530956"/>
    <w:rsid w:val="00530AB8"/>
    <w:rsid w:val="005409EE"/>
    <w:rsid w:val="00544C66"/>
    <w:rsid w:val="0055033B"/>
    <w:rsid w:val="0055052B"/>
    <w:rsid w:val="00556E6B"/>
    <w:rsid w:val="00566B5F"/>
    <w:rsid w:val="00580680"/>
    <w:rsid w:val="005A33B3"/>
    <w:rsid w:val="005A7EC1"/>
    <w:rsid w:val="005D2473"/>
    <w:rsid w:val="005D733A"/>
    <w:rsid w:val="005D7AAC"/>
    <w:rsid w:val="005E38FF"/>
    <w:rsid w:val="005E423E"/>
    <w:rsid w:val="005F0F93"/>
    <w:rsid w:val="005F12A1"/>
    <w:rsid w:val="005F16F1"/>
    <w:rsid w:val="005F23A8"/>
    <w:rsid w:val="00604700"/>
    <w:rsid w:val="00605724"/>
    <w:rsid w:val="006133A1"/>
    <w:rsid w:val="006203C6"/>
    <w:rsid w:val="00621D75"/>
    <w:rsid w:val="00630500"/>
    <w:rsid w:val="00632F16"/>
    <w:rsid w:val="00636CEA"/>
    <w:rsid w:val="00646E29"/>
    <w:rsid w:val="006505D5"/>
    <w:rsid w:val="00664799"/>
    <w:rsid w:val="00666CDC"/>
    <w:rsid w:val="006713BF"/>
    <w:rsid w:val="00677DA6"/>
    <w:rsid w:val="00684EDA"/>
    <w:rsid w:val="006A2B3B"/>
    <w:rsid w:val="006B6402"/>
    <w:rsid w:val="006E4BC2"/>
    <w:rsid w:val="006E65A0"/>
    <w:rsid w:val="006F7F8B"/>
    <w:rsid w:val="007222FE"/>
    <w:rsid w:val="00731C6E"/>
    <w:rsid w:val="00743F31"/>
    <w:rsid w:val="00757272"/>
    <w:rsid w:val="00771EA0"/>
    <w:rsid w:val="007724D8"/>
    <w:rsid w:val="00785009"/>
    <w:rsid w:val="007A1173"/>
    <w:rsid w:val="007A1631"/>
    <w:rsid w:val="007A77CB"/>
    <w:rsid w:val="007B1F30"/>
    <w:rsid w:val="007B2536"/>
    <w:rsid w:val="007B3F2D"/>
    <w:rsid w:val="007D5FF8"/>
    <w:rsid w:val="007D6794"/>
    <w:rsid w:val="007E47CE"/>
    <w:rsid w:val="007E4B3F"/>
    <w:rsid w:val="007E544D"/>
    <w:rsid w:val="007E5C6C"/>
    <w:rsid w:val="007F000C"/>
    <w:rsid w:val="007F30AF"/>
    <w:rsid w:val="0080349E"/>
    <w:rsid w:val="0080544B"/>
    <w:rsid w:val="00820226"/>
    <w:rsid w:val="008267D9"/>
    <w:rsid w:val="008378F5"/>
    <w:rsid w:val="00840FEA"/>
    <w:rsid w:val="008439C4"/>
    <w:rsid w:val="00855618"/>
    <w:rsid w:val="00863327"/>
    <w:rsid w:val="00875F23"/>
    <w:rsid w:val="00885DBB"/>
    <w:rsid w:val="00892991"/>
    <w:rsid w:val="00893322"/>
    <w:rsid w:val="00896609"/>
    <w:rsid w:val="008B1294"/>
    <w:rsid w:val="008C112A"/>
    <w:rsid w:val="008D0CFB"/>
    <w:rsid w:val="008E4F24"/>
    <w:rsid w:val="008E5457"/>
    <w:rsid w:val="00906118"/>
    <w:rsid w:val="00926BA8"/>
    <w:rsid w:val="00932CDC"/>
    <w:rsid w:val="00934B39"/>
    <w:rsid w:val="00937D38"/>
    <w:rsid w:val="00941191"/>
    <w:rsid w:val="00950B4A"/>
    <w:rsid w:val="00972696"/>
    <w:rsid w:val="0097759E"/>
    <w:rsid w:val="00981E68"/>
    <w:rsid w:val="0098319C"/>
    <w:rsid w:val="00990C77"/>
    <w:rsid w:val="009D0FD5"/>
    <w:rsid w:val="009E32FE"/>
    <w:rsid w:val="009F00CC"/>
    <w:rsid w:val="00A07E67"/>
    <w:rsid w:val="00A34C55"/>
    <w:rsid w:val="00A35A34"/>
    <w:rsid w:val="00A35EB4"/>
    <w:rsid w:val="00A75862"/>
    <w:rsid w:val="00A873F6"/>
    <w:rsid w:val="00AA1675"/>
    <w:rsid w:val="00AA3D0F"/>
    <w:rsid w:val="00AA419A"/>
    <w:rsid w:val="00AB2AB1"/>
    <w:rsid w:val="00AB49D1"/>
    <w:rsid w:val="00AB5B95"/>
    <w:rsid w:val="00AC1997"/>
    <w:rsid w:val="00AC7951"/>
    <w:rsid w:val="00AD15DF"/>
    <w:rsid w:val="00AD58C8"/>
    <w:rsid w:val="00AE37A2"/>
    <w:rsid w:val="00AE3F87"/>
    <w:rsid w:val="00AF5FC7"/>
    <w:rsid w:val="00B01BDC"/>
    <w:rsid w:val="00B250CD"/>
    <w:rsid w:val="00B46137"/>
    <w:rsid w:val="00B46C33"/>
    <w:rsid w:val="00B518F4"/>
    <w:rsid w:val="00B53B75"/>
    <w:rsid w:val="00B72107"/>
    <w:rsid w:val="00B73371"/>
    <w:rsid w:val="00B93CB3"/>
    <w:rsid w:val="00B9460F"/>
    <w:rsid w:val="00BA18AA"/>
    <w:rsid w:val="00BB3BD6"/>
    <w:rsid w:val="00BD2B1B"/>
    <w:rsid w:val="00BD2E39"/>
    <w:rsid w:val="00BD7C79"/>
    <w:rsid w:val="00BF4FC6"/>
    <w:rsid w:val="00C01AE7"/>
    <w:rsid w:val="00C13770"/>
    <w:rsid w:val="00C13D1E"/>
    <w:rsid w:val="00C17EDD"/>
    <w:rsid w:val="00C2156D"/>
    <w:rsid w:val="00C230B0"/>
    <w:rsid w:val="00C304CA"/>
    <w:rsid w:val="00C31A57"/>
    <w:rsid w:val="00C41903"/>
    <w:rsid w:val="00C44A3C"/>
    <w:rsid w:val="00C45DD8"/>
    <w:rsid w:val="00C55CBC"/>
    <w:rsid w:val="00C56782"/>
    <w:rsid w:val="00C60DCB"/>
    <w:rsid w:val="00C706AA"/>
    <w:rsid w:val="00C7508E"/>
    <w:rsid w:val="00C820BA"/>
    <w:rsid w:val="00C873AF"/>
    <w:rsid w:val="00C905AE"/>
    <w:rsid w:val="00C95953"/>
    <w:rsid w:val="00CB0E56"/>
    <w:rsid w:val="00CC7AA4"/>
    <w:rsid w:val="00CE7636"/>
    <w:rsid w:val="00D074C9"/>
    <w:rsid w:val="00D25BF3"/>
    <w:rsid w:val="00D3444F"/>
    <w:rsid w:val="00D36785"/>
    <w:rsid w:val="00D5056D"/>
    <w:rsid w:val="00D80FB3"/>
    <w:rsid w:val="00D84E4C"/>
    <w:rsid w:val="00D8679D"/>
    <w:rsid w:val="00D90113"/>
    <w:rsid w:val="00D93FAA"/>
    <w:rsid w:val="00DA260A"/>
    <w:rsid w:val="00DB0CAF"/>
    <w:rsid w:val="00DB1CC7"/>
    <w:rsid w:val="00DD49FC"/>
    <w:rsid w:val="00DE2E77"/>
    <w:rsid w:val="00DF2CE7"/>
    <w:rsid w:val="00DF6757"/>
    <w:rsid w:val="00E056ED"/>
    <w:rsid w:val="00E074CB"/>
    <w:rsid w:val="00E10401"/>
    <w:rsid w:val="00E238B0"/>
    <w:rsid w:val="00E26413"/>
    <w:rsid w:val="00E26554"/>
    <w:rsid w:val="00E31B5C"/>
    <w:rsid w:val="00E33A5B"/>
    <w:rsid w:val="00E4370B"/>
    <w:rsid w:val="00E45808"/>
    <w:rsid w:val="00E71877"/>
    <w:rsid w:val="00E7696E"/>
    <w:rsid w:val="00E8008D"/>
    <w:rsid w:val="00E81E6C"/>
    <w:rsid w:val="00E87C21"/>
    <w:rsid w:val="00E93754"/>
    <w:rsid w:val="00EA1CF4"/>
    <w:rsid w:val="00ED2580"/>
    <w:rsid w:val="00ED465A"/>
    <w:rsid w:val="00ED5B24"/>
    <w:rsid w:val="00EE25A9"/>
    <w:rsid w:val="00EF24F8"/>
    <w:rsid w:val="00EF4010"/>
    <w:rsid w:val="00F002E5"/>
    <w:rsid w:val="00F00BDC"/>
    <w:rsid w:val="00F05B45"/>
    <w:rsid w:val="00F14D55"/>
    <w:rsid w:val="00F226EC"/>
    <w:rsid w:val="00F452F6"/>
    <w:rsid w:val="00F76269"/>
    <w:rsid w:val="00F8053E"/>
    <w:rsid w:val="00FA2D6A"/>
    <w:rsid w:val="00FB08C0"/>
    <w:rsid w:val="00FB54CF"/>
    <w:rsid w:val="00FC27CA"/>
    <w:rsid w:val="00FC2F31"/>
    <w:rsid w:val="00FD6044"/>
    <w:rsid w:val="00FD6594"/>
    <w:rsid w:val="00FE6D5F"/>
    <w:rsid w:val="00FF3C25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4F3D89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3D89"/>
    <w:pPr>
      <w:keepNext/>
      <w:tabs>
        <w:tab w:val="num" w:pos="0"/>
      </w:tabs>
      <w:ind w:left="432" w:hanging="432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3D89"/>
    <w:pPr>
      <w:keepNext/>
      <w:tabs>
        <w:tab w:val="num" w:pos="0"/>
      </w:tabs>
      <w:ind w:left="576" w:hanging="576"/>
      <w:outlineLvl w:val="1"/>
    </w:pPr>
    <w:rPr>
      <w:rFonts w:eastAsia="Calibri"/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3D89"/>
    <w:pPr>
      <w:keepNext/>
      <w:tabs>
        <w:tab w:val="num" w:pos="0"/>
      </w:tabs>
      <w:ind w:left="720" w:hanging="720"/>
      <w:outlineLvl w:val="2"/>
    </w:pPr>
    <w:rPr>
      <w:rFonts w:eastAsia="Calibri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F3D89"/>
    <w:pPr>
      <w:keepNext/>
      <w:tabs>
        <w:tab w:val="num" w:pos="0"/>
      </w:tabs>
      <w:ind w:left="864" w:hanging="864"/>
      <w:outlineLvl w:val="3"/>
    </w:pPr>
    <w:rPr>
      <w:rFonts w:eastAsia="Calibri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F3D89"/>
    <w:pPr>
      <w:keepNext/>
      <w:tabs>
        <w:tab w:val="num" w:pos="0"/>
      </w:tabs>
      <w:ind w:left="1008" w:hanging="1008"/>
      <w:outlineLvl w:val="4"/>
    </w:pPr>
    <w:rPr>
      <w:rFonts w:eastAsia="Calibri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3D89"/>
    <w:pPr>
      <w:keepNext/>
      <w:tabs>
        <w:tab w:val="num" w:pos="0"/>
      </w:tabs>
      <w:ind w:left="1152" w:hanging="1152"/>
      <w:outlineLvl w:val="5"/>
    </w:pPr>
    <w:rPr>
      <w:rFonts w:eastAsia="Calibri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F3D89"/>
    <w:pPr>
      <w:keepNext/>
      <w:tabs>
        <w:tab w:val="num" w:pos="0"/>
      </w:tabs>
      <w:ind w:left="1296" w:hanging="1296"/>
      <w:jc w:val="center"/>
      <w:outlineLvl w:val="6"/>
    </w:pPr>
    <w:rPr>
      <w:rFonts w:eastAsia="Calibri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F3D89"/>
    <w:pPr>
      <w:keepNext/>
      <w:tabs>
        <w:tab w:val="num" w:pos="0"/>
      </w:tabs>
      <w:ind w:left="1440" w:hanging="1440"/>
      <w:jc w:val="center"/>
      <w:outlineLvl w:val="7"/>
    </w:pPr>
    <w:rPr>
      <w:rFonts w:eastAsia="Calibri"/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F3D89"/>
    <w:pPr>
      <w:keepNext/>
      <w:tabs>
        <w:tab w:val="num" w:pos="0"/>
      </w:tabs>
      <w:ind w:left="1584" w:hanging="1584"/>
      <w:jc w:val="center"/>
      <w:outlineLvl w:val="8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4F3D89"/>
    <w:rPr>
      <w:rFonts w:ascii="Times New Roman" w:hAnsi="Times New Roman" w:cs="Times New Roman"/>
      <w:i/>
      <w:sz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character" w:customStyle="1" w:styleId="Nagwek6Znak">
    <w:name w:val="Nagłówek 6 Znak"/>
    <w:link w:val="Nagwek6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character" w:customStyle="1" w:styleId="Nagwek7Znak">
    <w:name w:val="Nagłówek 7 Znak"/>
    <w:link w:val="Nagwek7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4F3D89"/>
    <w:rPr>
      <w:rFonts w:ascii="Times New Roman" w:hAnsi="Times New Roman" w:cs="Times New Roman"/>
      <w:i/>
      <w:sz w:val="20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WW8Num1z0">
    <w:name w:val="WW8Num1z0"/>
    <w:uiPriority w:val="99"/>
    <w:rsid w:val="004F3D89"/>
  </w:style>
  <w:style w:type="character" w:customStyle="1" w:styleId="WW8Num1z1">
    <w:name w:val="WW8Num1z1"/>
    <w:uiPriority w:val="99"/>
    <w:rsid w:val="004F3D89"/>
  </w:style>
  <w:style w:type="character" w:customStyle="1" w:styleId="WW8Num1z2">
    <w:name w:val="WW8Num1z2"/>
    <w:uiPriority w:val="99"/>
    <w:rsid w:val="004F3D89"/>
  </w:style>
  <w:style w:type="character" w:customStyle="1" w:styleId="WW8Num1z3">
    <w:name w:val="WW8Num1z3"/>
    <w:uiPriority w:val="99"/>
    <w:rsid w:val="004F3D89"/>
  </w:style>
  <w:style w:type="character" w:customStyle="1" w:styleId="WW8Num1z4">
    <w:name w:val="WW8Num1z4"/>
    <w:uiPriority w:val="99"/>
    <w:rsid w:val="004F3D89"/>
  </w:style>
  <w:style w:type="character" w:customStyle="1" w:styleId="WW8Num1z5">
    <w:name w:val="WW8Num1z5"/>
    <w:uiPriority w:val="99"/>
    <w:rsid w:val="004F3D89"/>
  </w:style>
  <w:style w:type="character" w:customStyle="1" w:styleId="WW8Num1z6">
    <w:name w:val="WW8Num1z6"/>
    <w:uiPriority w:val="99"/>
    <w:rsid w:val="004F3D89"/>
  </w:style>
  <w:style w:type="character" w:customStyle="1" w:styleId="WW8Num1z7">
    <w:name w:val="WW8Num1z7"/>
    <w:uiPriority w:val="99"/>
    <w:rsid w:val="004F3D89"/>
  </w:style>
  <w:style w:type="character" w:customStyle="1" w:styleId="WW8Num1z8">
    <w:name w:val="WW8Num1z8"/>
    <w:uiPriority w:val="99"/>
    <w:rsid w:val="004F3D89"/>
  </w:style>
  <w:style w:type="character" w:customStyle="1" w:styleId="WW8Num2z0">
    <w:name w:val="WW8Num2z0"/>
    <w:uiPriority w:val="99"/>
    <w:rsid w:val="004F3D89"/>
    <w:rPr>
      <w:b/>
      <w:shd w:val="clear" w:color="auto" w:fill="00FF00"/>
    </w:rPr>
  </w:style>
  <w:style w:type="character" w:customStyle="1" w:styleId="WW8Num3z0">
    <w:name w:val="WW8Num3z0"/>
    <w:uiPriority w:val="99"/>
    <w:rsid w:val="004F3D89"/>
    <w:rPr>
      <w:b/>
    </w:rPr>
  </w:style>
  <w:style w:type="character" w:customStyle="1" w:styleId="WW8Num4z0">
    <w:name w:val="WW8Num4z0"/>
    <w:uiPriority w:val="99"/>
    <w:rsid w:val="004F3D89"/>
  </w:style>
  <w:style w:type="character" w:customStyle="1" w:styleId="WW8Num5z0">
    <w:name w:val="WW8Num5z0"/>
    <w:uiPriority w:val="99"/>
    <w:rsid w:val="004F3D89"/>
    <w:rPr>
      <w:rFonts w:ascii="Symbol" w:hAnsi="Symbol"/>
    </w:rPr>
  </w:style>
  <w:style w:type="character" w:customStyle="1" w:styleId="WW8Num6z0">
    <w:name w:val="WW8Num6z0"/>
    <w:uiPriority w:val="99"/>
    <w:rsid w:val="004F3D89"/>
    <w:rPr>
      <w:rFonts w:ascii="Symbol" w:hAnsi="Symbol"/>
    </w:rPr>
  </w:style>
  <w:style w:type="character" w:customStyle="1" w:styleId="WW8Num7z0">
    <w:name w:val="WW8Num7z0"/>
    <w:uiPriority w:val="99"/>
    <w:rsid w:val="004F3D89"/>
    <w:rPr>
      <w:rFonts w:ascii="Symbol" w:hAnsi="Symbol"/>
    </w:rPr>
  </w:style>
  <w:style w:type="character" w:customStyle="1" w:styleId="WW8Num8z0">
    <w:name w:val="WW8Num8z0"/>
    <w:uiPriority w:val="99"/>
    <w:rsid w:val="004F3D89"/>
    <w:rPr>
      <w:rFonts w:ascii="Symbol" w:hAnsi="Symbol"/>
    </w:rPr>
  </w:style>
  <w:style w:type="character" w:customStyle="1" w:styleId="WW8Num9z0">
    <w:name w:val="WW8Num9z0"/>
    <w:uiPriority w:val="99"/>
    <w:rsid w:val="004F3D89"/>
  </w:style>
  <w:style w:type="character" w:customStyle="1" w:styleId="WW8Num10z0">
    <w:name w:val="WW8Num10z0"/>
    <w:uiPriority w:val="99"/>
    <w:rsid w:val="004F3D89"/>
    <w:rPr>
      <w:rFonts w:ascii="Symbol" w:hAnsi="Symbol"/>
    </w:rPr>
  </w:style>
  <w:style w:type="character" w:customStyle="1" w:styleId="WW8Num11z0">
    <w:name w:val="WW8Num11z0"/>
    <w:uiPriority w:val="99"/>
    <w:rsid w:val="004F3D89"/>
    <w:rPr>
      <w:b/>
    </w:rPr>
  </w:style>
  <w:style w:type="character" w:customStyle="1" w:styleId="WW8Num11z1">
    <w:name w:val="WW8Num11z1"/>
    <w:uiPriority w:val="99"/>
    <w:rsid w:val="004F3D89"/>
  </w:style>
  <w:style w:type="character" w:customStyle="1" w:styleId="WW8Num11z2">
    <w:name w:val="WW8Num11z2"/>
    <w:uiPriority w:val="99"/>
    <w:rsid w:val="004F3D89"/>
  </w:style>
  <w:style w:type="character" w:customStyle="1" w:styleId="WW8Num11z3">
    <w:name w:val="WW8Num11z3"/>
    <w:uiPriority w:val="99"/>
    <w:rsid w:val="004F3D89"/>
  </w:style>
  <w:style w:type="character" w:customStyle="1" w:styleId="WW8Num11z4">
    <w:name w:val="WW8Num11z4"/>
    <w:uiPriority w:val="99"/>
    <w:rsid w:val="004F3D89"/>
  </w:style>
  <w:style w:type="character" w:customStyle="1" w:styleId="WW8Num11z5">
    <w:name w:val="WW8Num11z5"/>
    <w:uiPriority w:val="99"/>
    <w:rsid w:val="004F3D89"/>
  </w:style>
  <w:style w:type="character" w:customStyle="1" w:styleId="WW8Num11z6">
    <w:name w:val="WW8Num11z6"/>
    <w:uiPriority w:val="99"/>
    <w:rsid w:val="004F3D89"/>
  </w:style>
  <w:style w:type="character" w:customStyle="1" w:styleId="WW8Num11z7">
    <w:name w:val="WW8Num11z7"/>
    <w:uiPriority w:val="99"/>
    <w:rsid w:val="004F3D89"/>
  </w:style>
  <w:style w:type="character" w:customStyle="1" w:styleId="WW8Num11z8">
    <w:name w:val="WW8Num11z8"/>
    <w:uiPriority w:val="99"/>
    <w:rsid w:val="004F3D89"/>
  </w:style>
  <w:style w:type="character" w:customStyle="1" w:styleId="WW8Num12z0">
    <w:name w:val="WW8Num12z0"/>
    <w:uiPriority w:val="99"/>
    <w:rsid w:val="004F3D89"/>
    <w:rPr>
      <w:b/>
    </w:rPr>
  </w:style>
  <w:style w:type="character" w:customStyle="1" w:styleId="WW8Num12z1">
    <w:name w:val="WW8Num12z1"/>
    <w:uiPriority w:val="99"/>
    <w:rsid w:val="004F3D89"/>
  </w:style>
  <w:style w:type="character" w:customStyle="1" w:styleId="WW8Num12z2">
    <w:name w:val="WW8Num12z2"/>
    <w:uiPriority w:val="99"/>
    <w:rsid w:val="004F3D89"/>
  </w:style>
  <w:style w:type="character" w:customStyle="1" w:styleId="WW8Num12z3">
    <w:name w:val="WW8Num12z3"/>
    <w:uiPriority w:val="99"/>
    <w:rsid w:val="004F3D89"/>
  </w:style>
  <w:style w:type="character" w:customStyle="1" w:styleId="WW8Num12z4">
    <w:name w:val="WW8Num12z4"/>
    <w:uiPriority w:val="99"/>
    <w:rsid w:val="004F3D89"/>
  </w:style>
  <w:style w:type="character" w:customStyle="1" w:styleId="WW8Num12z5">
    <w:name w:val="WW8Num12z5"/>
    <w:uiPriority w:val="99"/>
    <w:rsid w:val="004F3D89"/>
  </w:style>
  <w:style w:type="character" w:customStyle="1" w:styleId="WW8Num12z6">
    <w:name w:val="WW8Num12z6"/>
    <w:uiPriority w:val="99"/>
    <w:rsid w:val="004F3D89"/>
  </w:style>
  <w:style w:type="character" w:customStyle="1" w:styleId="WW8Num12z7">
    <w:name w:val="WW8Num12z7"/>
    <w:uiPriority w:val="99"/>
    <w:rsid w:val="004F3D89"/>
  </w:style>
  <w:style w:type="character" w:customStyle="1" w:styleId="WW8Num12z8">
    <w:name w:val="WW8Num12z8"/>
    <w:uiPriority w:val="99"/>
    <w:rsid w:val="004F3D89"/>
  </w:style>
  <w:style w:type="character" w:customStyle="1" w:styleId="Domylnaczcionkaakapitu1">
    <w:name w:val="Domyślna czcionka akapitu1"/>
    <w:uiPriority w:val="99"/>
    <w:rsid w:val="004F3D89"/>
  </w:style>
  <w:style w:type="character" w:styleId="Uwydatnienie">
    <w:name w:val="Emphasis"/>
    <w:uiPriority w:val="99"/>
    <w:qFormat/>
    <w:rsid w:val="004F3D89"/>
    <w:rPr>
      <w:rFonts w:cs="Times New Roman"/>
      <w:i/>
    </w:rPr>
  </w:style>
  <w:style w:type="character" w:styleId="Numerstrony">
    <w:name w:val="page number"/>
    <w:uiPriority w:val="99"/>
    <w:rsid w:val="004F3D89"/>
    <w:rPr>
      <w:rFonts w:cs="Times New Roman"/>
    </w:rPr>
  </w:style>
  <w:style w:type="character" w:customStyle="1" w:styleId="Odwoaniedokomentarza1">
    <w:name w:val="Odwołanie do komentarza1"/>
    <w:uiPriority w:val="99"/>
    <w:rsid w:val="004F3D89"/>
    <w:rPr>
      <w:sz w:val="16"/>
    </w:rPr>
  </w:style>
  <w:style w:type="character" w:customStyle="1" w:styleId="ZnakZnak">
    <w:name w:val="Znak Znak"/>
    <w:uiPriority w:val="99"/>
    <w:rsid w:val="004F3D89"/>
  </w:style>
  <w:style w:type="character" w:customStyle="1" w:styleId="ZnakZnak1">
    <w:name w:val="Znak Znak1"/>
    <w:uiPriority w:val="99"/>
    <w:rsid w:val="004F3D89"/>
  </w:style>
  <w:style w:type="character" w:styleId="Hipercze">
    <w:name w:val="Hyperlink"/>
    <w:uiPriority w:val="99"/>
    <w:rsid w:val="004F3D89"/>
    <w:rPr>
      <w:rFonts w:cs="Times New Roman"/>
      <w:color w:val="0000FF"/>
      <w:u w:val="single"/>
    </w:rPr>
  </w:style>
  <w:style w:type="character" w:customStyle="1" w:styleId="Znakiprzypiswkocowych">
    <w:name w:val="Znaki przypisów końcowych"/>
    <w:uiPriority w:val="99"/>
    <w:rsid w:val="004F3D89"/>
    <w:rPr>
      <w:vertAlign w:val="superscript"/>
    </w:rPr>
  </w:style>
  <w:style w:type="character" w:customStyle="1" w:styleId="ZnakZnakZnak">
    <w:name w:val="Znak Znak Znak"/>
    <w:uiPriority w:val="99"/>
    <w:rsid w:val="004F3D89"/>
    <w:rPr>
      <w:b/>
      <w:lang w:val="pl-PL" w:eastAsia="ar-SA" w:bidi="ar-SA"/>
    </w:rPr>
  </w:style>
  <w:style w:type="character" w:customStyle="1" w:styleId="ZnakZnak2">
    <w:name w:val="Znak Znak2"/>
    <w:uiPriority w:val="99"/>
    <w:rsid w:val="004F3D89"/>
    <w:rPr>
      <w:rFonts w:ascii="Courier New" w:hAnsi="Courier New"/>
    </w:rPr>
  </w:style>
  <w:style w:type="character" w:customStyle="1" w:styleId="Znakinumeracji">
    <w:name w:val="Znaki numeracji"/>
    <w:uiPriority w:val="99"/>
    <w:rsid w:val="004F3D89"/>
  </w:style>
  <w:style w:type="paragraph" w:customStyle="1" w:styleId="Nagwek10">
    <w:name w:val="Nagłówek1"/>
    <w:basedOn w:val="Normalny"/>
    <w:next w:val="Tekstpodstawowy"/>
    <w:uiPriority w:val="99"/>
    <w:rsid w:val="004F3D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F3D89"/>
    <w:pPr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styleId="Lista">
    <w:name w:val="List"/>
    <w:basedOn w:val="Tekstpodstawowy"/>
    <w:uiPriority w:val="99"/>
    <w:rsid w:val="004F3D89"/>
    <w:rPr>
      <w:rFonts w:cs="Mangal"/>
    </w:rPr>
  </w:style>
  <w:style w:type="paragraph" w:customStyle="1" w:styleId="Podpis1">
    <w:name w:val="Podpis1"/>
    <w:basedOn w:val="Normalny"/>
    <w:uiPriority w:val="99"/>
    <w:rsid w:val="004F3D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F3D89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uiPriority w:val="99"/>
    <w:rsid w:val="004F3D89"/>
    <w:rPr>
      <w:sz w:val="24"/>
    </w:rPr>
  </w:style>
  <w:style w:type="paragraph" w:customStyle="1" w:styleId="Legenda1">
    <w:name w:val="Legenda1"/>
    <w:basedOn w:val="Normalny"/>
    <w:next w:val="Normalny"/>
    <w:uiPriority w:val="99"/>
    <w:rsid w:val="004F3D89"/>
    <w:rPr>
      <w:b/>
      <w:bCs/>
      <w:sz w:val="28"/>
    </w:rPr>
  </w:style>
  <w:style w:type="paragraph" w:styleId="Stopka">
    <w:name w:val="footer"/>
    <w:basedOn w:val="Normalny"/>
    <w:link w:val="StopkaZnak"/>
    <w:uiPriority w:val="99"/>
    <w:rsid w:val="004F3D8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4F3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4F3D89"/>
    <w:rPr>
      <w:rFonts w:ascii="Courier New" w:hAnsi="Courier New" w:cs="Times New Roman"/>
      <w:sz w:val="20"/>
      <w:lang w:eastAsia="ar-SA" w:bidi="ar-SA"/>
    </w:rPr>
  </w:style>
  <w:style w:type="paragraph" w:customStyle="1" w:styleId="Tekstkomentarza2">
    <w:name w:val="Tekst komentarza2"/>
    <w:basedOn w:val="Normalny"/>
    <w:uiPriority w:val="99"/>
    <w:rsid w:val="004F3D89"/>
  </w:style>
  <w:style w:type="paragraph" w:styleId="Tekstkomentarza">
    <w:name w:val="annotation text"/>
    <w:basedOn w:val="Normalny"/>
    <w:link w:val="TekstkomentarzaZnak"/>
    <w:uiPriority w:val="99"/>
    <w:semiHidden/>
    <w:rsid w:val="004F3D89"/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styleId="Tematkomentarza">
    <w:name w:val="annotation subject"/>
    <w:basedOn w:val="Tekstkomentarza2"/>
    <w:next w:val="Tekstkomentarza2"/>
    <w:link w:val="TematkomentarzaZnak"/>
    <w:uiPriority w:val="99"/>
    <w:rsid w:val="004F3D89"/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4F3D89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3D89"/>
    <w:rPr>
      <w:rFonts w:ascii="Tahoma" w:hAnsi="Tahoma" w:cs="Times New Roman"/>
      <w:sz w:val="16"/>
      <w:lang w:eastAsia="ar-SA" w:bidi="ar-SA"/>
    </w:rPr>
  </w:style>
  <w:style w:type="paragraph" w:styleId="Nagwek">
    <w:name w:val="header"/>
    <w:basedOn w:val="Normalny"/>
    <w:link w:val="NagwekZnak"/>
    <w:uiPriority w:val="99"/>
    <w:rsid w:val="004F3D8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4F3D89"/>
    <w:pPr>
      <w:jc w:val="center"/>
    </w:pPr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rsid w:val="004F3D89"/>
    <w:rPr>
      <w:rFonts w:eastAsia="Calibri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4F3D89"/>
    <w:rPr>
      <w:rFonts w:cs="Calibri"/>
    </w:rPr>
  </w:style>
  <w:style w:type="paragraph" w:styleId="Poprawka">
    <w:name w:val="Revision"/>
    <w:uiPriority w:val="99"/>
    <w:rsid w:val="004F3D89"/>
    <w:pPr>
      <w:suppressAutoHyphens/>
    </w:pPr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99"/>
    <w:qFormat/>
    <w:rsid w:val="004F3D8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F3D8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4F3D89"/>
    <w:pPr>
      <w:suppressLineNumbers/>
    </w:pPr>
  </w:style>
  <w:style w:type="paragraph" w:customStyle="1" w:styleId="Nagwektabeli">
    <w:name w:val="Nagłówek tabeli"/>
    <w:basedOn w:val="Zawartotabeli"/>
    <w:uiPriority w:val="99"/>
    <w:rsid w:val="004F3D8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ECE0-4173-4215-8722-587C2CE7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12</Pages>
  <Words>1490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Anna</dc:creator>
  <cp:keywords/>
  <dc:description/>
  <cp:lastModifiedBy>Mirosława Aneta Oniszczuk</cp:lastModifiedBy>
  <cp:revision>100</cp:revision>
  <dcterms:created xsi:type="dcterms:W3CDTF">2015-09-16T08:45:00Z</dcterms:created>
  <dcterms:modified xsi:type="dcterms:W3CDTF">2017-02-10T12:51:00Z</dcterms:modified>
</cp:coreProperties>
</file>