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8D7165" w14:textId="77777777" w:rsidR="00492E08" w:rsidRPr="001E7A6E" w:rsidRDefault="004E1604" w:rsidP="004E1604">
      <w:pPr>
        <w:pStyle w:val="Nagwek4"/>
        <w:jc w:val="center"/>
        <w:rPr>
          <w:rFonts w:ascii="Times New Roman" w:hAnsi="Times New Roman"/>
          <w:i w:val="0"/>
          <w:sz w:val="28"/>
          <w:szCs w:val="28"/>
        </w:rPr>
      </w:pPr>
      <w:r w:rsidRPr="001E7A6E">
        <w:rPr>
          <w:rFonts w:ascii="Times New Roman" w:hAnsi="Times New Roman"/>
          <w:i w:val="0"/>
          <w:sz w:val="28"/>
          <w:szCs w:val="28"/>
        </w:rPr>
        <w:t xml:space="preserve">PROGRAM   DLA    </w:t>
      </w:r>
      <w:r w:rsidR="00334744" w:rsidRPr="001E7A6E">
        <w:rPr>
          <w:rFonts w:ascii="Times New Roman" w:hAnsi="Times New Roman"/>
          <w:i w:val="0"/>
          <w:sz w:val="28"/>
          <w:szCs w:val="28"/>
        </w:rPr>
        <w:t>KULTUROZNAWSTWA</w:t>
      </w:r>
      <w:r w:rsidRPr="001E7A6E">
        <w:rPr>
          <w:rFonts w:ascii="Times New Roman" w:hAnsi="Times New Roman"/>
          <w:i w:val="0"/>
          <w:sz w:val="28"/>
          <w:szCs w:val="28"/>
        </w:rPr>
        <w:t xml:space="preserve"> I STOPNIA</w:t>
      </w:r>
    </w:p>
    <w:p w14:paraId="07C35994" w14:textId="4E2BCD6B" w:rsidR="004E1604" w:rsidRDefault="004E1604" w:rsidP="004E1604">
      <w:pPr>
        <w:jc w:val="center"/>
        <w:rPr>
          <w:b/>
          <w:sz w:val="28"/>
          <w:szCs w:val="28"/>
        </w:rPr>
      </w:pPr>
      <w:r w:rsidRPr="001E7A6E">
        <w:rPr>
          <w:b/>
          <w:sz w:val="28"/>
          <w:szCs w:val="28"/>
        </w:rPr>
        <w:t xml:space="preserve">ROK AKADEMICKI   </w:t>
      </w:r>
      <w:r w:rsidR="001207FE">
        <w:rPr>
          <w:b/>
          <w:sz w:val="28"/>
          <w:szCs w:val="28"/>
        </w:rPr>
        <w:t>2020/2021</w:t>
      </w:r>
    </w:p>
    <w:p w14:paraId="2E11FAF1" w14:textId="77777777" w:rsidR="00AA58BF" w:rsidRPr="00AA58BF" w:rsidRDefault="00AA58BF" w:rsidP="004E1604">
      <w:pPr>
        <w:jc w:val="center"/>
        <w:rPr>
          <w:b/>
          <w:color w:val="FF0000"/>
          <w:sz w:val="28"/>
          <w:szCs w:val="28"/>
        </w:rPr>
      </w:pPr>
      <w:r w:rsidRPr="00AA58BF">
        <w:rPr>
          <w:b/>
          <w:color w:val="FF0000"/>
          <w:sz w:val="28"/>
          <w:szCs w:val="28"/>
        </w:rPr>
        <w:t>Zajęcia on-line</w:t>
      </w:r>
    </w:p>
    <w:p w14:paraId="672A6659" w14:textId="77777777" w:rsidR="004E1604" w:rsidRPr="001E7A6E" w:rsidRDefault="004E1604" w:rsidP="004E1604">
      <w:pPr>
        <w:jc w:val="center"/>
        <w:rPr>
          <w:b/>
          <w:sz w:val="28"/>
          <w:szCs w:val="28"/>
        </w:rPr>
      </w:pPr>
    </w:p>
    <w:p w14:paraId="0A37501D" w14:textId="77777777" w:rsidR="004E1604" w:rsidRPr="001E7A6E" w:rsidRDefault="004E1604" w:rsidP="004E1604">
      <w:pPr>
        <w:jc w:val="center"/>
        <w:rPr>
          <w:b/>
          <w:sz w:val="28"/>
          <w:szCs w:val="28"/>
        </w:rPr>
      </w:pPr>
    </w:p>
    <w:p w14:paraId="6BB18DD4" w14:textId="77777777" w:rsidR="004E1604" w:rsidRPr="005600BD" w:rsidRDefault="004E1604" w:rsidP="004E1604">
      <w:pPr>
        <w:jc w:val="center"/>
        <w:rPr>
          <w:b/>
          <w:sz w:val="24"/>
          <w:szCs w:val="24"/>
        </w:rPr>
      </w:pPr>
      <w:r w:rsidRPr="005600BD">
        <w:rPr>
          <w:b/>
          <w:sz w:val="24"/>
          <w:szCs w:val="24"/>
        </w:rPr>
        <w:t>I ROK</w:t>
      </w:r>
    </w:p>
    <w:p w14:paraId="29D6B04F" w14:textId="77777777" w:rsidR="007D33B3" w:rsidRPr="005600BD" w:rsidRDefault="008F16E7" w:rsidP="007D33B3">
      <w:pPr>
        <w:rPr>
          <w:rFonts w:cs="Times New Roman"/>
          <w:sz w:val="24"/>
          <w:szCs w:val="24"/>
        </w:rPr>
      </w:pPr>
      <w:r w:rsidRPr="005600BD">
        <w:rPr>
          <w:rFonts w:cs="Times New Roman"/>
          <w:sz w:val="24"/>
          <w:szCs w:val="24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3118"/>
        <w:gridCol w:w="1276"/>
        <w:gridCol w:w="1701"/>
        <w:gridCol w:w="1417"/>
        <w:gridCol w:w="1418"/>
        <w:gridCol w:w="2126"/>
        <w:gridCol w:w="1701"/>
        <w:gridCol w:w="992"/>
        <w:gridCol w:w="465"/>
      </w:tblGrid>
      <w:tr w:rsidR="002343A7" w:rsidRPr="005600BD" w14:paraId="58373537" w14:textId="77777777" w:rsidTr="025F2A06">
        <w:trPr>
          <w:gridAfter w:val="1"/>
          <w:wAfter w:w="465" w:type="dxa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840D583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Lp</w:t>
            </w:r>
            <w:r w:rsidR="004B71B7" w:rsidRPr="005600BD">
              <w:rPr>
                <w:rFonts w:cs="Times New Roman"/>
                <w:sz w:val="24"/>
                <w:szCs w:val="24"/>
              </w:rPr>
              <w:t>.</w:t>
            </w:r>
          </w:p>
          <w:p w14:paraId="5DAB6C7B" w14:textId="77777777" w:rsidR="002343A7" w:rsidRPr="005600BD" w:rsidRDefault="002343A7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A6660E4" w14:textId="77777777" w:rsidR="002343A7" w:rsidRPr="005600BD" w:rsidRDefault="002343A7" w:rsidP="00D439A2">
            <w:pPr>
              <w:pStyle w:val="Nagwek3"/>
              <w:shd w:val="clear" w:color="auto" w:fill="FFFFFF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00BD">
              <w:rPr>
                <w:rFonts w:ascii="Times New Roman" w:hAnsi="Times New Roman"/>
                <w:b w:val="0"/>
                <w:sz w:val="24"/>
                <w:szCs w:val="24"/>
              </w:rPr>
              <w:t>Przedmiot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B8C80CB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 xml:space="preserve">Wykłady /semestr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06747D7" w14:textId="77777777" w:rsidR="00376643" w:rsidRDefault="00376643" w:rsidP="00080041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Konwers.</w:t>
            </w:r>
          </w:p>
          <w:p w14:paraId="09EF87AA" w14:textId="77777777" w:rsidR="002343A7" w:rsidRPr="005600BD" w:rsidRDefault="00376643" w:rsidP="00080041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ćwicz</w:t>
            </w:r>
            <w:r w:rsidR="002343A7" w:rsidRPr="005600BD">
              <w:rPr>
                <w:rFonts w:cs="Times New Roman"/>
                <w:sz w:val="24"/>
                <w:szCs w:val="24"/>
              </w:rPr>
              <w:t>/ semestr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436EB48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Forma zaliczenia</w:t>
            </w:r>
          </w:p>
          <w:p w14:paraId="02EB378F" w14:textId="77777777" w:rsidR="002343A7" w:rsidRPr="005600BD" w:rsidRDefault="002343A7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DAB2DF8" w14:textId="77777777" w:rsidR="002343A7" w:rsidRPr="005600BD" w:rsidRDefault="002343A7" w:rsidP="00B06F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Dzień tygodnia</w:t>
            </w:r>
          </w:p>
          <w:p w14:paraId="6A05A809" w14:textId="77777777" w:rsidR="002343A7" w:rsidRPr="005600BD" w:rsidRDefault="002343A7" w:rsidP="00B06F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39BBE3" w14:textId="77777777" w:rsidR="00B06FD6" w:rsidRPr="005600BD" w:rsidRDefault="00B06FD6" w:rsidP="00B06FD6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01138A90" w14:textId="77777777" w:rsidR="002343A7" w:rsidRPr="005600BD" w:rsidRDefault="002343A7" w:rsidP="00B06FD6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1C8F396" w14:textId="77777777" w:rsidR="00B06FD6" w:rsidRPr="005600BD" w:rsidRDefault="00B06FD6" w:rsidP="00B06FD6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2A0E8EB3" w14:textId="77777777" w:rsidR="002343A7" w:rsidRPr="005600BD" w:rsidRDefault="002343A7" w:rsidP="00B06FD6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Sala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A3D3EC" w14:textId="77777777" w:rsidR="00B06FD6" w:rsidRPr="005600BD" w:rsidRDefault="00B06FD6" w:rsidP="00B06FD6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718A5242" w14:textId="77777777" w:rsidR="002343A7" w:rsidRPr="005600BD" w:rsidRDefault="002343A7" w:rsidP="00B06FD6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Uwagi</w:t>
            </w:r>
          </w:p>
        </w:tc>
      </w:tr>
      <w:tr w:rsidR="002343A7" w:rsidRPr="005600BD" w14:paraId="3BA71B13" w14:textId="77777777" w:rsidTr="025F2A06">
        <w:trPr>
          <w:gridAfter w:val="1"/>
          <w:wAfter w:w="465" w:type="dxa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9BA4CEB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D0B940D" w14:textId="77777777" w:rsidR="00011365" w:rsidRDefault="00011365" w:rsidP="00D439A2">
            <w:pPr>
              <w:shd w:val="clear" w:color="auto" w:fill="FFFFFF"/>
              <w:snapToGrid w:val="0"/>
              <w:rPr>
                <w:rFonts w:cs="Times New Roman"/>
                <w:i/>
                <w:sz w:val="24"/>
                <w:szCs w:val="24"/>
              </w:rPr>
            </w:pPr>
          </w:p>
          <w:p w14:paraId="2FA5E480" w14:textId="77777777" w:rsidR="009851CD" w:rsidRPr="005600BD" w:rsidRDefault="009851CD" w:rsidP="00D439A2">
            <w:pPr>
              <w:shd w:val="clear" w:color="auto" w:fill="FFFFFF"/>
              <w:snapToGrid w:val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Warsztat kulturoznawcy</w:t>
            </w:r>
          </w:p>
          <w:p w14:paraId="06489F8E" w14:textId="77777777" w:rsidR="00436705" w:rsidRDefault="006868AD" w:rsidP="009851CD">
            <w:pPr>
              <w:shd w:val="clear" w:color="auto" w:fill="FFFFFF"/>
              <w:snapToGri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mgr Joanna Niewiarowska</w:t>
            </w:r>
          </w:p>
          <w:p w14:paraId="0E27B00A" w14:textId="77777777" w:rsidR="00504553" w:rsidRDefault="00504553" w:rsidP="009851CD">
            <w:pPr>
              <w:shd w:val="clear" w:color="auto" w:fill="FFFFFF"/>
              <w:snapToGrid w:val="0"/>
              <w:rPr>
                <w:rFonts w:cs="Times New Roman"/>
                <w:b/>
                <w:sz w:val="24"/>
                <w:szCs w:val="24"/>
              </w:rPr>
            </w:pPr>
          </w:p>
          <w:p w14:paraId="463C7DD5" w14:textId="77777777" w:rsidR="00504553" w:rsidRPr="00504553" w:rsidRDefault="00504553" w:rsidP="009851CD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04553">
              <w:rPr>
                <w:rFonts w:cs="Times New Roman"/>
                <w:sz w:val="24"/>
                <w:szCs w:val="24"/>
              </w:rPr>
              <w:t>gr. A</w:t>
            </w:r>
          </w:p>
          <w:p w14:paraId="60061E4C" w14:textId="77777777" w:rsidR="00504553" w:rsidRPr="00504553" w:rsidRDefault="00504553" w:rsidP="009851CD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188F3640" w14:textId="77777777" w:rsidR="00504553" w:rsidRPr="00504553" w:rsidRDefault="00504553" w:rsidP="009851CD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04553">
              <w:rPr>
                <w:rFonts w:cs="Times New Roman"/>
                <w:sz w:val="24"/>
                <w:szCs w:val="24"/>
              </w:rPr>
              <w:t>gr. B</w:t>
            </w:r>
          </w:p>
          <w:p w14:paraId="44EAFD9C" w14:textId="77777777" w:rsidR="00504553" w:rsidRPr="00504553" w:rsidRDefault="00504553" w:rsidP="009851CD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007A4A6D" w14:textId="77777777" w:rsidR="00504553" w:rsidRPr="00504553" w:rsidRDefault="00504553" w:rsidP="009851CD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04553">
              <w:rPr>
                <w:rFonts w:cs="Times New Roman"/>
                <w:sz w:val="24"/>
                <w:szCs w:val="24"/>
              </w:rPr>
              <w:t>gr. C</w:t>
            </w:r>
          </w:p>
          <w:p w14:paraId="4B94D5A5" w14:textId="77777777" w:rsidR="00504553" w:rsidRPr="00A25491" w:rsidRDefault="00504553" w:rsidP="009851CD">
            <w:pPr>
              <w:shd w:val="clear" w:color="auto" w:fill="FFFFFF"/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DEEC669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656B9AB" w14:textId="77777777" w:rsidR="000704E8" w:rsidRPr="005600BD" w:rsidRDefault="000704E8" w:rsidP="00080041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45FB0818" w14:textId="77777777" w:rsidR="000704E8" w:rsidRPr="005600BD" w:rsidRDefault="000704E8" w:rsidP="00080041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510C577A" w14:textId="77777777" w:rsidR="00504553" w:rsidRDefault="00A25491" w:rsidP="00A2549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</w:t>
            </w:r>
          </w:p>
          <w:p w14:paraId="049F31CB" w14:textId="77777777" w:rsidR="00504553" w:rsidRDefault="00504553" w:rsidP="00A2549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3128261" w14:textId="77777777" w:rsidR="00504553" w:rsidRDefault="00504553" w:rsidP="00A2549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2183F36F" w14:textId="77777777" w:rsidR="002343A7" w:rsidRPr="005600BD" w:rsidRDefault="00504553" w:rsidP="00A2549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A25491">
              <w:rPr>
                <w:rFonts w:cs="Times New Roman"/>
                <w:sz w:val="24"/>
                <w:szCs w:val="24"/>
              </w:rPr>
              <w:t xml:space="preserve"> </w:t>
            </w:r>
            <w:r w:rsidR="002343A7" w:rsidRPr="005600BD">
              <w:rPr>
                <w:rFonts w:cs="Times New Roman"/>
                <w:sz w:val="24"/>
                <w:szCs w:val="24"/>
              </w:rPr>
              <w:t>30 (1)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2486C05" w14:textId="77777777" w:rsidR="000704E8" w:rsidRPr="005600BD" w:rsidRDefault="000704E8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4101652C" w14:textId="77777777" w:rsidR="000704E8" w:rsidRPr="005600BD" w:rsidRDefault="000704E8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0DFAE634" w14:textId="77777777" w:rsidR="00EE1441" w:rsidRDefault="00DE2016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  <w:p w14:paraId="4B99056E" w14:textId="77777777" w:rsidR="00EE1441" w:rsidRDefault="00EE1441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54F9AE05" w14:textId="77777777" w:rsidR="00EE1441" w:rsidRDefault="00EE1441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</w:p>
          <w:p w14:paraId="04AD25BC" w14:textId="77777777" w:rsidR="00DE2016" w:rsidRDefault="00EE1441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2343A7" w:rsidRPr="005600BD">
              <w:rPr>
                <w:rFonts w:cs="Times New Roman"/>
                <w:sz w:val="24"/>
                <w:szCs w:val="24"/>
              </w:rPr>
              <w:t xml:space="preserve">Zaliczenie </w:t>
            </w:r>
            <w:r w:rsidR="00DE2016">
              <w:rPr>
                <w:rFonts w:cs="Times New Roman"/>
                <w:sz w:val="24"/>
                <w:szCs w:val="24"/>
              </w:rPr>
              <w:t xml:space="preserve">   </w:t>
            </w:r>
          </w:p>
          <w:p w14:paraId="3ACF0C1D" w14:textId="77777777" w:rsidR="002343A7" w:rsidRPr="005600BD" w:rsidRDefault="00DE2016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2343A7" w:rsidRPr="005600BD">
              <w:rPr>
                <w:rFonts w:cs="Times New Roman"/>
                <w:sz w:val="24"/>
                <w:szCs w:val="24"/>
              </w:rPr>
              <w:t>na ocenę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299C43A" w14:textId="77777777" w:rsidR="001150E8" w:rsidRDefault="001150E8" w:rsidP="002343A7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4DDBEF00" w14:textId="77777777" w:rsidR="00AA58BF" w:rsidRDefault="00AA58BF" w:rsidP="002343A7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3461D779" w14:textId="77777777" w:rsidR="00AA58BF" w:rsidRDefault="00AA58BF" w:rsidP="002343A7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00FE6B97" w14:textId="77777777" w:rsidR="00AA58BF" w:rsidRDefault="00AA58BF" w:rsidP="002343A7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Czw.</w:t>
            </w:r>
          </w:p>
          <w:p w14:paraId="3CF2D8B6" w14:textId="77777777" w:rsidR="00AA58BF" w:rsidRDefault="00AA58BF" w:rsidP="002343A7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1CC59CCB" w14:textId="77777777" w:rsidR="00AA58BF" w:rsidRDefault="00AA58BF" w:rsidP="002343A7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Czw.</w:t>
            </w:r>
          </w:p>
          <w:p w14:paraId="0FB78278" w14:textId="77777777" w:rsidR="00AA58BF" w:rsidRDefault="00AA58BF" w:rsidP="002343A7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39D392E" w14:textId="77777777" w:rsidR="00AA58BF" w:rsidRPr="005600BD" w:rsidRDefault="00AA58BF" w:rsidP="002343A7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Czw.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C39945" w14:textId="77777777" w:rsidR="001150E8" w:rsidRDefault="001150E8" w:rsidP="002343A7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0562CB0E" w14:textId="77777777" w:rsidR="00AA58BF" w:rsidRDefault="00AA58BF" w:rsidP="002343A7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34CE0A41" w14:textId="77777777" w:rsidR="00AA58BF" w:rsidRDefault="00AA58BF" w:rsidP="002343A7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14B5F242" w14:textId="77777777" w:rsidR="00AA58BF" w:rsidRDefault="00AA58BF" w:rsidP="002343A7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8.00 -9.30</w:t>
            </w:r>
          </w:p>
          <w:p w14:paraId="62EBF3C5" w14:textId="77777777" w:rsidR="00AA58BF" w:rsidRDefault="00AA58BF" w:rsidP="002343A7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040EB71C" w14:textId="77777777" w:rsidR="00AA58BF" w:rsidRDefault="00AA58BF" w:rsidP="002343A7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9.45 – 11.15</w:t>
            </w:r>
          </w:p>
          <w:p w14:paraId="6D98A12B" w14:textId="77777777" w:rsidR="00AA58BF" w:rsidRDefault="00AA58BF" w:rsidP="002343A7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404E4B9B" w14:textId="77777777" w:rsidR="00AA58BF" w:rsidRPr="005600BD" w:rsidRDefault="00AA58BF" w:rsidP="002343A7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11.30 – 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946DB82" w14:textId="77777777" w:rsidR="001150E8" w:rsidRPr="005600BD" w:rsidRDefault="001150E8" w:rsidP="002C6368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97CC1D" w14:textId="77777777" w:rsidR="002343A7" w:rsidRPr="005600BD" w:rsidRDefault="002343A7" w:rsidP="00D439A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110FFD37" w14:textId="77777777" w:rsidR="002343A7" w:rsidRPr="005600BD" w:rsidRDefault="002343A7" w:rsidP="00D439A2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343A7" w:rsidRPr="005600BD" w14:paraId="48AF4312" w14:textId="77777777" w:rsidTr="025F2A06">
        <w:trPr>
          <w:gridAfter w:val="1"/>
          <w:wAfter w:w="465" w:type="dxa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7886996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B699379" w14:textId="77777777" w:rsidR="009851CD" w:rsidRDefault="009851CD" w:rsidP="006C696B">
            <w:pPr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</w:p>
          <w:p w14:paraId="414EBFF8" w14:textId="77777777" w:rsidR="002343A7" w:rsidRDefault="009851CD" w:rsidP="006C696B">
            <w:pPr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  <w:r w:rsidRPr="009851CD">
              <w:rPr>
                <w:rFonts w:cs="Times New Roman"/>
                <w:i/>
                <w:sz w:val="24"/>
                <w:szCs w:val="24"/>
              </w:rPr>
              <w:t>Wstęp do kulturoznawstwa</w:t>
            </w:r>
          </w:p>
          <w:p w14:paraId="29585058" w14:textId="77777777" w:rsidR="009851CD" w:rsidRPr="00A25491" w:rsidRDefault="00A25491" w:rsidP="006C696B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dr Piotr Jakubowski</w:t>
            </w:r>
          </w:p>
          <w:p w14:paraId="3FE9F23F" w14:textId="77777777" w:rsidR="009851CD" w:rsidRPr="009851CD" w:rsidRDefault="009851CD" w:rsidP="006C696B">
            <w:pPr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F72F646" w14:textId="77777777" w:rsidR="000704E8" w:rsidRPr="005600BD" w:rsidRDefault="000704E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27C3CE99" w14:textId="77777777" w:rsidR="002343A7" w:rsidRPr="005600BD" w:rsidRDefault="000704E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 xml:space="preserve">   </w:t>
            </w:r>
            <w:r w:rsidR="002343A7" w:rsidRPr="005600BD">
              <w:rPr>
                <w:rFonts w:cs="Times New Roman"/>
                <w:sz w:val="24"/>
                <w:szCs w:val="24"/>
              </w:rPr>
              <w:t>30 (1)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8CE6F91" w14:textId="77777777" w:rsidR="002343A7" w:rsidRPr="005600BD" w:rsidRDefault="002343A7" w:rsidP="00080041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1CDCEAD" w14:textId="77777777" w:rsidR="000704E8" w:rsidRPr="005600BD" w:rsidRDefault="000704E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BB9E253" w14:textId="77777777" w:rsidR="00DE2016" w:rsidRDefault="00DE2016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18FDDC0C" w14:textId="77777777" w:rsidR="002343A7" w:rsidRPr="005600BD" w:rsidRDefault="00DE2016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2343A7" w:rsidRPr="005600BD">
              <w:rPr>
                <w:rFonts w:cs="Times New Roman"/>
                <w:sz w:val="24"/>
                <w:szCs w:val="24"/>
              </w:rPr>
              <w:t xml:space="preserve">Egzamin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3DE523C" w14:textId="77777777" w:rsidR="001150E8" w:rsidRDefault="001150E8" w:rsidP="002C6368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008B7729" w14:textId="77777777" w:rsidR="00AA58BF" w:rsidRPr="005600BD" w:rsidRDefault="00AA58BF" w:rsidP="002C6368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Wt.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E56223" w14:textId="77777777" w:rsidR="001150E8" w:rsidRDefault="001150E8" w:rsidP="00680F7F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1DC9FF99" w14:textId="77777777" w:rsidR="00AA58BF" w:rsidRPr="005600BD" w:rsidRDefault="00AA58BF" w:rsidP="00680F7F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9.45 – 11.15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7547A01" w14:textId="77777777" w:rsidR="001150E8" w:rsidRPr="005600BD" w:rsidRDefault="001150E8" w:rsidP="00680F7F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6959E7" w14:textId="77777777" w:rsidR="002343A7" w:rsidRPr="005600BD" w:rsidRDefault="002343A7" w:rsidP="00680F7F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2343A7" w:rsidRPr="005600BD" w14:paraId="42448F6D" w14:textId="77777777" w:rsidTr="025F2A06">
        <w:trPr>
          <w:gridAfter w:val="1"/>
          <w:wAfter w:w="465" w:type="dxa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F75A9DD" w14:textId="77777777" w:rsidR="002343A7" w:rsidRPr="005600BD" w:rsidRDefault="002343A7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043CB0F" w14:textId="77777777" w:rsidR="009851CD" w:rsidRDefault="009851CD" w:rsidP="00D439A2">
            <w:pPr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</w:p>
          <w:p w14:paraId="07459315" w14:textId="77777777" w:rsidR="009851CD" w:rsidRDefault="009851CD" w:rsidP="00D439A2">
            <w:pPr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</w:p>
          <w:p w14:paraId="3BE9369C" w14:textId="77777777" w:rsidR="00436705" w:rsidRDefault="009851CD" w:rsidP="00D439A2">
            <w:pPr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  <w:r w:rsidRPr="009851CD">
              <w:rPr>
                <w:rFonts w:cs="Times New Roman"/>
                <w:i/>
                <w:sz w:val="24"/>
                <w:szCs w:val="24"/>
              </w:rPr>
              <w:t>Wstęp do kulturoznawstwa</w:t>
            </w:r>
          </w:p>
          <w:p w14:paraId="410B0E49" w14:textId="77777777" w:rsidR="00A25491" w:rsidRPr="00A25491" w:rsidRDefault="005512B1" w:rsidP="00D439A2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dr Paweł Kuciński</w:t>
            </w:r>
          </w:p>
          <w:p w14:paraId="6537F28F" w14:textId="77777777" w:rsidR="00A25491" w:rsidRPr="00A25491" w:rsidRDefault="00A25491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00F0B262" w14:textId="77777777" w:rsidR="00504553" w:rsidRDefault="00A25491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A25491">
              <w:rPr>
                <w:rFonts w:cs="Times New Roman"/>
                <w:sz w:val="24"/>
                <w:szCs w:val="24"/>
              </w:rPr>
              <w:t>gr.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25491">
              <w:rPr>
                <w:rFonts w:cs="Times New Roman"/>
                <w:sz w:val="24"/>
                <w:szCs w:val="24"/>
              </w:rPr>
              <w:t>A</w:t>
            </w:r>
          </w:p>
          <w:p w14:paraId="6DFB9E20" w14:textId="77777777" w:rsidR="00AA58BF" w:rsidRPr="00A25491" w:rsidRDefault="00AA58BF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6A3F058D" w14:textId="77777777" w:rsidR="00A25491" w:rsidRDefault="00A25491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A25491">
              <w:rPr>
                <w:rFonts w:cs="Times New Roman"/>
                <w:sz w:val="24"/>
                <w:szCs w:val="24"/>
              </w:rPr>
              <w:t>gr. B</w:t>
            </w:r>
          </w:p>
          <w:p w14:paraId="70DF9E56" w14:textId="77777777" w:rsidR="00AA58BF" w:rsidRDefault="00AA58BF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7E6C4702" w14:textId="77777777" w:rsidR="00504553" w:rsidRDefault="00A25491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A25491">
              <w:rPr>
                <w:rFonts w:cs="Times New Roman"/>
                <w:sz w:val="24"/>
                <w:szCs w:val="24"/>
              </w:rPr>
              <w:lastRenderedPageBreak/>
              <w:t>gr.</w:t>
            </w:r>
            <w:r w:rsidR="00AA58BF">
              <w:rPr>
                <w:rFonts w:cs="Times New Roman"/>
                <w:sz w:val="24"/>
                <w:szCs w:val="24"/>
              </w:rPr>
              <w:t>C</w:t>
            </w:r>
          </w:p>
          <w:p w14:paraId="44E871BC" w14:textId="77777777" w:rsidR="00AA58BF" w:rsidRPr="00504553" w:rsidRDefault="00AA58BF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44A5D23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738610EB" w14:textId="77777777" w:rsidR="002343A7" w:rsidRPr="005600BD" w:rsidRDefault="002343A7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37805D2" w14:textId="77777777" w:rsidR="000704E8" w:rsidRPr="005600BD" w:rsidRDefault="000704E8" w:rsidP="00080041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  <w:p w14:paraId="463F29E8" w14:textId="77777777" w:rsidR="000704E8" w:rsidRPr="005600BD" w:rsidRDefault="000704E8" w:rsidP="00080041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  <w:p w14:paraId="207CCF61" w14:textId="77777777" w:rsidR="00A25491" w:rsidRDefault="00DE2016" w:rsidP="00DE2016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</w:t>
            </w:r>
          </w:p>
          <w:p w14:paraId="4AAC6497" w14:textId="77777777" w:rsidR="002343A7" w:rsidRPr="005600BD" w:rsidRDefault="00A25491" w:rsidP="00DE2016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</w:t>
            </w:r>
            <w:r w:rsidR="002343A7" w:rsidRPr="005600BD">
              <w:rPr>
                <w:rFonts w:cs="Times New Roman"/>
                <w:sz w:val="24"/>
                <w:szCs w:val="24"/>
              </w:rPr>
              <w:t>30 (1)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B7B4B86" w14:textId="77777777" w:rsidR="000704E8" w:rsidRPr="005600BD" w:rsidRDefault="000704E8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3A0FF5F2" w14:textId="77777777" w:rsidR="000704E8" w:rsidRPr="005600BD" w:rsidRDefault="000704E8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27B8F768" w14:textId="77777777" w:rsidR="00504553" w:rsidRDefault="00DE2016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  <w:p w14:paraId="5630AD66" w14:textId="77777777" w:rsidR="00504553" w:rsidRDefault="00504553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1822ACAB" w14:textId="77777777" w:rsidR="00DE2016" w:rsidRDefault="00504553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8F24DD" w:rsidRPr="005600BD">
              <w:rPr>
                <w:rFonts w:cs="Times New Roman"/>
                <w:sz w:val="24"/>
                <w:szCs w:val="24"/>
              </w:rPr>
              <w:t>Z</w:t>
            </w:r>
            <w:r w:rsidR="002343A7" w:rsidRPr="005600BD">
              <w:rPr>
                <w:rFonts w:cs="Times New Roman"/>
                <w:sz w:val="24"/>
                <w:szCs w:val="24"/>
              </w:rPr>
              <w:t xml:space="preserve">aliczenie </w:t>
            </w:r>
            <w:r w:rsidR="00DE2016">
              <w:rPr>
                <w:rFonts w:cs="Times New Roman"/>
                <w:sz w:val="24"/>
                <w:szCs w:val="24"/>
              </w:rPr>
              <w:t xml:space="preserve">   </w:t>
            </w:r>
          </w:p>
          <w:p w14:paraId="5376FBEC" w14:textId="77777777" w:rsidR="002343A7" w:rsidRPr="005600BD" w:rsidRDefault="00DE2016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2343A7" w:rsidRPr="005600BD">
              <w:rPr>
                <w:rFonts w:cs="Times New Roman"/>
                <w:sz w:val="24"/>
                <w:szCs w:val="24"/>
              </w:rPr>
              <w:t>na ocenę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1829076" w14:textId="77777777" w:rsidR="001150E8" w:rsidRDefault="001150E8" w:rsidP="002C6368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2BA226A1" w14:textId="77777777" w:rsidR="00AA58BF" w:rsidRDefault="00AA58BF" w:rsidP="002C6368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17AD93B2" w14:textId="77777777" w:rsidR="00AA58BF" w:rsidRDefault="00AA58BF" w:rsidP="002C6368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303B4F1" w14:textId="77777777" w:rsidR="00AA58BF" w:rsidRDefault="00AA58BF" w:rsidP="002C6368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Czw.</w:t>
            </w:r>
          </w:p>
          <w:p w14:paraId="0DE4B5B7" w14:textId="77777777" w:rsidR="00AA58BF" w:rsidRDefault="00AA58BF" w:rsidP="002C6368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55A6A98" w14:textId="77777777" w:rsidR="00AA58BF" w:rsidRDefault="00AA58BF" w:rsidP="002C6368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Czw.</w:t>
            </w:r>
          </w:p>
          <w:p w14:paraId="66204FF1" w14:textId="77777777" w:rsidR="00AA58BF" w:rsidRDefault="00AA58BF" w:rsidP="002C6368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2DBF0D7D" w14:textId="77777777" w:rsidR="00AA58BF" w:rsidRDefault="00AA58BF" w:rsidP="002C6368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B62F1B3" w14:textId="77777777" w:rsidR="00AA58BF" w:rsidRDefault="00AA58BF" w:rsidP="002C6368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02F2C34E" w14:textId="77777777" w:rsidR="00AA58BF" w:rsidRDefault="00AA58BF" w:rsidP="002C6368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33DEEE74" w14:textId="77777777" w:rsidR="00AA58BF" w:rsidRPr="005600BD" w:rsidRDefault="00AA58BF" w:rsidP="002C6368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Czw.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0A4E5D" w14:textId="77777777" w:rsidR="001150E8" w:rsidRDefault="001150E8" w:rsidP="002C6368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19219836" w14:textId="77777777" w:rsidR="00AA58BF" w:rsidRDefault="00AA58BF" w:rsidP="002C6368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296FEF7D" w14:textId="77777777" w:rsidR="00AA58BF" w:rsidRDefault="00AA58BF" w:rsidP="002C6368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07C1E19D" w14:textId="77777777" w:rsidR="00AA58BF" w:rsidRDefault="00AA58BF" w:rsidP="002C6368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9.45 – 11.15</w:t>
            </w:r>
          </w:p>
          <w:p w14:paraId="7194DBDC" w14:textId="77777777" w:rsidR="00AA58BF" w:rsidRDefault="00AA58BF" w:rsidP="002C6368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2AAB7F98" w14:textId="77777777" w:rsidR="00AA58BF" w:rsidRDefault="00AA58BF" w:rsidP="002C6368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11.30 – 13.00</w:t>
            </w:r>
          </w:p>
          <w:p w14:paraId="769D0D3C" w14:textId="77777777" w:rsidR="00AA58BF" w:rsidRDefault="00AA58BF" w:rsidP="002C6368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4CD245A" w14:textId="77777777" w:rsidR="00AA58BF" w:rsidRDefault="00AA58BF" w:rsidP="002C6368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1231BE67" w14:textId="77777777" w:rsidR="00AA58BF" w:rsidRDefault="00AA58BF" w:rsidP="002C6368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36FEB5B0" w14:textId="77777777" w:rsidR="00AA58BF" w:rsidRDefault="00AA58BF" w:rsidP="002C6368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774FB577" w14:textId="77777777" w:rsidR="00AA58BF" w:rsidRPr="005600BD" w:rsidRDefault="00AA58BF" w:rsidP="002C6368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13.15 – 14.45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0D7AA69" w14:textId="77777777" w:rsidR="001150E8" w:rsidRPr="005600BD" w:rsidRDefault="001150E8" w:rsidP="002C6368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96D064" w14:textId="77777777" w:rsidR="002343A7" w:rsidRPr="005600BD" w:rsidRDefault="002343A7" w:rsidP="00D439A2">
            <w:pPr>
              <w:shd w:val="clear" w:color="auto" w:fill="FFFFFF"/>
              <w:snapToGrid w:val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2343A7" w:rsidRPr="005600BD" w14:paraId="606265DF" w14:textId="77777777" w:rsidTr="025F2A06">
        <w:trPr>
          <w:gridAfter w:val="1"/>
          <w:wAfter w:w="465" w:type="dxa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F9ABB3F" w14:textId="77777777" w:rsidR="002343A7" w:rsidRPr="005600BD" w:rsidRDefault="002343A7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4FF1C98" w14:textId="77777777" w:rsidR="000704E8" w:rsidRPr="009851CD" w:rsidRDefault="000704E8" w:rsidP="003E358B">
            <w:pPr>
              <w:shd w:val="clear" w:color="auto" w:fill="FFFFFF"/>
              <w:snapToGrid w:val="0"/>
              <w:rPr>
                <w:rFonts w:cs="Times New Roman"/>
                <w:i/>
                <w:sz w:val="24"/>
                <w:szCs w:val="24"/>
              </w:rPr>
            </w:pPr>
          </w:p>
          <w:p w14:paraId="3A16CBCB" w14:textId="77777777" w:rsidR="005600BD" w:rsidRDefault="009851CD" w:rsidP="009851CD">
            <w:pPr>
              <w:shd w:val="clear" w:color="auto" w:fill="FFFFFF"/>
              <w:snapToGrid w:val="0"/>
              <w:rPr>
                <w:rFonts w:cs="Times New Roman"/>
                <w:i/>
                <w:sz w:val="24"/>
                <w:szCs w:val="24"/>
              </w:rPr>
            </w:pPr>
            <w:r w:rsidRPr="009851CD">
              <w:rPr>
                <w:rFonts w:cs="Times New Roman"/>
                <w:i/>
                <w:sz w:val="24"/>
                <w:szCs w:val="24"/>
              </w:rPr>
              <w:t>Podstawy socjologii kultury</w:t>
            </w:r>
          </w:p>
          <w:p w14:paraId="59995F61" w14:textId="77777777" w:rsidR="00A25491" w:rsidRPr="00A25491" w:rsidRDefault="00A25491" w:rsidP="009851CD">
            <w:pPr>
              <w:shd w:val="clear" w:color="auto" w:fill="FFFFFF"/>
              <w:snapToGri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ks. dr Wojciech Sadłoń</w:t>
            </w:r>
          </w:p>
          <w:p w14:paraId="6D072C0D" w14:textId="77777777" w:rsidR="009851CD" w:rsidRPr="009851CD" w:rsidRDefault="009851CD" w:rsidP="009851CD">
            <w:pPr>
              <w:shd w:val="clear" w:color="auto" w:fill="FFFFFF"/>
              <w:snapToGri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8A21919" w14:textId="77777777" w:rsidR="009851CD" w:rsidRDefault="009851CD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BD18F9B" w14:textId="77777777" w:rsidR="009851CD" w:rsidRDefault="009851CD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35521D46" w14:textId="77777777" w:rsidR="002343A7" w:rsidRDefault="009851CD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30 (1</w:t>
            </w:r>
            <w:r w:rsidRPr="005600BD">
              <w:rPr>
                <w:rFonts w:cs="Times New Roman"/>
                <w:sz w:val="24"/>
                <w:szCs w:val="24"/>
              </w:rPr>
              <w:t>)</w:t>
            </w:r>
          </w:p>
          <w:p w14:paraId="238601FE" w14:textId="77777777" w:rsidR="00DE2016" w:rsidRPr="005600BD" w:rsidRDefault="00DE2016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F3CABC7" w14:textId="77777777" w:rsidR="00101EDC" w:rsidRPr="005600BD" w:rsidRDefault="00101EDC" w:rsidP="00080041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5B08B5D1" w14:textId="77777777" w:rsidR="00101EDC" w:rsidRPr="005600BD" w:rsidRDefault="00101EDC" w:rsidP="00080041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39B6B1D1" w14:textId="77777777" w:rsidR="002343A7" w:rsidRPr="005600BD" w:rsidRDefault="000704E8" w:rsidP="009851CD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6DEB4AB" w14:textId="77777777" w:rsidR="00101EDC" w:rsidRPr="005600BD" w:rsidRDefault="00101EDC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0AD9C6F4" w14:textId="77777777" w:rsidR="00101EDC" w:rsidRPr="005600BD" w:rsidRDefault="00101EDC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37C3B9DD" w14:textId="77777777" w:rsidR="002343A7" w:rsidRPr="005600BD" w:rsidRDefault="00DE2016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2343A7" w:rsidRPr="005600BD">
              <w:rPr>
                <w:rFonts w:cs="Times New Roman"/>
                <w:sz w:val="24"/>
                <w:szCs w:val="24"/>
              </w:rPr>
              <w:t xml:space="preserve">Egzamin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B1F511A" w14:textId="77777777" w:rsidR="001150E8" w:rsidRDefault="001150E8" w:rsidP="00101EDC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5F9C3DC" w14:textId="77777777" w:rsidR="00AA58BF" w:rsidRDefault="00AA58BF" w:rsidP="00101EDC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525CFB3" w14:textId="77777777" w:rsidR="00AA58BF" w:rsidRPr="005600BD" w:rsidRDefault="00AA58BF" w:rsidP="00101EDC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Czw.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23141B" w14:textId="77777777" w:rsidR="001150E8" w:rsidRDefault="001150E8" w:rsidP="00101EDC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1F3B1409" w14:textId="77777777" w:rsidR="00AA58BF" w:rsidRDefault="00AA58BF" w:rsidP="00101EDC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71FA326D" w14:textId="77777777" w:rsidR="00AA58BF" w:rsidRPr="005600BD" w:rsidRDefault="00AA58BF" w:rsidP="00101EDC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15.00-16.30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62C75D1" w14:textId="77777777" w:rsidR="001150E8" w:rsidRPr="005600BD" w:rsidRDefault="001150E8" w:rsidP="00101EDC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4355AD" w14:textId="77777777" w:rsidR="002343A7" w:rsidRPr="005600BD" w:rsidRDefault="002343A7" w:rsidP="007767DD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343A7" w:rsidRPr="005600BD" w14:paraId="57356E8C" w14:textId="77777777" w:rsidTr="025F2A06">
        <w:trPr>
          <w:gridAfter w:val="1"/>
          <w:wAfter w:w="465" w:type="dxa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61D307B" w14:textId="77777777" w:rsidR="002343A7" w:rsidRPr="005600BD" w:rsidRDefault="002343A7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A965116" w14:textId="77777777" w:rsidR="00011365" w:rsidRPr="005600BD" w:rsidRDefault="00011365" w:rsidP="003E358B">
            <w:pPr>
              <w:shd w:val="clear" w:color="auto" w:fill="FFFFFF"/>
              <w:snapToGrid w:val="0"/>
              <w:rPr>
                <w:rFonts w:cs="Times New Roman"/>
                <w:i/>
                <w:sz w:val="24"/>
                <w:szCs w:val="24"/>
              </w:rPr>
            </w:pPr>
          </w:p>
          <w:p w14:paraId="0D249738" w14:textId="77777777" w:rsidR="002A5693" w:rsidRDefault="009851CD" w:rsidP="009851CD">
            <w:pPr>
              <w:shd w:val="clear" w:color="auto" w:fill="FFFFFF"/>
              <w:rPr>
                <w:rFonts w:cs="Times New Roman"/>
                <w:i/>
                <w:iCs/>
                <w:sz w:val="24"/>
                <w:szCs w:val="24"/>
              </w:rPr>
            </w:pPr>
            <w:r w:rsidRPr="009851CD">
              <w:rPr>
                <w:rFonts w:cs="Times New Roman"/>
                <w:i/>
                <w:iCs/>
                <w:sz w:val="24"/>
                <w:szCs w:val="24"/>
              </w:rPr>
              <w:t>Tradycja antyczna</w:t>
            </w:r>
          </w:p>
          <w:p w14:paraId="40D5EEB2" w14:textId="77777777" w:rsidR="009851CD" w:rsidRDefault="00AE165D" w:rsidP="009851CD">
            <w:pPr>
              <w:shd w:val="clear" w:color="auto" w:fill="FFFFFF"/>
              <w:rPr>
                <w:rFonts w:cs="Times New Roman"/>
                <w:b/>
                <w:iCs/>
                <w:sz w:val="24"/>
                <w:szCs w:val="24"/>
              </w:rPr>
            </w:pPr>
            <w:r>
              <w:rPr>
                <w:rFonts w:cs="Times New Roman"/>
                <w:b/>
                <w:iCs/>
                <w:sz w:val="24"/>
                <w:szCs w:val="24"/>
              </w:rPr>
              <w:t xml:space="preserve">prof. </w:t>
            </w:r>
            <w:r w:rsidR="005512B1">
              <w:rPr>
                <w:rFonts w:cs="Times New Roman"/>
                <w:b/>
                <w:iCs/>
                <w:sz w:val="24"/>
                <w:szCs w:val="24"/>
              </w:rPr>
              <w:t>ucz.</w:t>
            </w:r>
            <w:r>
              <w:rPr>
                <w:rFonts w:cs="Times New Roman"/>
                <w:b/>
                <w:iCs/>
                <w:sz w:val="24"/>
                <w:szCs w:val="24"/>
              </w:rPr>
              <w:t xml:space="preserve"> dr hab.</w:t>
            </w:r>
            <w:r w:rsidR="00A25491">
              <w:rPr>
                <w:rFonts w:cs="Times New Roman"/>
                <w:b/>
                <w:iCs/>
                <w:sz w:val="24"/>
                <w:szCs w:val="24"/>
              </w:rPr>
              <w:t>Beata Gaj</w:t>
            </w:r>
          </w:p>
          <w:p w14:paraId="7DF4E37C" w14:textId="77777777" w:rsidR="00504553" w:rsidRPr="00A25491" w:rsidRDefault="00504553" w:rsidP="009851CD">
            <w:pPr>
              <w:shd w:val="clear" w:color="auto" w:fill="FFFFFF"/>
              <w:rPr>
                <w:rFonts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4FB30F8" w14:textId="77777777" w:rsidR="000704E8" w:rsidRPr="005600BD" w:rsidRDefault="000704E8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05C2A4D3" w14:textId="77777777" w:rsidR="00504553" w:rsidRDefault="000704E8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 xml:space="preserve">     </w:t>
            </w:r>
          </w:p>
          <w:p w14:paraId="581D04F1" w14:textId="77777777" w:rsidR="002343A7" w:rsidRPr="005600BD" w:rsidRDefault="00504553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2343A7" w:rsidRPr="005600BD">
              <w:rPr>
                <w:rFonts w:cs="Times New Roman"/>
                <w:sz w:val="24"/>
                <w:szCs w:val="24"/>
              </w:rPr>
              <w:t>30 (1)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DA6542E" w14:textId="77777777" w:rsidR="002343A7" w:rsidRPr="005600BD" w:rsidRDefault="002343A7" w:rsidP="00080041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041E394" w14:textId="77777777" w:rsidR="000704E8" w:rsidRPr="005600BD" w:rsidRDefault="000704E8" w:rsidP="003F7D18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4F91B0F6" w14:textId="77777777" w:rsidR="002343A7" w:rsidRPr="005600BD" w:rsidRDefault="00B656E9" w:rsidP="003F7D18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Zaliczenie na ocenę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22B00AE" w14:textId="77777777" w:rsidR="001150E8" w:rsidRDefault="001150E8" w:rsidP="002C6368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42C6D796" w14:textId="77777777" w:rsidR="00AA58BF" w:rsidRDefault="00AA58BF" w:rsidP="002C6368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20E8A430" w14:textId="77777777" w:rsidR="00AA58BF" w:rsidRPr="005600BD" w:rsidRDefault="00AA58BF" w:rsidP="002C6368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Pon.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1831B3" w14:textId="77777777" w:rsidR="001150E8" w:rsidRDefault="001150E8" w:rsidP="001150E8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4E11D2A" w14:textId="77777777" w:rsidR="00AA58BF" w:rsidRDefault="00AA58BF" w:rsidP="001150E8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09E17E77" w14:textId="77777777" w:rsidR="00AA58BF" w:rsidRPr="005600BD" w:rsidRDefault="00AA58BF" w:rsidP="001150E8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9.45 – 11.15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1126E5D" w14:textId="77777777" w:rsidR="001150E8" w:rsidRPr="005600BD" w:rsidRDefault="001150E8" w:rsidP="002C6368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E403A5" w14:textId="77777777" w:rsidR="002343A7" w:rsidRPr="005600BD" w:rsidRDefault="002343A7" w:rsidP="003E358B">
            <w:pPr>
              <w:shd w:val="clear" w:color="auto" w:fill="FFFFFF"/>
              <w:snapToGrid w:val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2343A7" w:rsidRPr="005600BD" w14:paraId="659DCDFD" w14:textId="77777777" w:rsidTr="025F2A06">
        <w:trPr>
          <w:gridAfter w:val="1"/>
          <w:wAfter w:w="465" w:type="dxa"/>
          <w:cantSplit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2431CDC" w14:textId="77777777" w:rsidR="009851CD" w:rsidRDefault="009851CD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4BC6DBBF" w14:textId="77777777" w:rsidR="002343A7" w:rsidRPr="005600BD" w:rsidRDefault="002343A7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E398E2" w14:textId="77777777" w:rsidR="00011365" w:rsidRDefault="00011365" w:rsidP="00092E95">
            <w:pPr>
              <w:shd w:val="clear" w:color="auto" w:fill="FFFFFF"/>
              <w:snapToGrid w:val="0"/>
              <w:rPr>
                <w:rFonts w:cs="Times New Roman"/>
                <w:i/>
                <w:sz w:val="24"/>
                <w:szCs w:val="24"/>
              </w:rPr>
            </w:pPr>
          </w:p>
          <w:p w14:paraId="432EB12D" w14:textId="77777777" w:rsidR="009851CD" w:rsidRDefault="009851CD" w:rsidP="00092E95">
            <w:pPr>
              <w:shd w:val="clear" w:color="auto" w:fill="FFFFFF"/>
              <w:snapToGrid w:val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Tradycja biblijna </w:t>
            </w:r>
          </w:p>
          <w:p w14:paraId="71AEBBDD" w14:textId="77777777" w:rsidR="00A25491" w:rsidRPr="00A25491" w:rsidRDefault="00A25491" w:rsidP="00092E95">
            <w:pPr>
              <w:shd w:val="clear" w:color="auto" w:fill="FFFFFF"/>
              <w:snapToGrid w:val="0"/>
              <w:rPr>
                <w:rFonts w:cs="Times New Roman"/>
                <w:b/>
                <w:sz w:val="24"/>
                <w:szCs w:val="24"/>
              </w:rPr>
            </w:pPr>
            <w:r w:rsidRPr="00A25491">
              <w:rPr>
                <w:rFonts w:cs="Times New Roman"/>
                <w:b/>
                <w:sz w:val="24"/>
                <w:szCs w:val="24"/>
              </w:rPr>
              <w:t xml:space="preserve">prof. </w:t>
            </w:r>
            <w:r w:rsidR="005512B1">
              <w:rPr>
                <w:rFonts w:cs="Times New Roman"/>
                <w:b/>
                <w:sz w:val="24"/>
                <w:szCs w:val="24"/>
              </w:rPr>
              <w:t>ucz.</w:t>
            </w:r>
            <w:r w:rsidRPr="00A25491">
              <w:rPr>
                <w:rFonts w:cs="Times New Roman"/>
                <w:b/>
                <w:sz w:val="24"/>
                <w:szCs w:val="24"/>
              </w:rPr>
              <w:t xml:space="preserve"> dr hab. </w:t>
            </w:r>
          </w:p>
          <w:p w14:paraId="45358CCE" w14:textId="77777777" w:rsidR="00A25491" w:rsidRPr="00A25491" w:rsidRDefault="00725337" w:rsidP="00092E95">
            <w:pPr>
              <w:shd w:val="clear" w:color="auto" w:fill="FFFFFF"/>
              <w:snapToGri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Małgorzata Wrześniak</w:t>
            </w:r>
          </w:p>
          <w:p w14:paraId="16287F21" w14:textId="77777777" w:rsidR="009851CD" w:rsidRPr="005600BD" w:rsidRDefault="009851CD" w:rsidP="00092E95">
            <w:pPr>
              <w:shd w:val="clear" w:color="auto" w:fill="FFFFFF"/>
              <w:snapToGri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BE93A62" w14:textId="77777777" w:rsidR="000704E8" w:rsidRPr="005600BD" w:rsidRDefault="000704E8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2062D821" w14:textId="77777777" w:rsidR="00504553" w:rsidRDefault="000704E8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 xml:space="preserve">    </w:t>
            </w:r>
          </w:p>
          <w:p w14:paraId="6F1EC5DF" w14:textId="77777777" w:rsidR="002343A7" w:rsidRPr="005600BD" w:rsidRDefault="00504553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A25491">
              <w:rPr>
                <w:rFonts w:cs="Times New Roman"/>
                <w:sz w:val="24"/>
                <w:szCs w:val="24"/>
              </w:rPr>
              <w:t>30 (2</w:t>
            </w:r>
            <w:r w:rsidR="002343A7" w:rsidRPr="005600BD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84BA73E" w14:textId="77777777" w:rsidR="002343A7" w:rsidRPr="005600BD" w:rsidRDefault="002343A7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4B3F2EB" w14:textId="77777777" w:rsidR="000704E8" w:rsidRPr="005600BD" w:rsidRDefault="000704E8" w:rsidP="003F7D18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7D34F5C7" w14:textId="77777777" w:rsidR="00504553" w:rsidRDefault="00504553" w:rsidP="003F7D18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1104B30A" w14:textId="77777777" w:rsidR="002343A7" w:rsidRPr="005600BD" w:rsidRDefault="002343A7" w:rsidP="003F7D18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Egzamin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A975400" w14:textId="0A4C8BB0" w:rsidR="00725337" w:rsidRPr="005600BD" w:rsidRDefault="00725337" w:rsidP="025F2A06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  <w:p w14:paraId="1BECE4DE" w14:textId="7BB426E7" w:rsidR="00725337" w:rsidRPr="005600BD" w:rsidRDefault="00725337" w:rsidP="025F2A0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14:paraId="0B4020A7" w14:textId="0094E6BE" w:rsidR="00725337" w:rsidRPr="005600BD" w:rsidRDefault="77505568" w:rsidP="025F2A0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25F2A06">
              <w:rPr>
                <w:sz w:val="24"/>
                <w:szCs w:val="24"/>
              </w:rPr>
              <w:t>Pt.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88198E" w14:textId="48DC4737" w:rsidR="00725337" w:rsidRPr="005600BD" w:rsidRDefault="00725337" w:rsidP="025F2A06">
            <w:pPr>
              <w:shd w:val="clear" w:color="auto" w:fill="FFFFFF" w:themeFill="background1"/>
              <w:snapToGrid w:val="0"/>
              <w:rPr>
                <w:rFonts w:cs="Times New Roman"/>
                <w:sz w:val="24"/>
                <w:szCs w:val="24"/>
              </w:rPr>
            </w:pPr>
          </w:p>
          <w:p w14:paraId="549C9D33" w14:textId="1A1D50E4" w:rsidR="00725337" w:rsidRPr="005600BD" w:rsidRDefault="00725337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1D7B270A" w14:textId="641A522C" w:rsidR="00725337" w:rsidRPr="005600BD" w:rsidRDefault="77505568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25F2A06">
              <w:rPr>
                <w:rFonts w:cs="Times New Roman"/>
                <w:sz w:val="24"/>
                <w:szCs w:val="24"/>
              </w:rPr>
              <w:t>11.30-13.00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F904CB7" w14:textId="77777777" w:rsidR="00725337" w:rsidRPr="005600BD" w:rsidRDefault="00725337" w:rsidP="008D66BD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971CD3" w14:textId="77777777" w:rsidR="002343A7" w:rsidRPr="005600BD" w:rsidRDefault="002343A7" w:rsidP="007767DD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343A7" w:rsidRPr="005600BD" w14:paraId="6F60486D" w14:textId="77777777" w:rsidTr="025F2A06">
        <w:trPr>
          <w:gridAfter w:val="1"/>
          <w:wAfter w:w="465" w:type="dxa"/>
          <w:cantSplit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A1F701D" w14:textId="77777777" w:rsidR="009851CD" w:rsidRDefault="009851CD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45CB103B" w14:textId="77777777" w:rsidR="002343A7" w:rsidRPr="005600BD" w:rsidRDefault="002343A7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3EFCA41" w14:textId="77777777" w:rsidR="009851CD" w:rsidRDefault="009851CD" w:rsidP="003E358B">
            <w:pPr>
              <w:shd w:val="clear" w:color="auto" w:fill="FFFFFF"/>
              <w:snapToGrid w:val="0"/>
              <w:rPr>
                <w:rFonts w:cs="Times New Roman"/>
                <w:i/>
                <w:sz w:val="24"/>
                <w:szCs w:val="24"/>
              </w:rPr>
            </w:pPr>
          </w:p>
          <w:p w14:paraId="5F96A722" w14:textId="77777777" w:rsidR="007320FB" w:rsidRDefault="007320FB" w:rsidP="003E358B">
            <w:pPr>
              <w:shd w:val="clear" w:color="auto" w:fill="FFFFFF"/>
              <w:snapToGrid w:val="0"/>
              <w:rPr>
                <w:rFonts w:cs="Times New Roman"/>
                <w:i/>
                <w:sz w:val="24"/>
                <w:szCs w:val="24"/>
              </w:rPr>
            </w:pPr>
          </w:p>
          <w:p w14:paraId="5B5BD049" w14:textId="77777777" w:rsidR="002343A7" w:rsidRDefault="009851CD" w:rsidP="003E358B">
            <w:pPr>
              <w:shd w:val="clear" w:color="auto" w:fill="FFFFFF"/>
              <w:snapToGrid w:val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Kultura i techniki studiowania</w:t>
            </w:r>
          </w:p>
          <w:p w14:paraId="5B95CD12" w14:textId="77777777" w:rsidR="009851CD" w:rsidRPr="005600BD" w:rsidRDefault="009851CD" w:rsidP="003E358B">
            <w:pPr>
              <w:shd w:val="clear" w:color="auto" w:fill="FFFFFF"/>
              <w:snapToGri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220BBB2" w14:textId="77777777" w:rsidR="002343A7" w:rsidRPr="005600BD" w:rsidRDefault="002343A7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3CB595B" w14:textId="77777777" w:rsidR="000704E8" w:rsidRPr="005600BD" w:rsidRDefault="000704E8" w:rsidP="00080041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6D9C8D39" w14:textId="77777777" w:rsidR="007320FB" w:rsidRDefault="007320FB" w:rsidP="00080041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5BCF190C" w14:textId="77777777" w:rsidR="002343A7" w:rsidRPr="005600BD" w:rsidRDefault="009851CD" w:rsidP="00080041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 (1</w:t>
            </w:r>
            <w:r w:rsidR="002343A7" w:rsidRPr="005600BD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75E05EE" w14:textId="77777777" w:rsidR="000704E8" w:rsidRPr="005600BD" w:rsidRDefault="000704E8" w:rsidP="003F7D18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2FC17F8B" w14:textId="77777777" w:rsidR="007320FB" w:rsidRDefault="007320FB" w:rsidP="003F7D18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6B0ED8BC" w14:textId="77777777" w:rsidR="002343A7" w:rsidRPr="005600BD" w:rsidRDefault="002343A7" w:rsidP="003F7D18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 xml:space="preserve">Zaliczenie </w:t>
            </w:r>
            <w:r w:rsidR="003F7D18" w:rsidRPr="005600BD">
              <w:rPr>
                <w:rFonts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A4F7224" w14:textId="77777777" w:rsidR="00442821" w:rsidRPr="005600BD" w:rsidRDefault="00442821" w:rsidP="00442821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E48A43" w14:textId="77777777" w:rsidR="007320FB" w:rsidRPr="005600BD" w:rsidRDefault="007320FB" w:rsidP="007320F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0F40DEB" w14:textId="77777777" w:rsidR="002343A7" w:rsidRPr="005600BD" w:rsidRDefault="002343A7" w:rsidP="001150E8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A52294" w14:textId="77777777" w:rsidR="001150E8" w:rsidRDefault="001150E8" w:rsidP="003E358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007DCDA8" w14:textId="77777777" w:rsidR="007320FB" w:rsidRDefault="007320FB" w:rsidP="003E358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450EA2D7" w14:textId="77777777" w:rsidR="002343A7" w:rsidRPr="005600BD" w:rsidRDefault="002343A7" w:rsidP="003E358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</w:tr>
      <w:tr w:rsidR="002343A7" w:rsidRPr="005600BD" w14:paraId="4053B466" w14:textId="77777777" w:rsidTr="025F2A06">
        <w:trPr>
          <w:gridAfter w:val="1"/>
          <w:wAfter w:w="465" w:type="dxa"/>
          <w:cantSplit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DD355C9" w14:textId="77777777" w:rsidR="009851CD" w:rsidRDefault="009851CD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1A81F0B1" w14:textId="77777777" w:rsidR="009851CD" w:rsidRDefault="009851CD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3DF6D3BA" w14:textId="77777777" w:rsidR="002343A7" w:rsidRPr="005600BD" w:rsidRDefault="001150E8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2343A7" w:rsidRPr="005600B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17AAFBA" w14:textId="77777777" w:rsidR="003A75C4" w:rsidRDefault="003A75C4" w:rsidP="003A75C4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536E6CF0" w14:textId="77777777" w:rsidR="009851CD" w:rsidRDefault="009851CD" w:rsidP="003A75C4">
            <w:pPr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  <w:r w:rsidRPr="009851CD">
              <w:rPr>
                <w:rFonts w:cs="Times New Roman"/>
                <w:i/>
                <w:sz w:val="24"/>
                <w:szCs w:val="24"/>
              </w:rPr>
              <w:t>Instytucje kultury, edukacja i animacja kulturowa</w:t>
            </w:r>
          </w:p>
          <w:p w14:paraId="49C8CAD0" w14:textId="77777777" w:rsidR="00A25491" w:rsidRDefault="00A25491" w:rsidP="003A75C4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dr Kama Pawlicka</w:t>
            </w:r>
          </w:p>
          <w:p w14:paraId="56EE48EE" w14:textId="77777777" w:rsidR="005023AF" w:rsidRDefault="005023AF" w:rsidP="003A75C4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</w:p>
          <w:p w14:paraId="3DDD0F11" w14:textId="77777777" w:rsidR="00A25491" w:rsidRDefault="00A25491" w:rsidP="003A75C4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gr. A</w:t>
            </w:r>
          </w:p>
          <w:p w14:paraId="2908EB2C" w14:textId="77777777" w:rsidR="005023AF" w:rsidRDefault="005023AF" w:rsidP="003A75C4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504FB64E" w14:textId="77777777" w:rsidR="00A25491" w:rsidRDefault="00A25491" w:rsidP="003A75C4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gr. B</w:t>
            </w:r>
          </w:p>
          <w:p w14:paraId="121FD38A" w14:textId="77777777" w:rsidR="005023AF" w:rsidRDefault="005023AF" w:rsidP="003A75C4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6FDF1306" w14:textId="77777777" w:rsidR="00A25491" w:rsidRDefault="00A25491" w:rsidP="003A75C4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gr. C</w:t>
            </w:r>
          </w:p>
          <w:p w14:paraId="1FE2DD96" w14:textId="77777777" w:rsidR="007320FB" w:rsidRPr="00A25491" w:rsidRDefault="007320FB" w:rsidP="003A75C4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27357532" w14:textId="77777777" w:rsidR="00A25491" w:rsidRPr="00A25491" w:rsidRDefault="00A25491" w:rsidP="003A75C4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7F023C8" w14:textId="77777777" w:rsidR="002343A7" w:rsidRPr="005600BD" w:rsidRDefault="002343A7" w:rsidP="003E358B">
            <w:pPr>
              <w:shd w:val="clear" w:color="auto" w:fill="FFFFFF"/>
              <w:snapToGri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BDB5498" w14:textId="77777777" w:rsidR="00101EDC" w:rsidRPr="005600BD" w:rsidRDefault="00101EDC" w:rsidP="00080041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2916C19D" w14:textId="77777777" w:rsidR="00101EDC" w:rsidRPr="005600BD" w:rsidRDefault="00101EDC" w:rsidP="00080041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74869460" w14:textId="77777777" w:rsidR="003F7D18" w:rsidRPr="005600BD" w:rsidRDefault="003F7D18" w:rsidP="00080041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0476DE45" w14:textId="77777777" w:rsidR="00504553" w:rsidRDefault="009851CD" w:rsidP="009851CD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</w:t>
            </w:r>
          </w:p>
          <w:p w14:paraId="187F57B8" w14:textId="77777777" w:rsidR="00504553" w:rsidRDefault="00504553" w:rsidP="009851CD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3F96E13" w14:textId="77777777" w:rsidR="002343A7" w:rsidRPr="005600BD" w:rsidRDefault="00504553" w:rsidP="009851CD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9851CD">
              <w:rPr>
                <w:rFonts w:cs="Times New Roman"/>
                <w:sz w:val="24"/>
                <w:szCs w:val="24"/>
              </w:rPr>
              <w:t>30</w:t>
            </w:r>
            <w:r w:rsidR="00DE2016">
              <w:rPr>
                <w:rFonts w:cs="Times New Roman"/>
                <w:sz w:val="24"/>
                <w:szCs w:val="24"/>
              </w:rPr>
              <w:t xml:space="preserve"> </w:t>
            </w:r>
            <w:r w:rsidR="009851CD">
              <w:rPr>
                <w:rFonts w:cs="Times New Roman"/>
                <w:sz w:val="24"/>
                <w:szCs w:val="24"/>
              </w:rPr>
              <w:t>(1</w:t>
            </w:r>
            <w:r w:rsidR="002343A7" w:rsidRPr="005600BD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4738AF4" w14:textId="77777777" w:rsidR="00101EDC" w:rsidRPr="005600BD" w:rsidRDefault="00101EDC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46ABBD8F" w14:textId="77777777" w:rsidR="00101EDC" w:rsidRPr="005600BD" w:rsidRDefault="00101EDC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06BBA33E" w14:textId="77777777" w:rsidR="00504553" w:rsidRDefault="00504553" w:rsidP="009851CD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464FCBC1" w14:textId="77777777" w:rsidR="00504553" w:rsidRDefault="00504553" w:rsidP="009851CD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1AE96F5A" w14:textId="77777777" w:rsidR="002343A7" w:rsidRDefault="002343A7" w:rsidP="009851CD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 xml:space="preserve">Zaliczenie </w:t>
            </w:r>
            <w:r w:rsidR="003F7D18" w:rsidRPr="005600BD">
              <w:rPr>
                <w:rFonts w:cs="Times New Roman"/>
                <w:sz w:val="24"/>
                <w:szCs w:val="24"/>
              </w:rPr>
              <w:t xml:space="preserve">          </w:t>
            </w:r>
            <w:r w:rsidRPr="005600BD">
              <w:rPr>
                <w:rFonts w:cs="Times New Roman"/>
                <w:sz w:val="24"/>
                <w:szCs w:val="24"/>
              </w:rPr>
              <w:t>na ocenę</w:t>
            </w:r>
          </w:p>
          <w:p w14:paraId="5C8C6B09" w14:textId="77777777" w:rsidR="009851CD" w:rsidRDefault="009851CD" w:rsidP="009851CD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3382A365" w14:textId="77777777" w:rsidR="009851CD" w:rsidRPr="005600BD" w:rsidRDefault="009851CD" w:rsidP="009851CD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C71F136" w14:textId="77777777" w:rsidR="008D66BD" w:rsidRDefault="008D66BD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2199465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0DA123B1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4C4CEA3D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77DEEA1C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Pt.</w:t>
            </w:r>
          </w:p>
          <w:p w14:paraId="50895670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02DAF8C9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Pt.</w:t>
            </w:r>
          </w:p>
          <w:p w14:paraId="38C1F859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193F2C8D" w14:textId="77777777" w:rsidR="00AA58BF" w:rsidRPr="005600BD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Pt.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8FE7CE" w14:textId="77777777" w:rsidR="007320FB" w:rsidRDefault="007320FB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41004F19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7C0C651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308D56CC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316931BE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13.15 – 14.45</w:t>
            </w:r>
          </w:p>
          <w:p w14:paraId="797E50C6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28197CD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 – 16.30</w:t>
            </w:r>
          </w:p>
          <w:p w14:paraId="7B04FA47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7B7D1853" w14:textId="77777777" w:rsidR="00AA58BF" w:rsidRPr="005600BD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11.30 – 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68C698B" w14:textId="77777777" w:rsidR="007320FB" w:rsidRPr="005600BD" w:rsidRDefault="007320FB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939487" w14:textId="77777777" w:rsidR="002343A7" w:rsidRPr="005600BD" w:rsidRDefault="002343A7" w:rsidP="003E358B">
            <w:pPr>
              <w:shd w:val="clear" w:color="auto" w:fill="FFFFFF"/>
              <w:snapToGrid w:val="0"/>
              <w:jc w:val="right"/>
              <w:rPr>
                <w:rFonts w:cs="Times New Roman"/>
                <w:sz w:val="24"/>
                <w:szCs w:val="24"/>
              </w:rPr>
            </w:pPr>
          </w:p>
          <w:p w14:paraId="6AA258D8" w14:textId="77777777" w:rsidR="002343A7" w:rsidRDefault="002343A7" w:rsidP="00D032F5">
            <w:pPr>
              <w:ind w:firstLine="708"/>
              <w:rPr>
                <w:rFonts w:cs="Times New Roman"/>
                <w:sz w:val="24"/>
                <w:szCs w:val="24"/>
              </w:rPr>
            </w:pPr>
          </w:p>
          <w:p w14:paraId="6FFBD3EC" w14:textId="77777777" w:rsidR="007320FB" w:rsidRDefault="007320FB" w:rsidP="00D032F5">
            <w:pPr>
              <w:ind w:firstLine="708"/>
              <w:rPr>
                <w:rFonts w:cs="Times New Roman"/>
                <w:sz w:val="24"/>
                <w:szCs w:val="24"/>
              </w:rPr>
            </w:pPr>
          </w:p>
          <w:p w14:paraId="30DCCCAD" w14:textId="77777777" w:rsidR="007320FB" w:rsidRDefault="007320FB" w:rsidP="007320F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6AF6883" w14:textId="77777777" w:rsidR="007320FB" w:rsidRPr="005600BD" w:rsidRDefault="007320FB" w:rsidP="007320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42821" w:rsidRPr="005600BD" w14:paraId="71657EF1" w14:textId="77777777" w:rsidTr="025F2A06">
        <w:trPr>
          <w:gridAfter w:val="1"/>
          <w:wAfter w:w="465" w:type="dxa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4C529ED" w14:textId="77777777" w:rsidR="00442821" w:rsidRDefault="00442821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0F57406D" w14:textId="77777777" w:rsidR="00442821" w:rsidRPr="005600BD" w:rsidRDefault="00442821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Pr="005600B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C0157D6" w14:textId="77777777" w:rsidR="00442821" w:rsidRDefault="00442821" w:rsidP="00092E95">
            <w:pPr>
              <w:shd w:val="clear" w:color="auto" w:fill="FFFFFF"/>
              <w:rPr>
                <w:rFonts w:cs="Times New Roman"/>
                <w:iCs/>
                <w:sz w:val="24"/>
                <w:szCs w:val="24"/>
              </w:rPr>
            </w:pPr>
          </w:p>
          <w:p w14:paraId="5A6BADF3" w14:textId="77777777" w:rsidR="00442821" w:rsidRDefault="00442821" w:rsidP="00092E95">
            <w:pPr>
              <w:shd w:val="clear" w:color="auto" w:fill="FFFFFF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 xml:space="preserve">Kultura języka </w:t>
            </w:r>
          </w:p>
          <w:p w14:paraId="171AEE0B" w14:textId="77777777" w:rsidR="00442821" w:rsidRDefault="00442821" w:rsidP="00092E95">
            <w:pPr>
              <w:shd w:val="clear" w:color="auto" w:fill="FFFFFF"/>
              <w:rPr>
                <w:rFonts w:cs="Times New Roman"/>
                <w:b/>
                <w:iCs/>
                <w:sz w:val="24"/>
                <w:szCs w:val="24"/>
              </w:rPr>
            </w:pPr>
            <w:r>
              <w:rPr>
                <w:rFonts w:cs="Times New Roman"/>
                <w:b/>
                <w:iCs/>
                <w:sz w:val="24"/>
                <w:szCs w:val="24"/>
              </w:rPr>
              <w:t>dr Laura Polkowska</w:t>
            </w:r>
          </w:p>
          <w:p w14:paraId="7C142A9B" w14:textId="77777777" w:rsidR="00442821" w:rsidRPr="00A25491" w:rsidRDefault="00442821" w:rsidP="00092E95">
            <w:pPr>
              <w:shd w:val="clear" w:color="auto" w:fill="FFFFFF"/>
              <w:rPr>
                <w:rFonts w:cs="Times New Roman"/>
                <w:iCs/>
                <w:sz w:val="24"/>
                <w:szCs w:val="24"/>
              </w:rPr>
            </w:pPr>
            <w:r w:rsidRPr="00A25491">
              <w:rPr>
                <w:rFonts w:cs="Times New Roman"/>
                <w:iCs/>
                <w:sz w:val="24"/>
                <w:szCs w:val="24"/>
              </w:rPr>
              <w:t>gr. A</w:t>
            </w:r>
          </w:p>
          <w:p w14:paraId="3691E7B2" w14:textId="77777777" w:rsidR="00442821" w:rsidRDefault="00442821" w:rsidP="00092E95">
            <w:pPr>
              <w:shd w:val="clear" w:color="auto" w:fill="FFFFFF"/>
              <w:rPr>
                <w:rFonts w:cs="Times New Roman"/>
                <w:b/>
                <w:iCs/>
                <w:sz w:val="24"/>
                <w:szCs w:val="24"/>
              </w:rPr>
            </w:pPr>
          </w:p>
          <w:p w14:paraId="7F6666EF" w14:textId="77777777" w:rsidR="00442821" w:rsidRPr="00A25491" w:rsidRDefault="00442821" w:rsidP="00092E95">
            <w:pPr>
              <w:shd w:val="clear" w:color="auto" w:fill="FFFFFF"/>
              <w:rPr>
                <w:rFonts w:cs="Times New Roman"/>
                <w:iCs/>
                <w:sz w:val="24"/>
                <w:szCs w:val="24"/>
              </w:rPr>
            </w:pPr>
            <w:r w:rsidRPr="00A25491">
              <w:rPr>
                <w:rFonts w:cs="Times New Roman"/>
                <w:iCs/>
                <w:sz w:val="24"/>
                <w:szCs w:val="24"/>
              </w:rPr>
              <w:t>gr. B</w:t>
            </w:r>
          </w:p>
          <w:p w14:paraId="526770CE" w14:textId="77777777" w:rsidR="00442821" w:rsidRPr="00A25491" w:rsidRDefault="00442821" w:rsidP="00092E95">
            <w:pPr>
              <w:shd w:val="clear" w:color="auto" w:fill="FFFFFF"/>
              <w:rPr>
                <w:rFonts w:cs="Times New Roman"/>
                <w:iCs/>
                <w:sz w:val="24"/>
                <w:szCs w:val="24"/>
              </w:rPr>
            </w:pPr>
          </w:p>
          <w:p w14:paraId="3C77BB61" w14:textId="77777777" w:rsidR="00442821" w:rsidRDefault="00442821" w:rsidP="00092E95">
            <w:pPr>
              <w:shd w:val="clear" w:color="auto" w:fill="FFFFFF"/>
              <w:rPr>
                <w:rFonts w:cs="Times New Roman"/>
                <w:iCs/>
                <w:sz w:val="24"/>
                <w:szCs w:val="24"/>
              </w:rPr>
            </w:pPr>
            <w:r w:rsidRPr="00A25491">
              <w:rPr>
                <w:rFonts w:cs="Times New Roman"/>
                <w:iCs/>
                <w:sz w:val="24"/>
                <w:szCs w:val="24"/>
              </w:rPr>
              <w:t>gr. C</w:t>
            </w:r>
          </w:p>
          <w:p w14:paraId="7CBEED82" w14:textId="77777777" w:rsidR="005512B1" w:rsidRDefault="005512B1" w:rsidP="00092E95">
            <w:pPr>
              <w:shd w:val="clear" w:color="auto" w:fill="FFFFFF"/>
              <w:rPr>
                <w:rFonts w:cs="Times New Roman"/>
                <w:iCs/>
                <w:sz w:val="24"/>
                <w:szCs w:val="24"/>
              </w:rPr>
            </w:pPr>
          </w:p>
          <w:p w14:paraId="6E36661F" w14:textId="77777777" w:rsidR="005512B1" w:rsidRDefault="005512B1" w:rsidP="00092E95">
            <w:pPr>
              <w:shd w:val="clear" w:color="auto" w:fill="FFFFFF"/>
              <w:rPr>
                <w:rFonts w:cs="Times New Roman"/>
                <w:iCs/>
                <w:sz w:val="24"/>
                <w:szCs w:val="24"/>
              </w:rPr>
            </w:pPr>
          </w:p>
          <w:p w14:paraId="069156E4" w14:textId="77777777" w:rsidR="0048205C" w:rsidRDefault="005512B1" w:rsidP="005512B1">
            <w:pPr>
              <w:shd w:val="clear" w:color="auto" w:fill="FFFFFF"/>
              <w:rPr>
                <w:rFonts w:cs="Times New Roman"/>
                <w:b/>
                <w:iCs/>
                <w:sz w:val="24"/>
                <w:szCs w:val="24"/>
              </w:rPr>
            </w:pPr>
            <w:r w:rsidRPr="005512B1">
              <w:rPr>
                <w:rFonts w:cs="Times New Roman"/>
                <w:b/>
                <w:iCs/>
                <w:sz w:val="24"/>
                <w:szCs w:val="24"/>
              </w:rPr>
              <w:t>dr Małgorzata Ciunović</w:t>
            </w:r>
            <w:r w:rsidR="0048205C">
              <w:rPr>
                <w:rFonts w:cs="Times New Roman"/>
                <w:b/>
                <w:iCs/>
                <w:sz w:val="24"/>
                <w:szCs w:val="24"/>
              </w:rPr>
              <w:t xml:space="preserve"> </w:t>
            </w:r>
          </w:p>
          <w:p w14:paraId="5CF2FDCC" w14:textId="77777777" w:rsidR="005512B1" w:rsidRPr="0048205C" w:rsidRDefault="0048205C" w:rsidP="005512B1">
            <w:pPr>
              <w:shd w:val="clear" w:color="auto" w:fill="FFFFFF"/>
              <w:rPr>
                <w:rFonts w:cs="Times New Roman"/>
                <w:iCs/>
                <w:sz w:val="24"/>
                <w:szCs w:val="24"/>
              </w:rPr>
            </w:pPr>
            <w:r w:rsidRPr="0048205C">
              <w:rPr>
                <w:rFonts w:cs="Times New Roman"/>
                <w:iCs/>
                <w:sz w:val="24"/>
                <w:szCs w:val="24"/>
              </w:rPr>
              <w:t>(w II semestrze)</w:t>
            </w:r>
          </w:p>
          <w:p w14:paraId="38645DC7" w14:textId="77777777" w:rsidR="005512B1" w:rsidRPr="0048205C" w:rsidRDefault="005512B1" w:rsidP="00092E95">
            <w:pPr>
              <w:shd w:val="clear" w:color="auto" w:fill="FFFFFF"/>
              <w:rPr>
                <w:rFonts w:cs="Times New Roman"/>
                <w:iCs/>
                <w:sz w:val="24"/>
                <w:szCs w:val="24"/>
              </w:rPr>
            </w:pPr>
          </w:p>
          <w:p w14:paraId="1ABDE492" w14:textId="77777777" w:rsidR="005512B1" w:rsidRDefault="005512B1" w:rsidP="00092E95">
            <w:pPr>
              <w:shd w:val="clear" w:color="auto" w:fill="FFFFFF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gr. A</w:t>
            </w:r>
          </w:p>
          <w:p w14:paraId="135E58C4" w14:textId="77777777" w:rsidR="005512B1" w:rsidRDefault="005512B1" w:rsidP="00092E95">
            <w:pPr>
              <w:shd w:val="clear" w:color="auto" w:fill="FFFFFF"/>
              <w:rPr>
                <w:rFonts w:cs="Times New Roman"/>
                <w:iCs/>
                <w:sz w:val="24"/>
                <w:szCs w:val="24"/>
              </w:rPr>
            </w:pPr>
          </w:p>
          <w:p w14:paraId="048CC356" w14:textId="77777777" w:rsidR="005512B1" w:rsidRPr="005512B1" w:rsidRDefault="005512B1" w:rsidP="00092E95">
            <w:pPr>
              <w:shd w:val="clear" w:color="auto" w:fill="FFFFFF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gr. B</w:t>
            </w:r>
          </w:p>
          <w:p w14:paraId="62EBF9A1" w14:textId="77777777" w:rsidR="00442821" w:rsidRDefault="00442821" w:rsidP="00092E95">
            <w:pPr>
              <w:shd w:val="clear" w:color="auto" w:fill="FFFFFF"/>
              <w:rPr>
                <w:rFonts w:cs="Times New Roman"/>
                <w:b/>
                <w:iCs/>
                <w:sz w:val="24"/>
                <w:szCs w:val="24"/>
              </w:rPr>
            </w:pPr>
          </w:p>
          <w:p w14:paraId="0C6C2CD5" w14:textId="77777777" w:rsidR="00442821" w:rsidRPr="00A25491" w:rsidRDefault="00442821" w:rsidP="00092E95">
            <w:pPr>
              <w:shd w:val="clear" w:color="auto" w:fill="FFFFFF"/>
              <w:rPr>
                <w:rFonts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09E88E4" w14:textId="77777777" w:rsidR="00442821" w:rsidRPr="005600BD" w:rsidRDefault="00442821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08C98E9" w14:textId="77777777" w:rsidR="00442821" w:rsidRPr="005600BD" w:rsidRDefault="00442821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100C5B58" w14:textId="77777777" w:rsidR="00442821" w:rsidRPr="005600BD" w:rsidRDefault="00442821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894B68E" w14:textId="77777777" w:rsidR="00442821" w:rsidRPr="005600BD" w:rsidRDefault="00442821" w:rsidP="009851CD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79F8E76" w14:textId="77777777" w:rsidR="00442821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7818863E" w14:textId="77777777" w:rsidR="00442821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44F69B9A" w14:textId="77777777" w:rsidR="00442821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5F07D11E" w14:textId="77777777" w:rsidR="00442821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41508A3C" w14:textId="77777777" w:rsidR="00442821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43D6B1D6" w14:textId="77777777" w:rsidR="00442821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17DBC151" w14:textId="77777777" w:rsidR="00442821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4A3A98C8" w14:textId="77777777" w:rsidR="00442821" w:rsidRDefault="00231702" w:rsidP="00080041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5512B1">
              <w:rPr>
                <w:rFonts w:cs="Times New Roman"/>
                <w:sz w:val="24"/>
                <w:szCs w:val="24"/>
              </w:rPr>
              <w:t>0 (1</w:t>
            </w:r>
            <w:r w:rsidR="0048205C">
              <w:rPr>
                <w:rFonts w:cs="Times New Roman"/>
                <w:sz w:val="24"/>
                <w:szCs w:val="24"/>
              </w:rPr>
              <w:t>,2</w:t>
            </w:r>
            <w:r w:rsidR="00442821" w:rsidRPr="005600BD">
              <w:rPr>
                <w:rFonts w:cs="Times New Roman"/>
                <w:sz w:val="24"/>
                <w:szCs w:val="24"/>
              </w:rPr>
              <w:t>)</w:t>
            </w:r>
          </w:p>
          <w:p w14:paraId="6F8BD81B" w14:textId="77777777" w:rsidR="005512B1" w:rsidRDefault="005512B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2613E9C1" w14:textId="77777777" w:rsidR="005512B1" w:rsidRDefault="005512B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1037B8A3" w14:textId="77777777" w:rsidR="005512B1" w:rsidRDefault="005512B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687C6DE0" w14:textId="77777777" w:rsidR="005512B1" w:rsidRPr="005600BD" w:rsidRDefault="005512B1" w:rsidP="0048205C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B2F9378" w14:textId="77777777" w:rsidR="00442821" w:rsidRPr="005600BD" w:rsidRDefault="00442821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8E6DD4E" w14:textId="77777777" w:rsidR="00442821" w:rsidRDefault="00442821" w:rsidP="009851CD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7D3BEE8F" w14:textId="77777777" w:rsidR="00442821" w:rsidRDefault="00442821" w:rsidP="009851CD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3B88899E" w14:textId="77777777" w:rsidR="00442821" w:rsidRDefault="00442821" w:rsidP="009851CD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12F40E89" w14:textId="77777777" w:rsidR="00442821" w:rsidRDefault="00442821" w:rsidP="009851CD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 </w:t>
            </w:r>
          </w:p>
          <w:p w14:paraId="69E2BB2B" w14:textId="77777777" w:rsidR="00442821" w:rsidRDefault="00442821" w:rsidP="009851CD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339A8772" w14:textId="77777777" w:rsidR="00442821" w:rsidRDefault="00442821" w:rsidP="009851CD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Zaliczenie     </w:t>
            </w:r>
          </w:p>
          <w:p w14:paraId="76783C4D" w14:textId="77777777" w:rsidR="00442821" w:rsidRDefault="00442821" w:rsidP="009851CD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na ocenę</w:t>
            </w:r>
          </w:p>
          <w:p w14:paraId="57C0D796" w14:textId="77777777" w:rsidR="00442821" w:rsidRDefault="00442821" w:rsidP="009851CD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0D142F6F" w14:textId="77777777" w:rsidR="00442821" w:rsidRPr="005600BD" w:rsidRDefault="00442821" w:rsidP="009851CD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475AD14" w14:textId="77777777" w:rsidR="00442821" w:rsidRDefault="00442821" w:rsidP="00F35816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120C4E94" w14:textId="77777777" w:rsidR="00AA58BF" w:rsidRDefault="00AA58BF" w:rsidP="00F35816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42AFC42D" w14:textId="77777777" w:rsidR="00AA58BF" w:rsidRDefault="00AA58BF" w:rsidP="00F35816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13AFBD03" w14:textId="77777777" w:rsidR="00AA58BF" w:rsidRDefault="00AA58BF" w:rsidP="00F35816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Pon.</w:t>
            </w:r>
          </w:p>
          <w:p w14:paraId="271CA723" w14:textId="77777777" w:rsidR="00AA58BF" w:rsidRDefault="00AA58BF" w:rsidP="00F35816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031BAA0D" w14:textId="77777777" w:rsidR="00AA58BF" w:rsidRDefault="00AA58BF" w:rsidP="00F35816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Pon.</w:t>
            </w:r>
          </w:p>
          <w:p w14:paraId="75FBE423" w14:textId="77777777" w:rsidR="00AA58BF" w:rsidRDefault="00AA58BF" w:rsidP="00F35816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0247161" w14:textId="77777777" w:rsidR="00AA58BF" w:rsidRPr="005600BD" w:rsidRDefault="00AA58BF" w:rsidP="00F35816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Pon.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3F0BEC" w14:textId="77777777" w:rsidR="00442821" w:rsidRDefault="00442821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75CF4315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3CB648E9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2B2F7EC7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13.15 – 14.45</w:t>
            </w:r>
          </w:p>
          <w:p w14:paraId="0C178E9E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39DE6D2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15.00 -16.30</w:t>
            </w:r>
          </w:p>
          <w:p w14:paraId="3C0395D3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71EA3FC4" w14:textId="77777777" w:rsidR="00AA58BF" w:rsidRPr="005600BD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16.45 – 18.15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254BC2F" w14:textId="77777777" w:rsidR="00442821" w:rsidRPr="005600BD" w:rsidRDefault="00442821" w:rsidP="00F35816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1E9592" w14:textId="77777777" w:rsidR="00442821" w:rsidRPr="005600BD" w:rsidRDefault="00442821" w:rsidP="007320F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442821" w:rsidRPr="005600BD" w14:paraId="799E1018" w14:textId="77777777" w:rsidTr="025F2A06">
        <w:trPr>
          <w:gridAfter w:val="1"/>
          <w:wAfter w:w="465" w:type="dxa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69E314A" w14:textId="77777777" w:rsidR="00442821" w:rsidRDefault="00442821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F682803" w14:textId="77777777" w:rsidR="00442821" w:rsidRPr="005600BD" w:rsidRDefault="00442821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5600B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7341341" w14:textId="77777777" w:rsidR="00442821" w:rsidRDefault="00442821" w:rsidP="009851CD">
            <w:pPr>
              <w:shd w:val="clear" w:color="auto" w:fill="FFFFFF"/>
              <w:rPr>
                <w:rFonts w:cs="Times New Roman"/>
                <w:iCs/>
                <w:sz w:val="24"/>
                <w:szCs w:val="24"/>
              </w:rPr>
            </w:pPr>
          </w:p>
          <w:p w14:paraId="08FDB225" w14:textId="77777777" w:rsidR="00442821" w:rsidRDefault="00442821" w:rsidP="009851CD">
            <w:pPr>
              <w:shd w:val="clear" w:color="auto" w:fill="FFFFFF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Poetyka literacka- poetyka intersemiotyczna</w:t>
            </w:r>
          </w:p>
          <w:p w14:paraId="42EF2083" w14:textId="77777777" w:rsidR="00442821" w:rsidRPr="005023AF" w:rsidRDefault="00442821" w:rsidP="009851CD">
            <w:pPr>
              <w:shd w:val="clear" w:color="auto" w:fill="FFFFFF"/>
              <w:rPr>
                <w:rFonts w:cs="Times New Roman"/>
                <w:b/>
                <w:iCs/>
                <w:sz w:val="24"/>
                <w:szCs w:val="24"/>
              </w:rPr>
            </w:pPr>
          </w:p>
          <w:p w14:paraId="76624CBC" w14:textId="77777777" w:rsidR="00442821" w:rsidRPr="005023AF" w:rsidRDefault="00442821" w:rsidP="009851CD">
            <w:pPr>
              <w:shd w:val="clear" w:color="auto" w:fill="FFFFFF"/>
              <w:rPr>
                <w:rFonts w:cs="Times New Roman"/>
                <w:b/>
                <w:iCs/>
                <w:sz w:val="24"/>
                <w:szCs w:val="24"/>
              </w:rPr>
            </w:pPr>
            <w:r w:rsidRPr="005023AF">
              <w:rPr>
                <w:rFonts w:cs="Times New Roman"/>
                <w:b/>
                <w:iCs/>
                <w:sz w:val="24"/>
                <w:szCs w:val="24"/>
              </w:rPr>
              <w:t xml:space="preserve">prof. </w:t>
            </w:r>
            <w:r w:rsidR="005512B1">
              <w:rPr>
                <w:rFonts w:cs="Times New Roman"/>
                <w:b/>
                <w:iCs/>
                <w:sz w:val="24"/>
                <w:szCs w:val="24"/>
              </w:rPr>
              <w:t>ucz.</w:t>
            </w:r>
            <w:r w:rsidRPr="005023AF">
              <w:rPr>
                <w:rFonts w:cs="Times New Roman"/>
                <w:b/>
                <w:iCs/>
                <w:sz w:val="24"/>
                <w:szCs w:val="24"/>
              </w:rPr>
              <w:t xml:space="preserve"> dr hab. Brygida Pawł</w:t>
            </w:r>
            <w:r>
              <w:rPr>
                <w:rFonts w:cs="Times New Roman"/>
                <w:b/>
                <w:iCs/>
                <w:sz w:val="24"/>
                <w:szCs w:val="24"/>
              </w:rPr>
              <w:t>owsk-</w:t>
            </w:r>
            <w:r w:rsidRPr="005023AF">
              <w:rPr>
                <w:rFonts w:cs="Times New Roman"/>
                <w:b/>
                <w:iCs/>
                <w:sz w:val="24"/>
                <w:szCs w:val="24"/>
              </w:rPr>
              <w:t>Jądrzyk</w:t>
            </w:r>
          </w:p>
          <w:p w14:paraId="7B40C951" w14:textId="77777777" w:rsidR="00442821" w:rsidRDefault="00442821" w:rsidP="009851CD">
            <w:pPr>
              <w:shd w:val="clear" w:color="auto" w:fill="FFFFFF"/>
              <w:rPr>
                <w:rFonts w:cs="Times New Roman"/>
                <w:i/>
                <w:iCs/>
                <w:sz w:val="24"/>
                <w:szCs w:val="24"/>
              </w:rPr>
            </w:pPr>
          </w:p>
          <w:p w14:paraId="4BEEF950" w14:textId="77777777" w:rsidR="00442821" w:rsidRDefault="00442821" w:rsidP="009851CD">
            <w:pPr>
              <w:shd w:val="clear" w:color="auto" w:fill="FFFFFF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g</w:t>
            </w:r>
            <w:r w:rsidRPr="005023AF">
              <w:rPr>
                <w:rFonts w:cs="Times New Roman"/>
                <w:iCs/>
                <w:sz w:val="24"/>
                <w:szCs w:val="24"/>
              </w:rPr>
              <w:t>r. A</w:t>
            </w:r>
          </w:p>
          <w:p w14:paraId="4B4D7232" w14:textId="77777777" w:rsidR="00442821" w:rsidRPr="005023AF" w:rsidRDefault="00442821" w:rsidP="009851CD">
            <w:pPr>
              <w:shd w:val="clear" w:color="auto" w:fill="FFFFFF"/>
              <w:rPr>
                <w:rFonts w:cs="Times New Roman"/>
                <w:iCs/>
                <w:sz w:val="24"/>
                <w:szCs w:val="24"/>
              </w:rPr>
            </w:pPr>
          </w:p>
          <w:p w14:paraId="659C6040" w14:textId="77777777" w:rsidR="00442821" w:rsidRDefault="00442821" w:rsidP="009851CD">
            <w:pPr>
              <w:shd w:val="clear" w:color="auto" w:fill="FFFFFF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g</w:t>
            </w:r>
            <w:r w:rsidRPr="005023AF">
              <w:rPr>
                <w:rFonts w:cs="Times New Roman"/>
                <w:iCs/>
                <w:sz w:val="24"/>
                <w:szCs w:val="24"/>
              </w:rPr>
              <w:t>r. B</w:t>
            </w:r>
          </w:p>
          <w:p w14:paraId="167BE938" w14:textId="1BC5D683" w:rsidR="00442821" w:rsidRDefault="00442821" w:rsidP="025F2A0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14:paraId="2503B197" w14:textId="77777777" w:rsidR="005512B1" w:rsidRDefault="005512B1" w:rsidP="009851CD">
            <w:pPr>
              <w:shd w:val="clear" w:color="auto" w:fill="FFFFFF"/>
              <w:rPr>
                <w:rFonts w:cs="Times New Roman"/>
                <w:iCs/>
                <w:sz w:val="24"/>
                <w:szCs w:val="24"/>
              </w:rPr>
            </w:pPr>
          </w:p>
          <w:p w14:paraId="58D83784" w14:textId="77777777" w:rsidR="005512B1" w:rsidRPr="005512B1" w:rsidRDefault="005512B1" w:rsidP="009851CD">
            <w:pPr>
              <w:shd w:val="clear" w:color="auto" w:fill="FFFFFF"/>
              <w:rPr>
                <w:rFonts w:cs="Times New Roman"/>
                <w:iCs/>
                <w:sz w:val="24"/>
                <w:szCs w:val="24"/>
                <w:u w:val="single"/>
              </w:rPr>
            </w:pPr>
            <w:r w:rsidRPr="005512B1">
              <w:rPr>
                <w:rFonts w:cs="Times New Roman"/>
                <w:iCs/>
                <w:sz w:val="24"/>
                <w:szCs w:val="24"/>
                <w:u w:val="single"/>
              </w:rPr>
              <w:t>(w 2 sem. gr. A i gr. B)</w:t>
            </w:r>
          </w:p>
          <w:p w14:paraId="38288749" w14:textId="77777777" w:rsidR="00442821" w:rsidRPr="009851CD" w:rsidRDefault="00442821" w:rsidP="009851CD">
            <w:pPr>
              <w:shd w:val="clear" w:color="auto" w:fill="FFFFFF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0BD9A1A" w14:textId="77777777" w:rsidR="00442821" w:rsidRPr="005600BD" w:rsidRDefault="00442821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C136CF1" w14:textId="77777777" w:rsidR="00442821" w:rsidRPr="005600BD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0A392C6A" w14:textId="77777777" w:rsidR="00442821" w:rsidRDefault="00442821" w:rsidP="007367B0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18FB4B73" w14:textId="77777777" w:rsidR="00442821" w:rsidRDefault="00442821" w:rsidP="007367B0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</w:t>
            </w:r>
          </w:p>
          <w:p w14:paraId="290583F9" w14:textId="77777777" w:rsidR="00442821" w:rsidRDefault="00442821" w:rsidP="007367B0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8F21D90" w14:textId="77777777" w:rsidR="00442821" w:rsidRDefault="00442821" w:rsidP="007367B0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13C326F3" w14:textId="77777777" w:rsidR="00442821" w:rsidRDefault="00442821" w:rsidP="007367B0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3477E886" w14:textId="77777777" w:rsidR="00442821" w:rsidRDefault="00442821" w:rsidP="007367B0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</w:p>
          <w:p w14:paraId="4853B841" w14:textId="77777777" w:rsidR="00442821" w:rsidRDefault="00442821" w:rsidP="007367B0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CB48EA8" w14:textId="77777777" w:rsidR="00442821" w:rsidRPr="005600BD" w:rsidRDefault="00442821" w:rsidP="007367B0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60 (1,2</w:t>
            </w:r>
            <w:r w:rsidRPr="005600BD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0125231" w14:textId="77777777" w:rsidR="00442821" w:rsidRPr="005600BD" w:rsidRDefault="00442821" w:rsidP="003F7D18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5A25747A" w14:textId="77777777" w:rsidR="00442821" w:rsidRDefault="00442821" w:rsidP="00DE2016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09B8D95D" w14:textId="77777777" w:rsidR="00442821" w:rsidRDefault="00442821" w:rsidP="00DE2016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78BEFD2A" w14:textId="77777777" w:rsidR="00442821" w:rsidRDefault="00442821" w:rsidP="00DE2016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27A76422" w14:textId="77777777" w:rsidR="00442821" w:rsidRDefault="00442821" w:rsidP="00DE2016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49206A88" w14:textId="77777777" w:rsidR="00442821" w:rsidRDefault="00442821" w:rsidP="00DE2016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44A9B684" w14:textId="77777777" w:rsidR="00442821" w:rsidRDefault="00442821" w:rsidP="00DE2016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Zaliczenie na ocenę</w:t>
            </w:r>
          </w:p>
          <w:p w14:paraId="67B7A70C" w14:textId="77777777" w:rsidR="00442821" w:rsidRDefault="00442821" w:rsidP="00DE2016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71887C79" w14:textId="77777777" w:rsidR="00442821" w:rsidRPr="005600BD" w:rsidRDefault="00442821" w:rsidP="00DE2016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B7FD67C" w14:textId="77777777" w:rsidR="00442821" w:rsidRDefault="00442821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38D6B9B6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22F860BB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98536F5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7BC1BAF2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1C988F9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3B22BB7D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1A43BD88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Wt.</w:t>
            </w:r>
          </w:p>
          <w:p w14:paraId="17B246DD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7AD9F961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Śr.</w:t>
            </w:r>
          </w:p>
          <w:p w14:paraId="6BF89DA3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2011E4CB" w14:textId="6533911A" w:rsidR="00AA58BF" w:rsidRPr="005600BD" w:rsidRDefault="00AA58BF" w:rsidP="025F2A06">
            <w:pPr>
              <w:shd w:val="clear" w:color="auto" w:fill="FFFFFF" w:themeFill="background1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3E0E74" w14:textId="77777777" w:rsidR="00442821" w:rsidRDefault="00442821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6A1FAB9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76BB753C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13DA1E0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75CAC6F5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6060428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1D0656FE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F903C21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13.15 – 14.45</w:t>
            </w:r>
          </w:p>
          <w:p w14:paraId="7B37605A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E68B494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11.30 -13.00</w:t>
            </w:r>
          </w:p>
          <w:p w14:paraId="394798F2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2CDE4EDD" w14:textId="5F2046CB" w:rsidR="00AA58BF" w:rsidRPr="005600BD" w:rsidRDefault="00AA58BF" w:rsidP="025F2A06">
            <w:pPr>
              <w:shd w:val="clear" w:color="auto" w:fill="FFFFFF" w:themeFill="background1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889A505" w14:textId="77777777" w:rsidR="00442821" w:rsidRPr="005600BD" w:rsidRDefault="00442821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079D35" w14:textId="77777777" w:rsidR="00442821" w:rsidRDefault="00442821" w:rsidP="007320F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17686DC7" w14:textId="77777777" w:rsidR="00442821" w:rsidRDefault="00442821" w:rsidP="007320F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3BD644D" w14:textId="77777777" w:rsidR="00442821" w:rsidRDefault="00442821" w:rsidP="007320F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1A3FAC43" w14:textId="77777777" w:rsidR="00442821" w:rsidRDefault="00442821" w:rsidP="007320F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2BBD94B2" w14:textId="77777777" w:rsidR="00442821" w:rsidRDefault="00442821" w:rsidP="007320F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854DE7F" w14:textId="77777777" w:rsidR="00442821" w:rsidRDefault="00442821" w:rsidP="007320F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2CA7ADD4" w14:textId="77777777" w:rsidR="00442821" w:rsidRDefault="00442821" w:rsidP="007320F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314EE24A" w14:textId="77777777" w:rsidR="00442821" w:rsidRDefault="00442821" w:rsidP="007320F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76614669" w14:textId="77777777" w:rsidR="00442821" w:rsidRDefault="00442821" w:rsidP="007320F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7590049" w14:textId="77777777" w:rsidR="00442821" w:rsidRPr="005600BD" w:rsidRDefault="00442821" w:rsidP="007320F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442821" w:rsidRPr="005600BD" w14:paraId="750EDE9D" w14:textId="77777777" w:rsidTr="025F2A06">
        <w:trPr>
          <w:gridAfter w:val="1"/>
          <w:wAfter w:w="465" w:type="dxa"/>
          <w:cantSplit/>
          <w:trHeight w:val="1158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C5B615A" w14:textId="77777777" w:rsidR="00442821" w:rsidRDefault="00442821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B7135B9" w14:textId="77777777" w:rsidR="00442821" w:rsidRPr="005600BD" w:rsidRDefault="00442821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Pr="005600B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92F1AA2" w14:textId="77777777" w:rsidR="00442821" w:rsidRDefault="00442821" w:rsidP="00092E95">
            <w:pPr>
              <w:shd w:val="clear" w:color="auto" w:fill="FFFFFF"/>
              <w:snapToGrid w:val="0"/>
              <w:rPr>
                <w:rFonts w:cs="Times New Roman"/>
                <w:b/>
                <w:sz w:val="24"/>
                <w:szCs w:val="24"/>
              </w:rPr>
            </w:pPr>
          </w:p>
          <w:p w14:paraId="28394C1F" w14:textId="77777777" w:rsidR="00442821" w:rsidRDefault="00442821" w:rsidP="00092E95">
            <w:pPr>
              <w:shd w:val="clear" w:color="auto" w:fill="FFFFFF"/>
              <w:snapToGrid w:val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Język łaciński w kontekstach kulturowych</w:t>
            </w:r>
          </w:p>
          <w:p w14:paraId="42716286" w14:textId="77777777" w:rsidR="00442821" w:rsidRPr="005023AF" w:rsidRDefault="00442821" w:rsidP="00092E95">
            <w:pPr>
              <w:shd w:val="clear" w:color="auto" w:fill="FFFFFF"/>
              <w:snapToGri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</w:t>
            </w:r>
            <w:r w:rsidRPr="005023AF">
              <w:rPr>
                <w:rFonts w:cs="Times New Roman"/>
                <w:b/>
                <w:sz w:val="24"/>
                <w:szCs w:val="24"/>
              </w:rPr>
              <w:t>r Julia Krauze</w:t>
            </w:r>
          </w:p>
          <w:p w14:paraId="1A499DFC" w14:textId="77777777" w:rsidR="00442821" w:rsidRDefault="00442821" w:rsidP="00092E95">
            <w:pPr>
              <w:shd w:val="clear" w:color="auto" w:fill="FFFFFF"/>
              <w:snapToGrid w:val="0"/>
              <w:rPr>
                <w:rFonts w:cs="Times New Roman"/>
                <w:i/>
                <w:sz w:val="24"/>
                <w:szCs w:val="24"/>
              </w:rPr>
            </w:pPr>
          </w:p>
          <w:p w14:paraId="00DC027A" w14:textId="77777777" w:rsidR="00442821" w:rsidRDefault="00442821" w:rsidP="00092E95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023AF">
              <w:rPr>
                <w:rFonts w:cs="Times New Roman"/>
                <w:sz w:val="24"/>
                <w:szCs w:val="24"/>
              </w:rPr>
              <w:t>gr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5023AF">
              <w:rPr>
                <w:rFonts w:cs="Times New Roman"/>
                <w:sz w:val="24"/>
                <w:szCs w:val="24"/>
              </w:rPr>
              <w:t xml:space="preserve"> A</w:t>
            </w:r>
          </w:p>
          <w:p w14:paraId="5E7E3C41" w14:textId="77777777" w:rsidR="00442821" w:rsidRPr="005023AF" w:rsidRDefault="00442821" w:rsidP="00092E95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19BDD4E" w14:textId="77777777" w:rsidR="00442821" w:rsidRDefault="00442821" w:rsidP="00092E95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023AF">
              <w:rPr>
                <w:rFonts w:cs="Times New Roman"/>
                <w:sz w:val="24"/>
                <w:szCs w:val="24"/>
              </w:rPr>
              <w:t>gr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5023AF">
              <w:rPr>
                <w:rFonts w:cs="Times New Roman"/>
                <w:sz w:val="24"/>
                <w:szCs w:val="24"/>
              </w:rPr>
              <w:t>B</w:t>
            </w:r>
          </w:p>
          <w:p w14:paraId="03F828E4" w14:textId="77777777" w:rsidR="00442821" w:rsidRPr="005023AF" w:rsidRDefault="00442821" w:rsidP="00092E95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1C86CAB9" w14:textId="05C0ADCC" w:rsidR="00442821" w:rsidRDefault="00442821" w:rsidP="025F2A06">
            <w:pPr>
              <w:shd w:val="clear" w:color="auto" w:fill="FFFFFF" w:themeFill="background1"/>
              <w:snapToGrid w:val="0"/>
              <w:rPr>
                <w:rFonts w:cs="Times New Roman"/>
                <w:sz w:val="24"/>
                <w:szCs w:val="24"/>
              </w:rPr>
            </w:pPr>
          </w:p>
          <w:p w14:paraId="2AC57CB0" w14:textId="77777777" w:rsidR="005512B1" w:rsidRDefault="005512B1" w:rsidP="00092E95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C65AF45" w14:textId="77777777" w:rsidR="005512B1" w:rsidRPr="005512B1" w:rsidRDefault="005512B1" w:rsidP="005512B1">
            <w:pPr>
              <w:shd w:val="clear" w:color="auto" w:fill="FFFFFF"/>
              <w:rPr>
                <w:rFonts w:cs="Times New Roman"/>
                <w:iCs/>
                <w:sz w:val="24"/>
                <w:szCs w:val="24"/>
                <w:u w:val="single"/>
              </w:rPr>
            </w:pPr>
            <w:r w:rsidRPr="005512B1">
              <w:rPr>
                <w:rFonts w:cs="Times New Roman"/>
                <w:iCs/>
                <w:sz w:val="24"/>
                <w:szCs w:val="24"/>
                <w:u w:val="single"/>
              </w:rPr>
              <w:t>(w 2 sem. gr. A i gr. B)</w:t>
            </w:r>
          </w:p>
          <w:p w14:paraId="5186B13D" w14:textId="77777777" w:rsidR="00442821" w:rsidRPr="007367B0" w:rsidRDefault="00442821" w:rsidP="00092E95">
            <w:pPr>
              <w:shd w:val="clear" w:color="auto" w:fill="FFFFFF"/>
              <w:snapToGri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C57C439" w14:textId="77777777" w:rsidR="00442821" w:rsidRPr="005600BD" w:rsidRDefault="00442821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3D404BC9" w14:textId="77777777" w:rsidR="00442821" w:rsidRPr="005600BD" w:rsidRDefault="00442821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4671ABCD" w14:textId="77777777" w:rsidR="00442821" w:rsidRPr="005600BD" w:rsidRDefault="00442821" w:rsidP="007367B0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1319B8A" w14:textId="77777777" w:rsidR="00442821" w:rsidRPr="005600BD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31A560F4" w14:textId="77777777" w:rsidR="00442821" w:rsidRPr="005600BD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70DF735C" w14:textId="77777777" w:rsidR="00442821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3A413BF6" w14:textId="77777777" w:rsidR="00442821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33D28B4B" w14:textId="77777777" w:rsidR="00442821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471E7580" w14:textId="77777777" w:rsidR="00442821" w:rsidRPr="005600BD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 (1,2</w:t>
            </w:r>
            <w:r w:rsidRPr="005600BD">
              <w:rPr>
                <w:rFonts w:cs="Times New Roman"/>
                <w:sz w:val="24"/>
                <w:szCs w:val="24"/>
              </w:rPr>
              <w:t>)</w:t>
            </w:r>
          </w:p>
          <w:p w14:paraId="37EFA3E3" w14:textId="77777777" w:rsidR="00442821" w:rsidRPr="005600BD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1C6AC2A" w14:textId="77777777" w:rsidR="00442821" w:rsidRPr="005600BD" w:rsidRDefault="00442821" w:rsidP="003F7D18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2DC44586" w14:textId="77777777" w:rsidR="00442821" w:rsidRPr="005600BD" w:rsidRDefault="00442821" w:rsidP="003F7D18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4FFCBC07" w14:textId="77777777" w:rsidR="00AA58BF" w:rsidRDefault="00AA58BF" w:rsidP="003F7D18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1728B4D0" w14:textId="77777777" w:rsidR="00AA58BF" w:rsidRDefault="00AA58BF" w:rsidP="003F7D18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34959D4B" w14:textId="77777777" w:rsidR="00AA58BF" w:rsidRDefault="00AA58BF" w:rsidP="003F7D18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3E24A918" w14:textId="77777777" w:rsidR="00442821" w:rsidRPr="005600BD" w:rsidRDefault="00442821" w:rsidP="003F7D18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Zaliczenie na ocenę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BD58BA2" w14:textId="77777777" w:rsidR="00442821" w:rsidRDefault="00442821" w:rsidP="00DE71F0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4357A966" w14:textId="77777777" w:rsidR="00AA58BF" w:rsidRDefault="00AA58BF" w:rsidP="00DE71F0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44690661" w14:textId="77777777" w:rsidR="00AA58BF" w:rsidRDefault="00AA58BF" w:rsidP="00DE71F0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74539910" w14:textId="77777777" w:rsidR="00AA58BF" w:rsidRDefault="00AA58BF" w:rsidP="00DE71F0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A7E0CF2" w14:textId="77777777" w:rsidR="00AA58BF" w:rsidRDefault="00AA58BF" w:rsidP="00DE71F0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734E00EF" w14:textId="77777777" w:rsidR="00AA58BF" w:rsidRDefault="00AA58BF" w:rsidP="00DE71F0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Śr.</w:t>
            </w:r>
          </w:p>
          <w:p w14:paraId="60FA6563" w14:textId="77777777" w:rsidR="00AA58BF" w:rsidRDefault="00AA58BF" w:rsidP="00DE71F0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28DF84D6" w14:textId="77777777" w:rsidR="00AA58BF" w:rsidRDefault="00AA58BF" w:rsidP="00DE71F0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Śr.</w:t>
            </w:r>
          </w:p>
          <w:p w14:paraId="1AC5CDBE" w14:textId="77777777" w:rsidR="00AA58BF" w:rsidRDefault="00AA58BF" w:rsidP="00DE71F0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4619D0EA" w14:textId="4AC83B30" w:rsidR="00AA58BF" w:rsidRPr="005600BD" w:rsidRDefault="00AA58BF" w:rsidP="025F2A06">
            <w:pPr>
              <w:shd w:val="clear" w:color="auto" w:fill="FFFFFF" w:themeFill="background1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2D4C27" w14:textId="77777777" w:rsidR="00442821" w:rsidRDefault="00442821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3572E399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CEB15CE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6518E39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7E75FCD0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48B46AB1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8.00 -9.30</w:t>
            </w:r>
          </w:p>
          <w:p w14:paraId="10FDAA0E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7CA62C51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9.45 – 11.15</w:t>
            </w:r>
          </w:p>
          <w:p w14:paraId="774AF2BF" w14:textId="77777777" w:rsidR="00AA58BF" w:rsidRDefault="00AA58BF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3B875AFB" w14:textId="5463339E" w:rsidR="00AA58BF" w:rsidRPr="005600BD" w:rsidRDefault="00AA58BF" w:rsidP="025F2A06">
            <w:pPr>
              <w:shd w:val="clear" w:color="auto" w:fill="FFFFFF" w:themeFill="background1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A292896" w14:textId="77777777" w:rsidR="00442821" w:rsidRPr="005600BD" w:rsidRDefault="00442821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91599E" w14:textId="77777777" w:rsidR="00442821" w:rsidRDefault="00442821" w:rsidP="008D66BD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7673E5AE" w14:textId="77777777" w:rsidR="00442821" w:rsidRDefault="00442821" w:rsidP="008D66BD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041D98D7" w14:textId="77777777" w:rsidR="00442821" w:rsidRDefault="00442821" w:rsidP="008D66BD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AB7C0C5" w14:textId="77777777" w:rsidR="00442821" w:rsidRDefault="00442821" w:rsidP="008D66BD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5B33694" w14:textId="77777777" w:rsidR="00442821" w:rsidRDefault="00442821" w:rsidP="008D66BD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4455F193" w14:textId="77777777" w:rsidR="00442821" w:rsidRPr="005600BD" w:rsidRDefault="00442821" w:rsidP="008D66BD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442821" w:rsidRPr="005600BD" w14:paraId="28BD972D" w14:textId="77777777" w:rsidTr="025F2A06">
        <w:trPr>
          <w:gridAfter w:val="1"/>
          <w:wAfter w:w="465" w:type="dxa"/>
          <w:cantSplit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C2776EB" w14:textId="77777777" w:rsidR="00442821" w:rsidRPr="005600BD" w:rsidRDefault="00442821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15342E60" w14:textId="77777777" w:rsidR="00442821" w:rsidRPr="005600BD" w:rsidRDefault="00442821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D6998CD" w14:textId="77777777" w:rsidR="00442821" w:rsidRPr="005600BD" w:rsidRDefault="00442821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Pr="005600B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EB89DE8" w14:textId="77777777" w:rsidR="00442821" w:rsidRPr="007367B0" w:rsidRDefault="00442821" w:rsidP="007767DD">
            <w:pPr>
              <w:shd w:val="clear" w:color="auto" w:fill="FFFFFF"/>
              <w:snapToGrid w:val="0"/>
              <w:rPr>
                <w:rFonts w:cs="Times New Roman"/>
                <w:i/>
                <w:sz w:val="24"/>
                <w:szCs w:val="24"/>
              </w:rPr>
            </w:pPr>
          </w:p>
          <w:p w14:paraId="634C4328" w14:textId="77777777" w:rsidR="00442821" w:rsidRDefault="00442821" w:rsidP="007767DD">
            <w:pPr>
              <w:shd w:val="clear" w:color="auto" w:fill="FFFFFF"/>
              <w:snapToGrid w:val="0"/>
              <w:rPr>
                <w:rFonts w:cs="Times New Roman"/>
                <w:i/>
                <w:sz w:val="24"/>
                <w:szCs w:val="24"/>
              </w:rPr>
            </w:pPr>
            <w:r w:rsidRPr="007367B0">
              <w:rPr>
                <w:rFonts w:cs="Times New Roman"/>
                <w:i/>
                <w:sz w:val="24"/>
                <w:szCs w:val="24"/>
              </w:rPr>
              <w:t>Historia filozofii</w:t>
            </w:r>
          </w:p>
          <w:p w14:paraId="09D3B576" w14:textId="77777777" w:rsidR="005512B1" w:rsidRDefault="005512B1" w:rsidP="005512B1">
            <w:pPr>
              <w:pStyle w:val="Bezodstpw"/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023AF">
              <w:rPr>
                <w:rFonts w:cs="Times New Roman"/>
                <w:b/>
                <w:sz w:val="24"/>
                <w:szCs w:val="24"/>
              </w:rPr>
              <w:t>dr Robert Pawlik</w:t>
            </w:r>
          </w:p>
          <w:p w14:paraId="7D62D461" w14:textId="77777777" w:rsidR="00442821" w:rsidRPr="007367B0" w:rsidRDefault="00442821" w:rsidP="007767DD">
            <w:pPr>
              <w:shd w:val="clear" w:color="auto" w:fill="FFFFFF"/>
              <w:snapToGri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78B034E" w14:textId="77777777" w:rsidR="00442821" w:rsidRPr="005600BD" w:rsidRDefault="00442821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492506DD" w14:textId="77777777" w:rsidR="00442821" w:rsidRPr="005600BD" w:rsidRDefault="00442821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128EEADC" w14:textId="77777777" w:rsidR="00442821" w:rsidRPr="005600BD" w:rsidRDefault="00442821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5600BD">
              <w:rPr>
                <w:rFonts w:cs="Times New Roman"/>
                <w:sz w:val="24"/>
                <w:szCs w:val="24"/>
              </w:rPr>
              <w:t>0 (1</w:t>
            </w:r>
            <w:r>
              <w:rPr>
                <w:rFonts w:cs="Times New Roman"/>
                <w:sz w:val="24"/>
                <w:szCs w:val="24"/>
              </w:rPr>
              <w:t>,2</w:t>
            </w:r>
            <w:r w:rsidRPr="005600BD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1CD0C16" w14:textId="77777777" w:rsidR="00442821" w:rsidRPr="005600BD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FD8715F" w14:textId="77777777" w:rsidR="00442821" w:rsidRPr="005600BD" w:rsidRDefault="00442821" w:rsidP="003F7D18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6BDFDFC2" w14:textId="77777777" w:rsidR="00442821" w:rsidRDefault="00442821" w:rsidP="003F7D18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68A3A5EC" w14:textId="77777777" w:rsidR="00442821" w:rsidRDefault="00442821" w:rsidP="003F7D18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Egzamin</w:t>
            </w:r>
          </w:p>
          <w:p w14:paraId="41F9AE5E" w14:textId="77777777" w:rsidR="00442821" w:rsidRPr="005600BD" w:rsidRDefault="00442821" w:rsidP="003F7D18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0F03A6D" w14:textId="77777777" w:rsidR="00442821" w:rsidRDefault="00442821" w:rsidP="002C6368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930E822" w14:textId="77777777" w:rsidR="00AA58BF" w:rsidRDefault="00AA58BF" w:rsidP="002C6368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39F279C6" w14:textId="77777777" w:rsidR="00AA58BF" w:rsidRPr="005600BD" w:rsidRDefault="00AA58BF" w:rsidP="002C6368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Pt.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E36DAB" w14:textId="77777777" w:rsidR="00442821" w:rsidRDefault="00442821" w:rsidP="00F35816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32D85219" w14:textId="77777777" w:rsidR="00AA58BF" w:rsidRDefault="00AA58BF" w:rsidP="00F35816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24F14712" w14:textId="77777777" w:rsidR="00AA58BF" w:rsidRPr="005600BD" w:rsidRDefault="00AA58BF" w:rsidP="00F35816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9.45 – 11.15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CE19BC3" w14:textId="77777777" w:rsidR="00442821" w:rsidRPr="005600BD" w:rsidRDefault="00442821" w:rsidP="002C6368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966B72" w14:textId="77777777" w:rsidR="00442821" w:rsidRDefault="00442821" w:rsidP="003E358B">
            <w:pPr>
              <w:shd w:val="clear" w:color="auto" w:fill="FFFFFF"/>
              <w:snapToGrid w:val="0"/>
              <w:jc w:val="right"/>
              <w:rPr>
                <w:rFonts w:cs="Times New Roman"/>
                <w:sz w:val="24"/>
                <w:szCs w:val="24"/>
              </w:rPr>
            </w:pPr>
          </w:p>
          <w:p w14:paraId="23536548" w14:textId="77777777" w:rsidR="00442821" w:rsidRDefault="00442821" w:rsidP="003E358B">
            <w:pPr>
              <w:shd w:val="clear" w:color="auto" w:fill="FFFFFF"/>
              <w:snapToGrid w:val="0"/>
              <w:jc w:val="right"/>
              <w:rPr>
                <w:rFonts w:cs="Times New Roman"/>
                <w:sz w:val="24"/>
                <w:szCs w:val="24"/>
              </w:rPr>
            </w:pPr>
          </w:p>
          <w:p w14:paraId="271AE1F2" w14:textId="77777777" w:rsidR="00442821" w:rsidRPr="005600BD" w:rsidRDefault="00442821" w:rsidP="0044282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442821" w:rsidRPr="005600BD" w14:paraId="497B85DF" w14:textId="77777777" w:rsidTr="025F2A06">
        <w:trPr>
          <w:gridAfter w:val="1"/>
          <w:wAfter w:w="465" w:type="dxa"/>
          <w:cantSplit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AE5B7AF" w14:textId="77777777" w:rsidR="00442821" w:rsidRPr="005600BD" w:rsidRDefault="00442821" w:rsidP="003E358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3955E093" w14:textId="77777777" w:rsidR="00442821" w:rsidRPr="005600BD" w:rsidRDefault="00442821" w:rsidP="003E358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12C42424" w14:textId="77777777" w:rsidR="00442821" w:rsidRPr="005600BD" w:rsidRDefault="00442821" w:rsidP="003E358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379CA55B" w14:textId="77777777" w:rsidR="00442821" w:rsidRPr="005600BD" w:rsidRDefault="00442821" w:rsidP="003E358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43ACE903" w14:textId="77777777" w:rsidR="00442821" w:rsidRPr="005600BD" w:rsidRDefault="00442821" w:rsidP="003E358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Pr="005600BD">
              <w:rPr>
                <w:rFonts w:cs="Times New Roman"/>
                <w:sz w:val="24"/>
                <w:szCs w:val="24"/>
              </w:rPr>
              <w:t>.</w:t>
            </w:r>
          </w:p>
          <w:p w14:paraId="5ABF93C4" w14:textId="77777777" w:rsidR="00442821" w:rsidRPr="005600BD" w:rsidRDefault="00442821" w:rsidP="003E358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1DCB018" w14:textId="77777777" w:rsidR="00442821" w:rsidRDefault="00442821" w:rsidP="00092E95">
            <w:pPr>
              <w:pStyle w:val="Bezodstpw"/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</w:p>
          <w:p w14:paraId="768644CD" w14:textId="77777777" w:rsidR="00442821" w:rsidRDefault="00442821" w:rsidP="00092E95">
            <w:pPr>
              <w:pStyle w:val="Bezodstpw"/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  <w:r w:rsidRPr="007367B0">
              <w:rPr>
                <w:rFonts w:cs="Times New Roman"/>
                <w:i/>
                <w:sz w:val="24"/>
                <w:szCs w:val="24"/>
              </w:rPr>
              <w:t xml:space="preserve">Historia filozofii </w:t>
            </w:r>
          </w:p>
          <w:p w14:paraId="6125CEB6" w14:textId="77777777" w:rsidR="00442821" w:rsidRDefault="00442821" w:rsidP="00092E95">
            <w:pPr>
              <w:pStyle w:val="Bezodstpw"/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023AF">
              <w:rPr>
                <w:rFonts w:cs="Times New Roman"/>
                <w:b/>
                <w:sz w:val="24"/>
                <w:szCs w:val="24"/>
              </w:rPr>
              <w:t>dr Robert Pawlik</w:t>
            </w:r>
          </w:p>
          <w:p w14:paraId="65ED0B1E" w14:textId="77777777" w:rsidR="00442821" w:rsidRDefault="00442821" w:rsidP="00092E95">
            <w:pPr>
              <w:pStyle w:val="Bezodstpw"/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gr. A</w:t>
            </w:r>
          </w:p>
          <w:p w14:paraId="4B644A8D" w14:textId="77777777" w:rsidR="00442821" w:rsidRDefault="00442821" w:rsidP="00092E95">
            <w:pPr>
              <w:pStyle w:val="Bezodstpw"/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05AD838F" w14:textId="77777777" w:rsidR="00442821" w:rsidRDefault="00442821" w:rsidP="00092E95">
            <w:pPr>
              <w:pStyle w:val="Bezodstpw"/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gr. B</w:t>
            </w:r>
          </w:p>
          <w:p w14:paraId="082C48EB" w14:textId="77777777" w:rsidR="00442821" w:rsidRPr="005023AF" w:rsidRDefault="00442821" w:rsidP="005512B1">
            <w:pPr>
              <w:pStyle w:val="Bezodstpw"/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677290C" w14:textId="77777777" w:rsidR="00442821" w:rsidRPr="005600BD" w:rsidRDefault="00442821" w:rsidP="003E358B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  <w:p w14:paraId="249BF8C6" w14:textId="77777777" w:rsidR="00442821" w:rsidRPr="005600BD" w:rsidRDefault="00442821" w:rsidP="003E358B">
            <w:pPr>
              <w:shd w:val="clear" w:color="auto" w:fill="FFFFFF"/>
              <w:rPr>
                <w:rFonts w:cs="Times New Roman"/>
                <w:bCs/>
                <w:sz w:val="24"/>
                <w:szCs w:val="24"/>
              </w:rPr>
            </w:pPr>
          </w:p>
          <w:p w14:paraId="122F31EC" w14:textId="77777777" w:rsidR="00442821" w:rsidRPr="005600BD" w:rsidRDefault="00442821" w:rsidP="007367B0">
            <w:pPr>
              <w:shd w:val="clear" w:color="auto" w:fill="FFFFFF"/>
              <w:rPr>
                <w:rFonts w:cs="Times New Roman"/>
                <w:bCs/>
                <w:sz w:val="24"/>
                <w:szCs w:val="24"/>
              </w:rPr>
            </w:pPr>
            <w:r w:rsidRPr="005600BD">
              <w:rPr>
                <w:rFonts w:cs="Times New Roman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EF46479" w14:textId="77777777" w:rsidR="00442821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3AB58C42" w14:textId="77777777" w:rsidR="00442821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4EA9BA15" w14:textId="77777777" w:rsidR="00442821" w:rsidRDefault="00442821" w:rsidP="005023AF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7332107B" w14:textId="77777777" w:rsidR="00442821" w:rsidRDefault="00442821" w:rsidP="005023AF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5B30EBF9" w14:textId="77777777" w:rsidR="00442821" w:rsidRPr="005023AF" w:rsidRDefault="00442821" w:rsidP="005023AF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23AF">
              <w:rPr>
                <w:rFonts w:cs="Times New Roman"/>
                <w:bCs/>
                <w:sz w:val="24"/>
                <w:szCs w:val="24"/>
              </w:rPr>
              <w:t>30 (2)</w:t>
            </w:r>
          </w:p>
          <w:p w14:paraId="5D98A3F1" w14:textId="77777777" w:rsidR="00442821" w:rsidRPr="005600BD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0C86B8C" w14:textId="77777777" w:rsidR="00442821" w:rsidRPr="005600BD" w:rsidRDefault="00442821" w:rsidP="003F7D18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60EDCC55" w14:textId="77777777" w:rsidR="00442821" w:rsidRPr="005600BD" w:rsidRDefault="00442821" w:rsidP="003F7D18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3BBB8815" w14:textId="77777777" w:rsidR="00442821" w:rsidRPr="005600BD" w:rsidRDefault="00442821" w:rsidP="003F7D18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472683A9" w14:textId="77777777" w:rsidR="00442821" w:rsidRPr="005600BD" w:rsidRDefault="00442821" w:rsidP="003F7D18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Zaliczenie na ocenę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229BCE7" w14:textId="725F58FE" w:rsidR="00DE71F0" w:rsidRPr="005600BD" w:rsidRDefault="00DE71F0" w:rsidP="025F2A06">
            <w:pPr>
              <w:shd w:val="clear" w:color="auto" w:fill="FFFFFF" w:themeFill="background1"/>
              <w:snapToGrid w:val="0"/>
              <w:rPr>
                <w:rFonts w:cs="Times New Roman"/>
                <w:sz w:val="24"/>
                <w:szCs w:val="24"/>
              </w:rPr>
            </w:pPr>
          </w:p>
          <w:p w14:paraId="7883BE44" w14:textId="3FA40AD4" w:rsidR="00DE71F0" w:rsidRPr="005600BD" w:rsidRDefault="00DE71F0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623D99A4" w14:textId="75331E1F" w:rsidR="00DE71F0" w:rsidRPr="005600BD" w:rsidRDefault="00DE71F0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55B91B0D" w14:textId="7CD0528C" w:rsidR="00DE71F0" w:rsidRPr="005600BD" w:rsidRDefault="18F0DD9C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25F2A06">
              <w:rPr>
                <w:rFonts w:cs="Times New Roman"/>
                <w:sz w:val="24"/>
                <w:szCs w:val="24"/>
              </w:rPr>
              <w:t xml:space="preserve">Cz.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922FC3" w14:textId="543E513B" w:rsidR="00DE71F0" w:rsidRPr="005600BD" w:rsidRDefault="00DE71F0" w:rsidP="025F2A06">
            <w:pPr>
              <w:shd w:val="clear" w:color="auto" w:fill="FFFFFF" w:themeFill="background1"/>
              <w:snapToGrid w:val="0"/>
              <w:rPr>
                <w:rFonts w:cs="Times New Roman"/>
                <w:sz w:val="24"/>
                <w:szCs w:val="24"/>
              </w:rPr>
            </w:pPr>
          </w:p>
          <w:p w14:paraId="48A57AF9" w14:textId="05823F30" w:rsidR="00DE71F0" w:rsidRPr="005600BD" w:rsidRDefault="00DE71F0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48E68DA4" w14:textId="535A3F0C" w:rsidR="00DE71F0" w:rsidRPr="005600BD" w:rsidRDefault="00DE71F0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1BC1D9CA" w14:textId="49007613" w:rsidR="00DE71F0" w:rsidRPr="005600BD" w:rsidRDefault="18F0DD9C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25F2A06">
              <w:rPr>
                <w:rFonts w:cs="Times New Roman"/>
                <w:sz w:val="24"/>
                <w:szCs w:val="24"/>
              </w:rPr>
              <w:t>15.00-16.30</w:t>
            </w:r>
          </w:p>
          <w:p w14:paraId="5E2A6103" w14:textId="2F19D1F5" w:rsidR="00DE71F0" w:rsidRPr="005600BD" w:rsidRDefault="00DE71F0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6810F0D1" w14:textId="646453B0" w:rsidR="00DE71F0" w:rsidRPr="005600BD" w:rsidRDefault="18F0DD9C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25F2A06">
              <w:rPr>
                <w:rFonts w:cs="Times New Roman"/>
                <w:sz w:val="24"/>
                <w:szCs w:val="24"/>
              </w:rPr>
              <w:t>16.45-18.15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4E797DC" w14:textId="77777777" w:rsidR="00DE71F0" w:rsidRPr="005600BD" w:rsidRDefault="00DE71F0" w:rsidP="002C6368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AF7EAE" w14:textId="77777777" w:rsidR="00442821" w:rsidRPr="005600BD" w:rsidRDefault="00442821" w:rsidP="003E358B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42821" w:rsidRPr="005600BD" w14:paraId="0C02A0EE" w14:textId="77777777" w:rsidTr="025F2A06">
        <w:trPr>
          <w:gridAfter w:val="1"/>
          <w:wAfter w:w="465" w:type="dxa"/>
          <w:cantSplit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633CEB9" w14:textId="77777777" w:rsidR="00442821" w:rsidRPr="005600BD" w:rsidRDefault="00442821" w:rsidP="003E358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4B1D477B" w14:textId="77777777" w:rsidR="00442821" w:rsidRPr="005600BD" w:rsidRDefault="00442821" w:rsidP="003E358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65BE1F1D" w14:textId="77777777" w:rsidR="00442821" w:rsidRPr="005600BD" w:rsidRDefault="00442821" w:rsidP="003E358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6AFAB436" w14:textId="77777777" w:rsidR="00442821" w:rsidRPr="005600BD" w:rsidRDefault="00442821" w:rsidP="003E358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64FED937" w14:textId="77777777" w:rsidR="00442821" w:rsidRPr="005600BD" w:rsidRDefault="00442821" w:rsidP="003E358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Pr="005600B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42C5D41" w14:textId="77777777" w:rsidR="00442821" w:rsidRPr="007367B0" w:rsidRDefault="00442821" w:rsidP="00092E95">
            <w:pPr>
              <w:pStyle w:val="Bezodstpw"/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</w:p>
          <w:p w14:paraId="18C371F6" w14:textId="77777777" w:rsidR="00442821" w:rsidRDefault="00442821" w:rsidP="00092E95">
            <w:pPr>
              <w:pStyle w:val="Bezodstpw"/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  <w:r w:rsidRPr="007367B0">
              <w:rPr>
                <w:rFonts w:cs="Times New Roman"/>
                <w:i/>
                <w:sz w:val="24"/>
                <w:szCs w:val="24"/>
              </w:rPr>
              <w:t>Podstawy antropologii kulturowej</w:t>
            </w:r>
          </w:p>
          <w:p w14:paraId="7E9B0236" w14:textId="77777777" w:rsidR="00442821" w:rsidRPr="005023AF" w:rsidRDefault="00442821" w:rsidP="005023AF">
            <w:pPr>
              <w:pStyle w:val="Bezodstpw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5023AF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dr Magdalena </w:t>
            </w:r>
          </w:p>
          <w:p w14:paraId="72BBD1CA" w14:textId="77777777" w:rsidR="00442821" w:rsidRDefault="00442821" w:rsidP="005023AF">
            <w:pPr>
              <w:pStyle w:val="Bezodstpw"/>
              <w:shd w:val="clear" w:color="auto" w:fill="FFFFFF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5023AF">
              <w:rPr>
                <w:rFonts w:cs="Times New Roman"/>
                <w:b/>
                <w:bCs/>
                <w:iCs/>
                <w:sz w:val="24"/>
                <w:szCs w:val="24"/>
              </w:rPr>
              <w:t>Złocka-Dąbrowska</w:t>
            </w:r>
          </w:p>
          <w:p w14:paraId="4D2E12B8" w14:textId="77777777" w:rsidR="00442821" w:rsidRPr="007367B0" w:rsidRDefault="00442821" w:rsidP="005023AF">
            <w:pPr>
              <w:pStyle w:val="Bezodstpw"/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08F224F" w14:textId="77777777" w:rsidR="00442821" w:rsidRDefault="00442821" w:rsidP="003E358B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  <w:p w14:paraId="5E6D6F63" w14:textId="77777777" w:rsidR="00442821" w:rsidRDefault="00442821" w:rsidP="003E358B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  <w:p w14:paraId="7B969857" w14:textId="77777777" w:rsidR="00442821" w:rsidRDefault="00442821" w:rsidP="003E358B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  <w:p w14:paraId="5AD32E53" w14:textId="77777777" w:rsidR="00442821" w:rsidRPr="005600BD" w:rsidRDefault="00442821" w:rsidP="003E358B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    30 (2</w:t>
            </w:r>
            <w:r w:rsidRPr="005600BD">
              <w:rPr>
                <w:rFonts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FE634FD" w14:textId="77777777" w:rsidR="00442821" w:rsidRPr="005600BD" w:rsidRDefault="00442821" w:rsidP="00080041">
            <w:pPr>
              <w:shd w:val="clear" w:color="auto" w:fill="FFFFFF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62A1F980" w14:textId="77777777" w:rsidR="00442821" w:rsidRPr="005600BD" w:rsidRDefault="00442821" w:rsidP="00080041">
            <w:pPr>
              <w:shd w:val="clear" w:color="auto" w:fill="FFFFFF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300079F4" w14:textId="77777777" w:rsidR="00442821" w:rsidRPr="005600BD" w:rsidRDefault="00442821" w:rsidP="00080041">
            <w:pPr>
              <w:shd w:val="clear" w:color="auto" w:fill="FFFFFF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3600C3BC" w14:textId="77777777" w:rsidR="00442821" w:rsidRPr="005600BD" w:rsidRDefault="00442821" w:rsidP="007367B0">
            <w:pPr>
              <w:shd w:val="clear" w:color="auto" w:fill="FFFFFF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99D8616" w14:textId="77777777" w:rsidR="00442821" w:rsidRPr="005600BD" w:rsidRDefault="00442821" w:rsidP="003F7D18">
            <w:pPr>
              <w:shd w:val="clear" w:color="auto" w:fill="FFFFFF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491D2769" w14:textId="77777777" w:rsidR="00442821" w:rsidRPr="005600BD" w:rsidRDefault="00442821" w:rsidP="003F7D18">
            <w:pPr>
              <w:shd w:val="clear" w:color="auto" w:fill="FFFFFF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6F5CD9ED" w14:textId="77777777" w:rsidR="00442821" w:rsidRPr="005600BD" w:rsidRDefault="00442821" w:rsidP="003F7D18">
            <w:pPr>
              <w:shd w:val="clear" w:color="auto" w:fill="FFFFFF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59727C12" w14:textId="77777777" w:rsidR="00442821" w:rsidRPr="005600BD" w:rsidRDefault="00442821" w:rsidP="007367B0">
            <w:pPr>
              <w:shd w:val="clear" w:color="auto" w:fill="FFFFFF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Egzamin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7EB74DE" w14:textId="6AC7CC7F" w:rsidR="00DE71F0" w:rsidRPr="005600BD" w:rsidRDefault="00DE71F0" w:rsidP="025F2A06">
            <w:pPr>
              <w:shd w:val="clear" w:color="auto" w:fill="FFFFFF" w:themeFill="background1"/>
              <w:snapToGrid w:val="0"/>
              <w:rPr>
                <w:rFonts w:cs="Times New Roman"/>
                <w:sz w:val="24"/>
                <w:szCs w:val="24"/>
              </w:rPr>
            </w:pPr>
          </w:p>
          <w:p w14:paraId="302EC0EC" w14:textId="6308B028" w:rsidR="00DE71F0" w:rsidRPr="005600BD" w:rsidRDefault="00DE71F0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771E9484" w14:textId="11F895F6" w:rsidR="00DE71F0" w:rsidRPr="005600BD" w:rsidRDefault="00DE71F0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4EF7FBD7" w14:textId="7D66CD48" w:rsidR="00DE71F0" w:rsidRPr="005600BD" w:rsidRDefault="6BFA558E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25F2A06">
              <w:rPr>
                <w:rFonts w:cs="Times New Roman"/>
                <w:sz w:val="24"/>
                <w:szCs w:val="24"/>
              </w:rPr>
              <w:t>Śr.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744418" w14:textId="6D2B1D9C" w:rsidR="00DE71F0" w:rsidRPr="005600BD" w:rsidRDefault="00DE71F0" w:rsidP="025F2A06">
            <w:pPr>
              <w:shd w:val="clear" w:color="auto" w:fill="FFFFFF" w:themeFill="background1"/>
              <w:snapToGrid w:val="0"/>
              <w:rPr>
                <w:rFonts w:cs="Times New Roman"/>
                <w:sz w:val="24"/>
                <w:szCs w:val="24"/>
              </w:rPr>
            </w:pPr>
          </w:p>
          <w:p w14:paraId="37AC6C3E" w14:textId="0A8943D7" w:rsidR="00DE71F0" w:rsidRPr="005600BD" w:rsidRDefault="00DE71F0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070B677C" w14:textId="75CE5659" w:rsidR="00DE71F0" w:rsidRPr="005600BD" w:rsidRDefault="00DE71F0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740C982E" w14:textId="54012376" w:rsidR="00DE71F0" w:rsidRPr="005600BD" w:rsidRDefault="6BFA558E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25F2A06">
              <w:rPr>
                <w:rFonts w:cs="Times New Roman"/>
                <w:sz w:val="24"/>
                <w:szCs w:val="24"/>
              </w:rPr>
              <w:t>15.00-16.30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5C78039" w14:textId="77777777" w:rsidR="00DE71F0" w:rsidRPr="005600BD" w:rsidRDefault="00DE71F0" w:rsidP="00F21D03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7D639D" w14:textId="77777777" w:rsidR="00442821" w:rsidRPr="005600BD" w:rsidRDefault="00442821" w:rsidP="003E358B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42821" w:rsidRPr="005600BD" w14:paraId="7A3EDEEE" w14:textId="77777777" w:rsidTr="025F2A06">
        <w:trPr>
          <w:gridAfter w:val="1"/>
          <w:wAfter w:w="465" w:type="dxa"/>
          <w:cantSplit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101B52C" w14:textId="77777777" w:rsidR="00442821" w:rsidRPr="005600BD" w:rsidRDefault="00442821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3C8EC45C" w14:textId="77777777" w:rsidR="00442821" w:rsidRPr="005600BD" w:rsidRDefault="00442821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326DC100" w14:textId="77777777" w:rsidR="00442821" w:rsidRPr="005600BD" w:rsidRDefault="00442821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0A821549" w14:textId="77777777" w:rsidR="00442821" w:rsidRPr="005600BD" w:rsidRDefault="00442821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6FDCF4E" w14:textId="77777777" w:rsidR="00442821" w:rsidRPr="005600BD" w:rsidRDefault="00442821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00F6DC0A" w14:textId="77777777" w:rsidR="00442821" w:rsidRPr="005600BD" w:rsidRDefault="00442821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Pr="005600B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BEE236D" w14:textId="77777777" w:rsidR="00442821" w:rsidRPr="007367B0" w:rsidRDefault="00442821" w:rsidP="003E358B">
            <w:pPr>
              <w:pStyle w:val="Bezodstpw"/>
              <w:shd w:val="clear" w:color="auto" w:fill="FFFFFF"/>
              <w:snapToGrid w:val="0"/>
              <w:rPr>
                <w:rFonts w:cs="Times New Roman"/>
                <w:i/>
                <w:sz w:val="24"/>
                <w:szCs w:val="24"/>
              </w:rPr>
            </w:pPr>
          </w:p>
          <w:p w14:paraId="0FBEB9BC" w14:textId="77777777" w:rsidR="00442821" w:rsidRDefault="00442821" w:rsidP="009851CD">
            <w:pPr>
              <w:pStyle w:val="Bezodstpw"/>
              <w:shd w:val="clear" w:color="auto" w:fill="FFFFFF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7367B0"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Podstawy antropologii kulturowej </w:t>
            </w:r>
          </w:p>
          <w:p w14:paraId="15EC898E" w14:textId="77777777" w:rsidR="00442821" w:rsidRPr="005023AF" w:rsidRDefault="00442821" w:rsidP="009851CD">
            <w:pPr>
              <w:pStyle w:val="Bezodstpw"/>
              <w:shd w:val="clear" w:color="auto" w:fill="FFFFFF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5023AF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dr Magdalena </w:t>
            </w:r>
          </w:p>
          <w:p w14:paraId="1AB33F4B" w14:textId="77777777" w:rsidR="00442821" w:rsidRDefault="00442821" w:rsidP="009851CD">
            <w:pPr>
              <w:pStyle w:val="Bezodstpw"/>
              <w:shd w:val="clear" w:color="auto" w:fill="FFFFFF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5023AF">
              <w:rPr>
                <w:rFonts w:cs="Times New Roman"/>
                <w:b/>
                <w:bCs/>
                <w:iCs/>
                <w:sz w:val="24"/>
                <w:szCs w:val="24"/>
              </w:rPr>
              <w:t>Złocka-Dąbrowska</w:t>
            </w:r>
          </w:p>
          <w:p w14:paraId="0CCC0888" w14:textId="77777777" w:rsidR="00442821" w:rsidRDefault="00442821" w:rsidP="009851CD">
            <w:pPr>
              <w:pStyle w:val="Bezodstpw"/>
              <w:shd w:val="clear" w:color="auto" w:fill="FFFFFF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14:paraId="624F9F63" w14:textId="77777777" w:rsidR="00442821" w:rsidRPr="005023AF" w:rsidRDefault="00442821" w:rsidP="009851CD">
            <w:pPr>
              <w:pStyle w:val="Bezodstpw"/>
              <w:shd w:val="clear" w:color="auto" w:fill="FFFFFF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g</w:t>
            </w:r>
            <w:r w:rsidRPr="005023AF">
              <w:rPr>
                <w:rFonts w:cs="Times New Roman"/>
                <w:bCs/>
                <w:iCs/>
                <w:sz w:val="24"/>
                <w:szCs w:val="24"/>
              </w:rPr>
              <w:t>r. A</w:t>
            </w:r>
          </w:p>
          <w:p w14:paraId="4A990D24" w14:textId="77777777" w:rsidR="00442821" w:rsidRPr="005023AF" w:rsidRDefault="00442821" w:rsidP="009851CD">
            <w:pPr>
              <w:pStyle w:val="Bezodstpw"/>
              <w:shd w:val="clear" w:color="auto" w:fill="FFFFFF"/>
              <w:rPr>
                <w:rFonts w:cs="Times New Roman"/>
                <w:bCs/>
                <w:iCs/>
                <w:sz w:val="24"/>
                <w:szCs w:val="24"/>
              </w:rPr>
            </w:pPr>
          </w:p>
          <w:p w14:paraId="64C87DB2" w14:textId="77777777" w:rsidR="00442821" w:rsidRPr="005023AF" w:rsidRDefault="00442821" w:rsidP="009851CD">
            <w:pPr>
              <w:pStyle w:val="Bezodstpw"/>
              <w:shd w:val="clear" w:color="auto" w:fill="FFFFFF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g</w:t>
            </w:r>
            <w:r w:rsidRPr="005023AF">
              <w:rPr>
                <w:rFonts w:cs="Times New Roman"/>
                <w:bCs/>
                <w:iCs/>
                <w:sz w:val="24"/>
                <w:szCs w:val="24"/>
              </w:rPr>
              <w:t>r. B</w:t>
            </w:r>
          </w:p>
          <w:p w14:paraId="603CC4DB" w14:textId="77777777" w:rsidR="00442821" w:rsidRPr="007367B0" w:rsidRDefault="00442821" w:rsidP="005512B1">
            <w:pPr>
              <w:pStyle w:val="Bezodstpw"/>
              <w:shd w:val="clear" w:color="auto" w:fill="FFFFFF"/>
              <w:rPr>
                <w:rFonts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BAD3425" w14:textId="77777777" w:rsidR="00442821" w:rsidRPr="005600BD" w:rsidRDefault="00442821" w:rsidP="003E358B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C7D08AC" w14:textId="77777777" w:rsidR="00442821" w:rsidRPr="005600BD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37A31054" w14:textId="77777777" w:rsidR="00442821" w:rsidRPr="005600BD" w:rsidRDefault="00442821" w:rsidP="00080041">
            <w:pPr>
              <w:shd w:val="clear" w:color="auto" w:fill="FFFFFF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2FB60F38" w14:textId="77777777" w:rsidR="00442821" w:rsidRDefault="00442821" w:rsidP="007367B0">
            <w:pPr>
              <w:shd w:val="clear" w:color="auto" w:fill="FFFFFF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    </w:t>
            </w:r>
          </w:p>
          <w:p w14:paraId="7DC8C081" w14:textId="77777777" w:rsidR="00442821" w:rsidRDefault="00442821" w:rsidP="007367B0">
            <w:pPr>
              <w:shd w:val="clear" w:color="auto" w:fill="FFFFFF"/>
              <w:rPr>
                <w:rFonts w:cs="Times New Roman"/>
                <w:bCs/>
                <w:sz w:val="24"/>
                <w:szCs w:val="24"/>
              </w:rPr>
            </w:pPr>
          </w:p>
          <w:p w14:paraId="0477E574" w14:textId="77777777" w:rsidR="00442821" w:rsidRDefault="00442821" w:rsidP="007367B0">
            <w:pPr>
              <w:shd w:val="clear" w:color="auto" w:fill="FFFFFF"/>
              <w:rPr>
                <w:rFonts w:cs="Times New Roman"/>
                <w:bCs/>
                <w:sz w:val="24"/>
                <w:szCs w:val="24"/>
              </w:rPr>
            </w:pPr>
          </w:p>
          <w:p w14:paraId="5586F0EF" w14:textId="77777777" w:rsidR="00442821" w:rsidRPr="005600BD" w:rsidRDefault="00442821" w:rsidP="007367B0">
            <w:pPr>
              <w:shd w:val="clear" w:color="auto" w:fill="FFFFFF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    30 (</w:t>
            </w:r>
            <w:r w:rsidRPr="005600BD">
              <w:rPr>
                <w:rFonts w:cs="Times New Roman"/>
                <w:bCs/>
                <w:sz w:val="24"/>
                <w:szCs w:val="24"/>
              </w:rPr>
              <w:t>2 )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FD9042A" w14:textId="77777777" w:rsidR="00442821" w:rsidRPr="005600BD" w:rsidRDefault="00442821" w:rsidP="003F7D18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052D4810" w14:textId="77777777" w:rsidR="00442821" w:rsidRPr="005600BD" w:rsidRDefault="00442821" w:rsidP="003F7D18">
            <w:pPr>
              <w:shd w:val="clear" w:color="auto" w:fill="FFFFFF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62D3F89E" w14:textId="77777777" w:rsidR="00442821" w:rsidRDefault="00442821" w:rsidP="007367B0">
            <w:pPr>
              <w:shd w:val="clear" w:color="auto" w:fill="FFFFFF"/>
              <w:rPr>
                <w:rFonts w:cs="Times New Roman"/>
                <w:bCs/>
                <w:sz w:val="24"/>
                <w:szCs w:val="24"/>
              </w:rPr>
            </w:pPr>
          </w:p>
          <w:p w14:paraId="2780AF0D" w14:textId="77777777" w:rsidR="00442821" w:rsidRDefault="00442821" w:rsidP="007367B0">
            <w:pPr>
              <w:shd w:val="clear" w:color="auto" w:fill="FFFFFF"/>
              <w:rPr>
                <w:rFonts w:cs="Times New Roman"/>
                <w:bCs/>
                <w:sz w:val="24"/>
                <w:szCs w:val="24"/>
              </w:rPr>
            </w:pPr>
          </w:p>
          <w:p w14:paraId="46FC4A0D" w14:textId="77777777" w:rsidR="00442821" w:rsidRDefault="00442821" w:rsidP="007367B0">
            <w:pPr>
              <w:shd w:val="clear" w:color="auto" w:fill="FFFFFF"/>
              <w:rPr>
                <w:rFonts w:cs="Times New Roman"/>
                <w:bCs/>
                <w:sz w:val="24"/>
                <w:szCs w:val="24"/>
              </w:rPr>
            </w:pPr>
          </w:p>
          <w:p w14:paraId="7700CEE0" w14:textId="77777777" w:rsidR="00442821" w:rsidRDefault="00442821" w:rsidP="007367B0">
            <w:pPr>
              <w:shd w:val="clear" w:color="auto" w:fill="FFFFFF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 </w:t>
            </w:r>
            <w:r w:rsidRPr="005600BD">
              <w:rPr>
                <w:rFonts w:cs="Times New Roman"/>
                <w:bCs/>
                <w:sz w:val="24"/>
                <w:szCs w:val="24"/>
              </w:rPr>
              <w:t xml:space="preserve">Zaliczenie </w:t>
            </w:r>
            <w:r>
              <w:rPr>
                <w:rFonts w:cs="Times New Roman"/>
                <w:bCs/>
                <w:sz w:val="24"/>
                <w:szCs w:val="24"/>
              </w:rPr>
              <w:t xml:space="preserve">    </w:t>
            </w:r>
          </w:p>
          <w:p w14:paraId="01949CB7" w14:textId="77777777" w:rsidR="00442821" w:rsidRPr="005600BD" w:rsidRDefault="00442821" w:rsidP="007367B0">
            <w:pPr>
              <w:shd w:val="clear" w:color="auto" w:fill="FFFFFF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  </w:t>
            </w:r>
            <w:r w:rsidRPr="005600BD">
              <w:rPr>
                <w:rFonts w:cs="Times New Roman"/>
                <w:bCs/>
                <w:sz w:val="24"/>
                <w:szCs w:val="24"/>
              </w:rPr>
              <w:t>na ocenę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C31012D" w14:textId="69EAA68B" w:rsidR="00DE71F0" w:rsidRPr="005600BD" w:rsidRDefault="00DE71F0" w:rsidP="025F2A06">
            <w:pPr>
              <w:shd w:val="clear" w:color="auto" w:fill="FFFFFF" w:themeFill="background1"/>
              <w:snapToGrid w:val="0"/>
              <w:rPr>
                <w:rFonts w:cs="Times New Roman"/>
                <w:sz w:val="24"/>
                <w:szCs w:val="24"/>
              </w:rPr>
            </w:pPr>
          </w:p>
          <w:p w14:paraId="79F59A3A" w14:textId="13957C4C" w:rsidR="00DE71F0" w:rsidRPr="005600BD" w:rsidRDefault="00DE71F0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26EA57B2" w14:textId="483467C3" w:rsidR="00DE71F0" w:rsidRPr="005600BD" w:rsidRDefault="00DE71F0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0F81E96E" w14:textId="31B4C688" w:rsidR="00DE71F0" w:rsidRPr="005600BD" w:rsidRDefault="00DE71F0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6E3C25B2" w14:textId="5BCBF050" w:rsidR="00DE71F0" w:rsidRPr="005600BD" w:rsidRDefault="00DE71F0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5F35B988" w14:textId="4B65225B" w:rsidR="00DE71F0" w:rsidRPr="005600BD" w:rsidRDefault="00DE71F0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4DC2ECC6" w14:textId="17046813" w:rsidR="00DE71F0" w:rsidRPr="005600BD" w:rsidRDefault="4913944E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25F2A06">
              <w:rPr>
                <w:rFonts w:cs="Times New Roman"/>
                <w:sz w:val="24"/>
                <w:szCs w:val="24"/>
              </w:rPr>
              <w:t>Śr.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AAB70D" w14:textId="7776E472" w:rsidR="00DE71F0" w:rsidRPr="005600BD" w:rsidRDefault="00DE71F0" w:rsidP="025F2A06">
            <w:pPr>
              <w:shd w:val="clear" w:color="auto" w:fill="FFFFFF" w:themeFill="background1"/>
              <w:snapToGrid w:val="0"/>
              <w:rPr>
                <w:rFonts w:cs="Times New Roman"/>
                <w:sz w:val="24"/>
                <w:szCs w:val="24"/>
              </w:rPr>
            </w:pPr>
          </w:p>
          <w:p w14:paraId="5449BD4C" w14:textId="23279EC2" w:rsidR="00DE71F0" w:rsidRPr="005600BD" w:rsidRDefault="00DE71F0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589B7A30" w14:textId="30559F71" w:rsidR="00DE71F0" w:rsidRPr="005600BD" w:rsidRDefault="00DE71F0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0106E87E" w14:textId="4BCDFAEF" w:rsidR="00DE71F0" w:rsidRPr="005600BD" w:rsidRDefault="00DE71F0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02D71436" w14:textId="7621F6B3" w:rsidR="00DE71F0" w:rsidRPr="005600BD" w:rsidRDefault="00DE71F0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7338F6E7" w14:textId="79795F36" w:rsidR="00DE71F0" w:rsidRPr="005600BD" w:rsidRDefault="00DE71F0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74FBF6BF" w14:textId="31A837D1" w:rsidR="00DE71F0" w:rsidRPr="005600BD" w:rsidRDefault="4913944E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25F2A06">
              <w:rPr>
                <w:rFonts w:cs="Times New Roman"/>
                <w:sz w:val="24"/>
                <w:szCs w:val="24"/>
              </w:rPr>
              <w:t>13.15-14.45</w:t>
            </w:r>
          </w:p>
          <w:p w14:paraId="6A6725D8" w14:textId="0007DC4F" w:rsidR="00DE71F0" w:rsidRPr="005600BD" w:rsidRDefault="00DE71F0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79796693" w14:textId="440AC3E1" w:rsidR="00DE71F0" w:rsidRPr="005600BD" w:rsidRDefault="4913944E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25F2A06">
              <w:rPr>
                <w:rFonts w:cs="Times New Roman"/>
                <w:sz w:val="24"/>
                <w:szCs w:val="24"/>
              </w:rPr>
              <w:t>16.45-18.15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7297C67" w14:textId="77777777" w:rsidR="00DE71F0" w:rsidRPr="005600BD" w:rsidRDefault="00DE71F0" w:rsidP="00F21D03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8740F3" w14:textId="77777777" w:rsidR="00442821" w:rsidRPr="005600BD" w:rsidRDefault="00442821" w:rsidP="003E358B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42821" w:rsidRPr="005600BD" w14:paraId="0FE8558C" w14:textId="77777777" w:rsidTr="025F2A06">
        <w:trPr>
          <w:gridAfter w:val="1"/>
          <w:wAfter w:w="465" w:type="dxa"/>
          <w:cantSplit/>
          <w:trHeight w:val="1973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1371A77" w14:textId="77777777" w:rsidR="00442821" w:rsidRPr="005600BD" w:rsidRDefault="00442821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732434A0" w14:textId="77777777" w:rsidR="00442821" w:rsidRPr="005600BD" w:rsidRDefault="00442821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2328BB07" w14:textId="77777777" w:rsidR="00442821" w:rsidRPr="005600BD" w:rsidRDefault="00442821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77F06FB0" w14:textId="77777777" w:rsidR="00442821" w:rsidRPr="005600BD" w:rsidRDefault="00442821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Pr="005600B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56AC6DA" w14:textId="77777777" w:rsidR="00442821" w:rsidRPr="007367B0" w:rsidRDefault="00442821" w:rsidP="00092E95">
            <w:pPr>
              <w:pStyle w:val="Bezodstpw"/>
              <w:shd w:val="clear" w:color="auto" w:fill="FFFFFF"/>
              <w:rPr>
                <w:rFonts w:cs="Times New Roman"/>
                <w:bCs/>
                <w:i/>
                <w:sz w:val="24"/>
                <w:szCs w:val="24"/>
              </w:rPr>
            </w:pPr>
          </w:p>
          <w:p w14:paraId="106AE378" w14:textId="77777777" w:rsidR="00442821" w:rsidRDefault="00442821" w:rsidP="00092E95">
            <w:pPr>
              <w:pStyle w:val="Bezodstpw"/>
              <w:shd w:val="clear" w:color="auto" w:fill="FFFFFF"/>
              <w:rPr>
                <w:rFonts w:cs="Times New Roman"/>
                <w:bCs/>
                <w:i/>
                <w:sz w:val="24"/>
                <w:szCs w:val="24"/>
              </w:rPr>
            </w:pPr>
            <w:r w:rsidRPr="007367B0">
              <w:rPr>
                <w:rFonts w:cs="Times New Roman"/>
                <w:bCs/>
                <w:i/>
                <w:sz w:val="24"/>
                <w:szCs w:val="24"/>
              </w:rPr>
              <w:t>Historia kultury od średniowiecza do oświecenia</w:t>
            </w:r>
          </w:p>
          <w:p w14:paraId="5D805171" w14:textId="77777777" w:rsidR="00442821" w:rsidRDefault="00442821" w:rsidP="00092E95">
            <w:pPr>
              <w:pStyle w:val="Bezodstpw"/>
              <w:shd w:val="clear" w:color="auto" w:fill="FFFFFF"/>
              <w:rPr>
                <w:rFonts w:cs="Times New Roman"/>
                <w:b/>
                <w:bCs/>
                <w:sz w:val="24"/>
                <w:szCs w:val="24"/>
              </w:rPr>
            </w:pPr>
            <w:r w:rsidRPr="005B7164">
              <w:rPr>
                <w:rFonts w:cs="Times New Roman"/>
                <w:b/>
                <w:bCs/>
                <w:sz w:val="24"/>
                <w:szCs w:val="24"/>
              </w:rPr>
              <w:t xml:space="preserve">prof. dr hab. </w:t>
            </w:r>
          </w:p>
          <w:p w14:paraId="264F9205" w14:textId="77777777" w:rsidR="00442821" w:rsidRPr="005B7164" w:rsidRDefault="00442821" w:rsidP="00092E95">
            <w:pPr>
              <w:pStyle w:val="Bezodstpw"/>
              <w:shd w:val="clear" w:color="auto" w:fill="FFFFFF"/>
              <w:rPr>
                <w:rFonts w:cs="Times New Roman"/>
                <w:b/>
                <w:bCs/>
                <w:sz w:val="24"/>
                <w:szCs w:val="24"/>
              </w:rPr>
            </w:pPr>
            <w:r w:rsidRPr="005B7164">
              <w:rPr>
                <w:rFonts w:cs="Times New Roman"/>
                <w:b/>
                <w:bCs/>
                <w:sz w:val="24"/>
                <w:szCs w:val="24"/>
              </w:rPr>
              <w:t>Krzysztof Koehler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8AA98D6" w14:textId="77777777" w:rsidR="00442821" w:rsidRDefault="00442821" w:rsidP="003E358B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  <w:p w14:paraId="665A1408" w14:textId="77777777" w:rsidR="00442821" w:rsidRDefault="00442821" w:rsidP="003E358B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  <w:p w14:paraId="71049383" w14:textId="77777777" w:rsidR="00DE71F0" w:rsidRDefault="00DE71F0" w:rsidP="003E358B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  <w:p w14:paraId="4D16AC41" w14:textId="77777777" w:rsidR="00442821" w:rsidRDefault="00442821" w:rsidP="003E358B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  <w:p w14:paraId="78936985" w14:textId="77777777" w:rsidR="00442821" w:rsidRPr="005600BD" w:rsidRDefault="00442821" w:rsidP="003E358B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  30 (</w:t>
            </w:r>
            <w:r w:rsidRPr="005600BD">
              <w:rPr>
                <w:rFonts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2A4EA11" w14:textId="77777777" w:rsidR="00442821" w:rsidRPr="005600BD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5A1EA135" w14:textId="77777777" w:rsidR="00442821" w:rsidRPr="005600BD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58717D39" w14:textId="77777777" w:rsidR="00442821" w:rsidRPr="005600BD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5338A720" w14:textId="77777777" w:rsidR="00442821" w:rsidRPr="005600BD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61DAA4D5" w14:textId="77777777" w:rsidR="00442821" w:rsidRPr="005600BD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2AEAF47F" w14:textId="77777777" w:rsidR="00442821" w:rsidRPr="005600BD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281B37BA" w14:textId="77777777" w:rsidR="00442821" w:rsidRPr="005600BD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2E500C74" w14:textId="77777777" w:rsidR="00442821" w:rsidRPr="005600BD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4CD1D1F" w14:textId="77777777" w:rsidR="00442821" w:rsidRPr="005600BD" w:rsidRDefault="00442821" w:rsidP="003F7D18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1C5BEDD8" w14:textId="77777777" w:rsidR="00442821" w:rsidRPr="005600BD" w:rsidRDefault="00442821" w:rsidP="003F7D18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02915484" w14:textId="77777777" w:rsidR="00442821" w:rsidRPr="005600BD" w:rsidRDefault="00442821" w:rsidP="003F7D18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03B94F49" w14:textId="77777777" w:rsidR="00442821" w:rsidRPr="005600BD" w:rsidRDefault="00442821" w:rsidP="003F7D18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0B49ADAB" w14:textId="77777777" w:rsidR="00442821" w:rsidRPr="005600BD" w:rsidRDefault="00442821" w:rsidP="007367B0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Egzamin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E01D7CD" w14:textId="05A958C5" w:rsidR="00DE71F0" w:rsidRPr="005600BD" w:rsidRDefault="00DE71F0" w:rsidP="025F2A06">
            <w:pPr>
              <w:shd w:val="clear" w:color="auto" w:fill="FFFFFF" w:themeFill="background1"/>
              <w:snapToGrid w:val="0"/>
              <w:rPr>
                <w:rFonts w:cs="Times New Roman"/>
                <w:sz w:val="24"/>
                <w:szCs w:val="24"/>
              </w:rPr>
            </w:pPr>
          </w:p>
          <w:p w14:paraId="64666BBC" w14:textId="4DC21FDE" w:rsidR="00DE71F0" w:rsidRPr="005600BD" w:rsidRDefault="00DE71F0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6F9B2BE4" w14:textId="3469B756" w:rsidR="00DE71F0" w:rsidRPr="005600BD" w:rsidRDefault="00DE71F0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5D0120D2" w14:textId="598F67C1" w:rsidR="00DE71F0" w:rsidRPr="005600BD" w:rsidRDefault="00DE71F0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6D846F5D" w14:textId="3B113D30" w:rsidR="00DE71F0" w:rsidRPr="005600BD" w:rsidRDefault="6686B9F6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25F2A06">
              <w:rPr>
                <w:rFonts w:cs="Times New Roman"/>
                <w:sz w:val="24"/>
                <w:szCs w:val="24"/>
              </w:rPr>
              <w:t>Pn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F7D54C" w14:textId="5D5F177E" w:rsidR="00DE71F0" w:rsidRPr="005600BD" w:rsidRDefault="00DE71F0" w:rsidP="025F2A06">
            <w:pPr>
              <w:shd w:val="clear" w:color="auto" w:fill="FFFFFF" w:themeFill="background1"/>
              <w:snapToGrid w:val="0"/>
              <w:rPr>
                <w:rFonts w:cs="Times New Roman"/>
                <w:sz w:val="24"/>
                <w:szCs w:val="24"/>
              </w:rPr>
            </w:pPr>
          </w:p>
          <w:p w14:paraId="5DE230DF" w14:textId="178FD0D0" w:rsidR="00DE71F0" w:rsidRPr="005600BD" w:rsidRDefault="00DE71F0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0AC667A4" w14:textId="5B54C37C" w:rsidR="00DE71F0" w:rsidRPr="005600BD" w:rsidRDefault="00DE71F0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55B0BB76" w14:textId="4B9B5809" w:rsidR="00DE71F0" w:rsidRPr="005600BD" w:rsidRDefault="00DE71F0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62F015AF" w14:textId="1FB8C181" w:rsidR="00DE71F0" w:rsidRPr="005600BD" w:rsidRDefault="6686B9F6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25F2A06">
              <w:rPr>
                <w:rFonts w:cs="Times New Roman"/>
                <w:sz w:val="24"/>
                <w:szCs w:val="24"/>
              </w:rPr>
              <w:t>08.00-09.30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B15DD1D" w14:textId="77777777" w:rsidR="00DE71F0" w:rsidRPr="005600BD" w:rsidRDefault="00DE71F0" w:rsidP="00F21D03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681184" w14:textId="77777777" w:rsidR="00442821" w:rsidRPr="005600BD" w:rsidRDefault="00442821" w:rsidP="00F71012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42821" w:rsidRPr="005600BD" w14:paraId="1F6D4A97" w14:textId="77777777" w:rsidTr="025F2A06">
        <w:trPr>
          <w:gridAfter w:val="1"/>
          <w:wAfter w:w="465" w:type="dxa"/>
          <w:cantSplit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30165FA" w14:textId="77777777" w:rsidR="00442821" w:rsidRPr="005600BD" w:rsidRDefault="00442821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409725C3" w14:textId="77777777" w:rsidR="00442821" w:rsidRPr="005600BD" w:rsidRDefault="00442821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5600BD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7CB33CA5" w14:textId="77777777" w:rsidR="00442821" w:rsidRPr="005600BD" w:rsidRDefault="00442821" w:rsidP="003E358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7414610" w14:textId="77777777" w:rsidR="00442821" w:rsidRPr="007367B0" w:rsidRDefault="00442821" w:rsidP="003E358B">
            <w:pPr>
              <w:pStyle w:val="Bezodstpw"/>
              <w:shd w:val="clear" w:color="auto" w:fill="FFFFFF"/>
              <w:rPr>
                <w:rFonts w:cs="Times New Roman"/>
                <w:bCs/>
                <w:i/>
                <w:sz w:val="24"/>
                <w:szCs w:val="24"/>
              </w:rPr>
            </w:pPr>
          </w:p>
          <w:p w14:paraId="3E0E244E" w14:textId="77777777" w:rsidR="00442821" w:rsidRDefault="00442821" w:rsidP="003E358B">
            <w:pPr>
              <w:pStyle w:val="Bezodstpw"/>
              <w:shd w:val="clear" w:color="auto" w:fill="FFFFFF"/>
              <w:rPr>
                <w:rFonts w:cs="Times New Roman"/>
                <w:bCs/>
                <w:i/>
                <w:sz w:val="24"/>
                <w:szCs w:val="24"/>
              </w:rPr>
            </w:pPr>
            <w:r w:rsidRPr="007367B0">
              <w:rPr>
                <w:rFonts w:cs="Times New Roman"/>
                <w:bCs/>
                <w:i/>
                <w:sz w:val="24"/>
                <w:szCs w:val="24"/>
              </w:rPr>
              <w:t>Historia kultury od średniowiecza do oświecenia</w:t>
            </w:r>
          </w:p>
          <w:p w14:paraId="6AF6BD5B" w14:textId="77777777" w:rsidR="00442821" w:rsidRPr="005B7164" w:rsidRDefault="00442821" w:rsidP="003E358B">
            <w:pPr>
              <w:pStyle w:val="Bezodstpw"/>
              <w:shd w:val="clear" w:color="auto" w:fill="FFFFFF"/>
              <w:rPr>
                <w:rFonts w:cs="Times New Roman"/>
                <w:b/>
                <w:bCs/>
                <w:sz w:val="24"/>
                <w:szCs w:val="24"/>
              </w:rPr>
            </w:pPr>
            <w:r w:rsidRPr="005B7164">
              <w:rPr>
                <w:rFonts w:cs="Times New Roman"/>
                <w:b/>
                <w:bCs/>
                <w:sz w:val="24"/>
                <w:szCs w:val="24"/>
              </w:rPr>
              <w:t>dr Łukasz Cybulski</w:t>
            </w:r>
          </w:p>
          <w:p w14:paraId="781DF2CB" w14:textId="77777777" w:rsidR="00442821" w:rsidRPr="005B7164" w:rsidRDefault="00442821" w:rsidP="003E358B">
            <w:pPr>
              <w:pStyle w:val="Bezodstpw"/>
              <w:shd w:val="clear" w:color="auto" w:fill="FFFFFF"/>
              <w:rPr>
                <w:rFonts w:cs="Times New Roman"/>
                <w:bCs/>
                <w:sz w:val="24"/>
                <w:szCs w:val="24"/>
              </w:rPr>
            </w:pPr>
          </w:p>
          <w:p w14:paraId="69160378" w14:textId="77777777" w:rsidR="00442821" w:rsidRDefault="00442821" w:rsidP="003E358B">
            <w:pPr>
              <w:pStyle w:val="Bezodstpw"/>
              <w:shd w:val="clear" w:color="auto" w:fill="FFFFFF"/>
              <w:rPr>
                <w:rFonts w:cs="Times New Roman"/>
                <w:bCs/>
                <w:sz w:val="24"/>
                <w:szCs w:val="24"/>
              </w:rPr>
            </w:pPr>
            <w:r w:rsidRPr="005B7164">
              <w:rPr>
                <w:rFonts w:cs="Times New Roman"/>
                <w:bCs/>
                <w:sz w:val="24"/>
                <w:szCs w:val="24"/>
              </w:rPr>
              <w:t>gr. A</w:t>
            </w:r>
          </w:p>
          <w:p w14:paraId="16788234" w14:textId="77777777" w:rsidR="00442821" w:rsidRPr="005B7164" w:rsidRDefault="00442821" w:rsidP="003E358B">
            <w:pPr>
              <w:pStyle w:val="Bezodstpw"/>
              <w:shd w:val="clear" w:color="auto" w:fill="FFFFFF"/>
              <w:rPr>
                <w:rFonts w:cs="Times New Roman"/>
                <w:bCs/>
                <w:sz w:val="24"/>
                <w:szCs w:val="24"/>
              </w:rPr>
            </w:pPr>
          </w:p>
          <w:p w14:paraId="6BD40968" w14:textId="77777777" w:rsidR="00442821" w:rsidRDefault="00442821" w:rsidP="003E358B">
            <w:pPr>
              <w:pStyle w:val="Bezodstpw"/>
              <w:shd w:val="clear" w:color="auto" w:fill="FFFFFF"/>
              <w:rPr>
                <w:rFonts w:cs="Times New Roman"/>
                <w:bCs/>
                <w:sz w:val="24"/>
                <w:szCs w:val="24"/>
              </w:rPr>
            </w:pPr>
            <w:r w:rsidRPr="005B7164">
              <w:rPr>
                <w:rFonts w:cs="Times New Roman"/>
                <w:bCs/>
                <w:sz w:val="24"/>
                <w:szCs w:val="24"/>
              </w:rPr>
              <w:t>gr. B</w:t>
            </w:r>
          </w:p>
          <w:p w14:paraId="57A6A0F0" w14:textId="77777777" w:rsidR="00442821" w:rsidRPr="005B7164" w:rsidRDefault="00442821" w:rsidP="005512B1">
            <w:pPr>
              <w:pStyle w:val="Bezodstpw"/>
              <w:shd w:val="clear" w:color="auto" w:fill="FFFFFF"/>
              <w:rPr>
                <w:rFonts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DF0CA62" w14:textId="77777777" w:rsidR="00442821" w:rsidRPr="005600BD" w:rsidRDefault="00442821" w:rsidP="003E358B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  <w:p w14:paraId="44B215E3" w14:textId="77777777" w:rsidR="00442821" w:rsidRPr="005600BD" w:rsidRDefault="00442821" w:rsidP="003E358B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  <w:r w:rsidRPr="005600BD">
              <w:rPr>
                <w:rFonts w:cs="Times New Roman"/>
                <w:bCs/>
                <w:sz w:val="24"/>
                <w:szCs w:val="24"/>
              </w:rPr>
              <w:t xml:space="preserve">    </w:t>
            </w:r>
          </w:p>
          <w:p w14:paraId="1F7C0060" w14:textId="77777777" w:rsidR="00442821" w:rsidRPr="005600BD" w:rsidRDefault="00442821" w:rsidP="007367B0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  <w:r w:rsidRPr="005600BD">
              <w:rPr>
                <w:rFonts w:cs="Times New Roman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4BA3426" w14:textId="77777777" w:rsidR="00442821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175D53C2" w14:textId="77777777" w:rsidR="00442821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1F7B741C" w14:textId="77777777" w:rsidR="00442821" w:rsidRPr="005600BD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30(2</w:t>
            </w:r>
            <w:r w:rsidRPr="005600BD">
              <w:rPr>
                <w:rFonts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DB1D1D4" w14:textId="77777777" w:rsidR="00442821" w:rsidRPr="005600BD" w:rsidRDefault="00442821" w:rsidP="003F7D18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0841E4F5" w14:textId="77777777" w:rsidR="00442821" w:rsidRPr="005600BD" w:rsidRDefault="00442821" w:rsidP="003F7D18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492A752B" w14:textId="77777777" w:rsidR="00442821" w:rsidRPr="005600BD" w:rsidRDefault="00442821" w:rsidP="003F7D18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Zaliczenie na ocenę</w:t>
            </w:r>
          </w:p>
          <w:p w14:paraId="711A9A35" w14:textId="77777777" w:rsidR="00442821" w:rsidRPr="005600BD" w:rsidRDefault="00442821" w:rsidP="003F7D18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14372F1" w14:textId="048C19AF" w:rsidR="00E76128" w:rsidRPr="005600BD" w:rsidRDefault="00E76128" w:rsidP="025F2A06">
            <w:pPr>
              <w:shd w:val="clear" w:color="auto" w:fill="FFFFFF" w:themeFill="background1"/>
              <w:snapToGrid w:val="0"/>
              <w:rPr>
                <w:rFonts w:cs="Times New Roman"/>
                <w:sz w:val="24"/>
                <w:szCs w:val="24"/>
              </w:rPr>
            </w:pPr>
          </w:p>
          <w:p w14:paraId="0BE7B658" w14:textId="05EF6C5F" w:rsidR="00E76128" w:rsidRPr="005600BD" w:rsidRDefault="00E76128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510DBBFB" w14:textId="2820661E" w:rsidR="00E76128" w:rsidRPr="005600BD" w:rsidRDefault="00E76128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7713012E" w14:textId="0C3C5FC3" w:rsidR="00E76128" w:rsidRPr="005600BD" w:rsidRDefault="00E76128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4EE333D4" w14:textId="66E92937" w:rsidR="00E76128" w:rsidRPr="005600BD" w:rsidRDefault="3DA8E33F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25F2A06">
              <w:rPr>
                <w:rFonts w:cs="Times New Roman"/>
                <w:sz w:val="24"/>
                <w:szCs w:val="24"/>
              </w:rPr>
              <w:t>Śr.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C7DFC6" w14:textId="1DCC1BA6" w:rsidR="00E76128" w:rsidRPr="005600BD" w:rsidRDefault="00E76128" w:rsidP="025F2A06">
            <w:pPr>
              <w:shd w:val="clear" w:color="auto" w:fill="FFFFFF" w:themeFill="background1"/>
              <w:snapToGrid w:val="0"/>
              <w:rPr>
                <w:rFonts w:cs="Times New Roman"/>
                <w:sz w:val="24"/>
                <w:szCs w:val="24"/>
              </w:rPr>
            </w:pPr>
          </w:p>
          <w:p w14:paraId="63A016E7" w14:textId="656A47C4" w:rsidR="00E76128" w:rsidRPr="005600BD" w:rsidRDefault="00E76128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58D5732B" w14:textId="05165903" w:rsidR="00E76128" w:rsidRPr="005600BD" w:rsidRDefault="00E76128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1C7098C5" w14:textId="4D78B19B" w:rsidR="00E76128" w:rsidRPr="005600BD" w:rsidRDefault="00E76128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0D6BC734" w14:textId="566E03B7" w:rsidR="00E76128" w:rsidRPr="005600BD" w:rsidRDefault="3DA8E33F" w:rsidP="025F2A06">
            <w:pPr>
              <w:shd w:val="clear" w:color="auto" w:fill="FFFFFF" w:themeFill="background1"/>
              <w:snapToGrid w:val="0"/>
              <w:rPr>
                <w:rFonts w:cs="Times New Roman"/>
                <w:sz w:val="24"/>
                <w:szCs w:val="24"/>
              </w:rPr>
            </w:pPr>
            <w:r w:rsidRPr="025F2A06">
              <w:rPr>
                <w:rFonts w:cs="Times New Roman"/>
                <w:sz w:val="24"/>
                <w:szCs w:val="24"/>
              </w:rPr>
              <w:t>09.45-11.15</w:t>
            </w:r>
            <w:r w:rsidR="00E76128">
              <w:br/>
            </w:r>
            <w:r w:rsidR="00E76128">
              <w:br/>
            </w:r>
            <w:r w:rsidR="07B87980" w:rsidRPr="025F2A06">
              <w:rPr>
                <w:rFonts w:cs="Times New Roman"/>
                <w:sz w:val="24"/>
                <w:szCs w:val="24"/>
              </w:rPr>
              <w:t>11.30-13.00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4A104AC" w14:textId="77777777" w:rsidR="00E76128" w:rsidRPr="005600BD" w:rsidRDefault="00E76128" w:rsidP="00DC63E9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4B4F84" w14:textId="77777777" w:rsidR="00442821" w:rsidRPr="005600BD" w:rsidRDefault="00442821" w:rsidP="003E358B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42821" w:rsidRPr="005600BD" w14:paraId="40FDC2B9" w14:textId="77777777" w:rsidTr="025F2A06">
        <w:trPr>
          <w:gridAfter w:val="1"/>
          <w:wAfter w:w="465" w:type="dxa"/>
          <w:cantSplit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AABDC09" w14:textId="77777777" w:rsidR="00442821" w:rsidRDefault="00442821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5FB52BB" w14:textId="77777777" w:rsidR="00442821" w:rsidRPr="005600BD" w:rsidRDefault="00442821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Pr="005600B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F82752B" w14:textId="77777777" w:rsidR="00442821" w:rsidRDefault="00442821" w:rsidP="00092E95">
            <w:pPr>
              <w:pStyle w:val="Bezodstpw"/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3D67A32A" w14:textId="77777777" w:rsidR="00442821" w:rsidRDefault="00442821" w:rsidP="00092E95">
            <w:pPr>
              <w:pStyle w:val="Bezodstpw"/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  <w:r w:rsidRPr="007367B0">
              <w:rPr>
                <w:rFonts w:cs="Times New Roman"/>
                <w:i/>
                <w:sz w:val="24"/>
                <w:szCs w:val="24"/>
              </w:rPr>
              <w:t>Kultura popularna – teoria i praktyka</w:t>
            </w:r>
          </w:p>
          <w:p w14:paraId="5FF300A8" w14:textId="77777777" w:rsidR="00860A33" w:rsidRDefault="00860A33" w:rsidP="00092E95">
            <w:pPr>
              <w:pStyle w:val="Bezodstpw"/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prof. </w:t>
            </w:r>
            <w:r w:rsidR="005512B1">
              <w:rPr>
                <w:rFonts w:cs="Times New Roman"/>
                <w:b/>
                <w:sz w:val="24"/>
                <w:szCs w:val="24"/>
              </w:rPr>
              <w:t>ucz.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42821">
              <w:rPr>
                <w:rFonts w:cs="Times New Roman"/>
                <w:b/>
                <w:sz w:val="24"/>
                <w:szCs w:val="24"/>
              </w:rPr>
              <w:t xml:space="preserve">dr hab. </w:t>
            </w:r>
          </w:p>
          <w:p w14:paraId="4581EDEB" w14:textId="77777777" w:rsidR="00442821" w:rsidRDefault="00442821" w:rsidP="00092E95">
            <w:pPr>
              <w:pStyle w:val="Bezodstpw"/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Marcin Jewdokimow</w:t>
            </w:r>
          </w:p>
          <w:p w14:paraId="6CA203BD" w14:textId="77777777" w:rsidR="00442821" w:rsidRPr="005B7164" w:rsidRDefault="00442821" w:rsidP="005512B1">
            <w:pPr>
              <w:pStyle w:val="Bezodstpw"/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EEB5C65" w14:textId="77777777" w:rsidR="00442821" w:rsidRDefault="00442821" w:rsidP="003E358B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  <w:p w14:paraId="27EFE50A" w14:textId="77777777" w:rsidR="00442821" w:rsidRDefault="00442821" w:rsidP="003E358B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  <w:p w14:paraId="5CF9F362" w14:textId="77777777" w:rsidR="005512B1" w:rsidRDefault="00442821" w:rsidP="005512B1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  </w:t>
            </w:r>
          </w:p>
          <w:p w14:paraId="3EA8A9CB" w14:textId="77777777" w:rsidR="005512B1" w:rsidRPr="005600BD" w:rsidRDefault="00442821" w:rsidP="005512B1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 </w:t>
            </w:r>
            <w:r w:rsidR="005512B1" w:rsidRPr="005B7164">
              <w:rPr>
                <w:rFonts w:cs="Times New Roman"/>
                <w:bCs/>
                <w:sz w:val="24"/>
                <w:szCs w:val="24"/>
              </w:rPr>
              <w:t>30 (2)</w:t>
            </w:r>
          </w:p>
          <w:p w14:paraId="44D1216F" w14:textId="77777777" w:rsidR="00442821" w:rsidRPr="005600BD" w:rsidRDefault="00442821" w:rsidP="005B7164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517F98F" w14:textId="77777777" w:rsidR="00442821" w:rsidRPr="005600BD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34223B45" w14:textId="77777777" w:rsidR="00442821" w:rsidRPr="005600BD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539CD7A1" w14:textId="77777777" w:rsidR="00442821" w:rsidRPr="005600BD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6A9A2604" w14:textId="77777777" w:rsidR="00442821" w:rsidRPr="005600BD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3DD220FA" w14:textId="77777777" w:rsidR="00442821" w:rsidRPr="005600BD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B186A81" w14:textId="77777777" w:rsidR="00442821" w:rsidRDefault="00442821" w:rsidP="003F7D18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4F24943C" w14:textId="77777777" w:rsidR="00442821" w:rsidRDefault="00442821" w:rsidP="003F7D18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0A5E1D1A" w14:textId="77777777" w:rsidR="00442821" w:rsidRPr="005600BD" w:rsidRDefault="00442821" w:rsidP="003F7D18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Egzamin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32198D9" w14:textId="1B60E53C" w:rsidR="00E76128" w:rsidRPr="005600BD" w:rsidRDefault="00E76128" w:rsidP="025F2A06">
            <w:pPr>
              <w:shd w:val="clear" w:color="auto" w:fill="FFFFFF" w:themeFill="background1"/>
              <w:snapToGrid w:val="0"/>
              <w:rPr>
                <w:rFonts w:cs="Times New Roman"/>
                <w:sz w:val="24"/>
                <w:szCs w:val="24"/>
              </w:rPr>
            </w:pPr>
          </w:p>
          <w:p w14:paraId="708B25E4" w14:textId="2F0F629F" w:rsidR="00E76128" w:rsidRPr="005600BD" w:rsidRDefault="00E76128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6AD9664E" w14:textId="620E0A24" w:rsidR="00E76128" w:rsidRPr="005600BD" w:rsidRDefault="7B882489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25F2A06">
              <w:rPr>
                <w:rFonts w:cs="Times New Roman"/>
                <w:sz w:val="24"/>
                <w:szCs w:val="24"/>
              </w:rPr>
              <w:t>Cz.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245DFC" w14:textId="4B49A6BF" w:rsidR="00E76128" w:rsidRPr="005600BD" w:rsidRDefault="00E76128" w:rsidP="025F2A06">
            <w:pPr>
              <w:shd w:val="clear" w:color="auto" w:fill="FFFFFF" w:themeFill="background1"/>
              <w:snapToGrid w:val="0"/>
              <w:rPr>
                <w:rFonts w:cs="Times New Roman"/>
                <w:sz w:val="24"/>
                <w:szCs w:val="24"/>
              </w:rPr>
            </w:pPr>
          </w:p>
          <w:p w14:paraId="31910F62" w14:textId="54458278" w:rsidR="00E76128" w:rsidRPr="005600BD" w:rsidRDefault="00E76128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6BF7610E" w14:textId="4AD21FE0" w:rsidR="00E76128" w:rsidRPr="005600BD" w:rsidRDefault="7B882489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25F2A06">
              <w:rPr>
                <w:sz w:val="24"/>
                <w:szCs w:val="24"/>
              </w:rPr>
              <w:t>09.45-11.15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5DC539F" w14:textId="77777777" w:rsidR="00E76128" w:rsidRPr="005600BD" w:rsidRDefault="00E76128" w:rsidP="00A925F1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E83F18" w14:textId="77777777" w:rsidR="00442821" w:rsidRPr="005600BD" w:rsidRDefault="00442821" w:rsidP="003E358B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42821" w:rsidRPr="005600BD" w14:paraId="2B579850" w14:textId="77777777" w:rsidTr="025F2A06">
        <w:trPr>
          <w:gridAfter w:val="1"/>
          <w:wAfter w:w="465" w:type="dxa"/>
          <w:cantSplit/>
          <w:trHeight w:val="1823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BAD364" w14:textId="77777777" w:rsidR="00442821" w:rsidRPr="005600BD" w:rsidRDefault="00442821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DC4596E" w14:textId="77777777" w:rsidR="00442821" w:rsidRPr="005600BD" w:rsidRDefault="00442821" w:rsidP="003E358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71E9947C" w14:textId="77777777" w:rsidR="00442821" w:rsidRPr="005600BD" w:rsidRDefault="00442821" w:rsidP="003E358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499A42DD" w14:textId="77777777" w:rsidR="00442821" w:rsidRPr="005600BD" w:rsidRDefault="00442821" w:rsidP="003E358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Pr="005600B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13D853" w14:textId="77777777" w:rsidR="00442821" w:rsidRPr="005600BD" w:rsidRDefault="00442821" w:rsidP="00092E95">
            <w:pPr>
              <w:pStyle w:val="Bezodstpw"/>
              <w:shd w:val="clear" w:color="auto" w:fill="FFFFFF"/>
              <w:snapToGrid w:val="0"/>
              <w:rPr>
                <w:rFonts w:cs="Times New Roman"/>
                <w:i/>
                <w:sz w:val="24"/>
                <w:szCs w:val="24"/>
              </w:rPr>
            </w:pPr>
          </w:p>
          <w:p w14:paraId="6A32E454" w14:textId="77777777" w:rsidR="00442821" w:rsidRDefault="00442821" w:rsidP="009851CD">
            <w:pPr>
              <w:pStyle w:val="Bezodstpw"/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  <w:r w:rsidRPr="007367B0">
              <w:rPr>
                <w:rFonts w:cs="Times New Roman"/>
                <w:i/>
                <w:sz w:val="24"/>
                <w:szCs w:val="24"/>
              </w:rPr>
              <w:t>Wstęp do komunikacji językowej</w:t>
            </w:r>
          </w:p>
          <w:p w14:paraId="46C53CFB" w14:textId="77777777" w:rsidR="00442821" w:rsidRDefault="00442821" w:rsidP="009851CD">
            <w:pPr>
              <w:pStyle w:val="Bezodstpw"/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7164">
              <w:rPr>
                <w:rFonts w:cs="Times New Roman"/>
                <w:b/>
                <w:sz w:val="24"/>
                <w:szCs w:val="24"/>
              </w:rPr>
              <w:t>dr Joanna Zaucha</w:t>
            </w:r>
          </w:p>
          <w:p w14:paraId="2A7A9836" w14:textId="77777777" w:rsidR="00442821" w:rsidRPr="005B7164" w:rsidRDefault="00442821" w:rsidP="009851CD">
            <w:pPr>
              <w:pStyle w:val="Bezodstpw"/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7CE7A2C" w14:textId="77777777" w:rsidR="00442821" w:rsidRPr="005600BD" w:rsidRDefault="00442821" w:rsidP="003E358B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  <w:p w14:paraId="2C7DA92C" w14:textId="77777777" w:rsidR="00442821" w:rsidRDefault="00442821" w:rsidP="007367B0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3F904CCB" w14:textId="77777777" w:rsidR="00442821" w:rsidRDefault="00442821" w:rsidP="007367B0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2D5DAB38" w14:textId="77777777" w:rsidR="00442821" w:rsidRPr="005600BD" w:rsidRDefault="00442821" w:rsidP="007367B0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30 (2</w:t>
            </w:r>
            <w:r w:rsidRPr="005600BD">
              <w:rPr>
                <w:rFonts w:cs="Times New Roman"/>
                <w:bCs/>
                <w:sz w:val="24"/>
                <w:szCs w:val="24"/>
              </w:rPr>
              <w:t>)</w:t>
            </w:r>
          </w:p>
          <w:p w14:paraId="040360B8" w14:textId="77777777" w:rsidR="00442821" w:rsidRPr="005600BD" w:rsidRDefault="00442821" w:rsidP="003E358B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A1CA98" w14:textId="77777777" w:rsidR="00442821" w:rsidRPr="005600BD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1A55251A" w14:textId="77777777" w:rsidR="00442821" w:rsidRPr="005600BD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4F6D2C48" w14:textId="77777777" w:rsidR="00442821" w:rsidRPr="005600BD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31F27C88" w14:textId="77777777" w:rsidR="00442821" w:rsidRPr="005600BD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79B88F8C" w14:textId="77777777" w:rsidR="00442821" w:rsidRPr="005600BD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145C11DD" w14:textId="77777777" w:rsidR="00442821" w:rsidRPr="005600BD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6B40E7A7" w14:textId="77777777" w:rsidR="00442821" w:rsidRPr="005600BD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3FFF7D4A" w14:textId="77777777" w:rsidR="00442821" w:rsidRPr="005600BD" w:rsidRDefault="00442821" w:rsidP="007367B0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7B69A3" w14:textId="77777777" w:rsidR="00442821" w:rsidRPr="005600BD" w:rsidRDefault="00442821" w:rsidP="003F7D18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63A0829D" w14:textId="77777777" w:rsidR="00442821" w:rsidRPr="005600BD" w:rsidRDefault="00442821" w:rsidP="003F7D18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39CA8924" w14:textId="77777777" w:rsidR="00442821" w:rsidRPr="005600BD" w:rsidRDefault="00442821" w:rsidP="003F7D18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06D9FA44" w14:textId="77777777" w:rsidR="00442821" w:rsidRPr="005600BD" w:rsidRDefault="00442821" w:rsidP="003F7D18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Egzamin</w:t>
            </w:r>
          </w:p>
          <w:p w14:paraId="1BB6F150" w14:textId="77777777" w:rsidR="00442821" w:rsidRPr="005600BD" w:rsidRDefault="00442821" w:rsidP="003F7D18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04338875" w14:textId="77777777" w:rsidR="00442821" w:rsidRPr="005600BD" w:rsidRDefault="00442821" w:rsidP="007367B0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4463C3" w14:textId="309A4F8C" w:rsidR="00E76128" w:rsidRPr="005600BD" w:rsidRDefault="00E76128" w:rsidP="025F2A06">
            <w:pPr>
              <w:shd w:val="clear" w:color="auto" w:fill="FFFFFF" w:themeFill="background1"/>
              <w:snapToGrid w:val="0"/>
              <w:rPr>
                <w:rFonts w:cs="Times New Roman"/>
                <w:sz w:val="24"/>
                <w:szCs w:val="24"/>
              </w:rPr>
            </w:pPr>
          </w:p>
          <w:p w14:paraId="1C363391" w14:textId="14CC62A5" w:rsidR="00E76128" w:rsidRPr="005600BD" w:rsidRDefault="00E76128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0EE69DD0" w14:textId="7F6724C3" w:rsidR="00E76128" w:rsidRPr="005600BD" w:rsidRDefault="00E76128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2CCB938B" w14:textId="7E176B92" w:rsidR="00E76128" w:rsidRPr="005600BD" w:rsidRDefault="670AEC18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25F2A06">
              <w:rPr>
                <w:rFonts w:cs="Times New Roman"/>
                <w:sz w:val="24"/>
                <w:szCs w:val="24"/>
              </w:rPr>
              <w:t>Cz.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01C9E" w14:textId="789F4233" w:rsidR="00E76128" w:rsidRPr="005600BD" w:rsidRDefault="00E76128" w:rsidP="025F2A06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  <w:p w14:paraId="12065E00" w14:textId="238FCBE8" w:rsidR="00E76128" w:rsidRPr="005600BD" w:rsidRDefault="00E76128" w:rsidP="025F2A0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14:paraId="61F6D578" w14:textId="02269188" w:rsidR="00E76128" w:rsidRPr="005600BD" w:rsidRDefault="00E76128" w:rsidP="025F2A0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14:paraId="796B98D5" w14:textId="670E0075" w:rsidR="00E76128" w:rsidRPr="005600BD" w:rsidRDefault="670AEC18" w:rsidP="025F2A0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25F2A06">
              <w:rPr>
                <w:rFonts w:cs="Times New Roman"/>
                <w:sz w:val="24"/>
                <w:szCs w:val="24"/>
              </w:rPr>
              <w:t>08.00-09.30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44BE600" w14:textId="77777777" w:rsidR="00E76128" w:rsidRPr="005600BD" w:rsidRDefault="00E76128" w:rsidP="00202BB8">
            <w:pPr>
              <w:shd w:val="clear" w:color="auto" w:fill="FFFFFF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3B4B9" w14:textId="77777777" w:rsidR="00442821" w:rsidRPr="005600BD" w:rsidRDefault="00442821" w:rsidP="00202BB8">
            <w:pPr>
              <w:shd w:val="clear" w:color="auto" w:fill="FFFFFF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42821" w:rsidRPr="005600BD" w14:paraId="0DF7C300" w14:textId="77777777" w:rsidTr="025F2A06">
        <w:trPr>
          <w:gridAfter w:val="1"/>
          <w:wAfter w:w="465" w:type="dxa"/>
          <w:cantSplit/>
          <w:trHeight w:val="323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D63EA2" w14:textId="77777777" w:rsidR="00442821" w:rsidRPr="005600BD" w:rsidRDefault="00442821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2E608EF" w14:textId="77777777" w:rsidR="00442821" w:rsidRPr="005600BD" w:rsidRDefault="00442821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2F17FE39" w14:textId="77777777" w:rsidR="00442821" w:rsidRPr="005600BD" w:rsidRDefault="00442821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 w:rsidRPr="005600B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4E47F7" w14:textId="77777777" w:rsidR="00442821" w:rsidRDefault="00442821" w:rsidP="007E22FD">
            <w:pPr>
              <w:pStyle w:val="Bezodstpw"/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30642820" w14:textId="77777777" w:rsidR="00442821" w:rsidRDefault="00442821" w:rsidP="007E22FD">
            <w:pPr>
              <w:pStyle w:val="Bezodstpw"/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  <w:r w:rsidRPr="00272C67">
              <w:rPr>
                <w:rFonts w:cs="Times New Roman"/>
                <w:i/>
                <w:sz w:val="24"/>
                <w:szCs w:val="24"/>
              </w:rPr>
              <w:t>Analiza i inte</w:t>
            </w:r>
            <w:r>
              <w:rPr>
                <w:rFonts w:cs="Times New Roman"/>
                <w:i/>
                <w:sz w:val="24"/>
                <w:szCs w:val="24"/>
              </w:rPr>
              <w:t>rpretacja tekstów kultury cz.I</w:t>
            </w:r>
          </w:p>
          <w:p w14:paraId="356E4D83" w14:textId="77777777" w:rsidR="00442821" w:rsidRDefault="00442821" w:rsidP="007E22FD">
            <w:pPr>
              <w:pStyle w:val="Bezodstpw"/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7164">
              <w:rPr>
                <w:rFonts w:cs="Times New Roman"/>
                <w:b/>
                <w:sz w:val="24"/>
                <w:szCs w:val="24"/>
              </w:rPr>
              <w:t>dr Dorota Dąbrowska</w:t>
            </w:r>
          </w:p>
          <w:p w14:paraId="4FD371A2" w14:textId="77777777" w:rsidR="00442821" w:rsidRDefault="00442821" w:rsidP="007E22FD">
            <w:pPr>
              <w:pStyle w:val="Bezodstpw"/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gr. A</w:t>
            </w:r>
          </w:p>
          <w:p w14:paraId="4A852BA6" w14:textId="77777777" w:rsidR="00442821" w:rsidRDefault="00442821" w:rsidP="007E22FD">
            <w:pPr>
              <w:pStyle w:val="Bezodstpw"/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597A5A96" w14:textId="77777777" w:rsidR="00442821" w:rsidRDefault="00442821" w:rsidP="007E22FD">
            <w:pPr>
              <w:pStyle w:val="Bezodstpw"/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gr. B</w:t>
            </w:r>
          </w:p>
          <w:p w14:paraId="1299FC03" w14:textId="77777777" w:rsidR="00442821" w:rsidRPr="005B7164" w:rsidRDefault="00442821" w:rsidP="005512B1">
            <w:pPr>
              <w:pStyle w:val="Bezodstpw"/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3508331" w14:textId="77777777" w:rsidR="00442821" w:rsidRPr="005600BD" w:rsidRDefault="00442821" w:rsidP="003E358B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  <w:p w14:paraId="4C694B97" w14:textId="77777777" w:rsidR="00442821" w:rsidRPr="005600BD" w:rsidRDefault="00442821" w:rsidP="003E358B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B26D91" w14:textId="77777777" w:rsidR="00442821" w:rsidRPr="005600BD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3BC8F9AD" w14:textId="77777777" w:rsidR="00442821" w:rsidRPr="005600BD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18D160CB" w14:textId="77777777" w:rsidR="00442821" w:rsidRPr="005600BD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6A1E2EA6" w14:textId="77777777" w:rsidR="00442821" w:rsidRPr="005600BD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30 (</w:t>
            </w:r>
            <w:r w:rsidRPr="005600BD">
              <w:rPr>
                <w:rFonts w:cs="Times New Roman"/>
                <w:bCs/>
                <w:sz w:val="24"/>
                <w:szCs w:val="24"/>
              </w:rPr>
              <w:t>2)</w:t>
            </w:r>
          </w:p>
          <w:p w14:paraId="61AC30FB" w14:textId="77777777" w:rsidR="00442821" w:rsidRPr="005600BD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B1A375" w14:textId="77777777" w:rsidR="00442821" w:rsidRPr="005600BD" w:rsidRDefault="00442821" w:rsidP="003F7D18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211FC6EA" w14:textId="77777777" w:rsidR="00442821" w:rsidRPr="005600BD" w:rsidRDefault="00442821" w:rsidP="003F7D18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764ED501" w14:textId="77777777" w:rsidR="00442821" w:rsidRPr="005600BD" w:rsidRDefault="00442821" w:rsidP="003F7D18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015D4FB5" w14:textId="77777777" w:rsidR="00442821" w:rsidRPr="005600BD" w:rsidRDefault="00442821" w:rsidP="003F7D18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Zaliczenie na ocenę</w:t>
            </w:r>
          </w:p>
          <w:p w14:paraId="0AB93745" w14:textId="77777777" w:rsidR="00442821" w:rsidRPr="005600BD" w:rsidRDefault="00442821" w:rsidP="003F7D18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935C2D" w14:textId="05F720F4" w:rsidR="001F661B" w:rsidRPr="005600BD" w:rsidRDefault="001F661B" w:rsidP="025F2A06">
            <w:pPr>
              <w:shd w:val="clear" w:color="auto" w:fill="FFFFFF" w:themeFill="background1"/>
              <w:snapToGrid w:val="0"/>
              <w:rPr>
                <w:rFonts w:cs="Times New Roman"/>
                <w:sz w:val="24"/>
                <w:szCs w:val="24"/>
              </w:rPr>
            </w:pPr>
          </w:p>
          <w:p w14:paraId="176B3A0B" w14:textId="1190290E" w:rsidR="001F661B" w:rsidRPr="005600BD" w:rsidRDefault="001F661B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12E78C7F" w14:textId="356748DE" w:rsidR="001F661B" w:rsidRPr="005600BD" w:rsidRDefault="001F661B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49635555" w14:textId="51FD2C0D" w:rsidR="001F661B" w:rsidRPr="005600BD" w:rsidRDefault="3E0B0581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25F2A06">
              <w:rPr>
                <w:rFonts w:cs="Times New Roman"/>
                <w:sz w:val="24"/>
                <w:szCs w:val="24"/>
              </w:rPr>
              <w:t>Pt.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33F5C" w14:textId="4DD5CAAD" w:rsidR="001F661B" w:rsidRPr="005600BD" w:rsidRDefault="001F661B" w:rsidP="025F2A06">
            <w:pPr>
              <w:shd w:val="clear" w:color="auto" w:fill="FFFFFF" w:themeFill="background1"/>
              <w:snapToGrid w:val="0"/>
              <w:rPr>
                <w:rFonts w:cs="Times New Roman"/>
                <w:sz w:val="24"/>
                <w:szCs w:val="24"/>
              </w:rPr>
            </w:pPr>
          </w:p>
          <w:p w14:paraId="379660ED" w14:textId="47E9F085" w:rsidR="001F661B" w:rsidRPr="005600BD" w:rsidRDefault="001F661B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699CF08F" w14:textId="57F42072" w:rsidR="001F661B" w:rsidRPr="005600BD" w:rsidRDefault="001F661B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3E12A28A" w14:textId="5FD8DD48" w:rsidR="001F661B" w:rsidRPr="005600BD" w:rsidRDefault="3E0B0581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25F2A06">
              <w:rPr>
                <w:rFonts w:cs="Times New Roman"/>
                <w:sz w:val="24"/>
                <w:szCs w:val="24"/>
              </w:rPr>
              <w:t>15.00-16.30</w:t>
            </w:r>
          </w:p>
          <w:p w14:paraId="2E6D6BDA" w14:textId="3284404F" w:rsidR="001F661B" w:rsidRPr="005600BD" w:rsidRDefault="001F661B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17A53FC6" w14:textId="5BC1C25E" w:rsidR="001F661B" w:rsidRPr="005600BD" w:rsidRDefault="3E0B0581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25F2A06">
              <w:rPr>
                <w:rFonts w:cs="Times New Roman"/>
                <w:sz w:val="24"/>
                <w:szCs w:val="24"/>
              </w:rPr>
              <w:t>16.45-18.15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CDEAE01" w14:textId="77777777" w:rsidR="001F661B" w:rsidRPr="005600BD" w:rsidRDefault="001F661B" w:rsidP="00976D85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F07069" w14:textId="77777777" w:rsidR="00442821" w:rsidRPr="005600BD" w:rsidRDefault="00442821" w:rsidP="003E358B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42821" w:rsidRPr="005600BD" w14:paraId="75C3BB59" w14:textId="77777777" w:rsidTr="025F2A06">
        <w:trPr>
          <w:cantSplit/>
          <w:trHeight w:val="771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FF85D32" w14:textId="77777777" w:rsidR="00442821" w:rsidRDefault="00442821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7992F0E8" w14:textId="77777777" w:rsidR="00442821" w:rsidRPr="005600BD" w:rsidRDefault="00442821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  <w:r w:rsidRPr="005600B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1E954643" w14:textId="77777777" w:rsidR="00442821" w:rsidRDefault="00442821" w:rsidP="006103D1">
            <w:pPr>
              <w:rPr>
                <w:rFonts w:cs="Times New Roman"/>
                <w:i/>
                <w:sz w:val="24"/>
                <w:szCs w:val="24"/>
              </w:rPr>
            </w:pPr>
          </w:p>
          <w:p w14:paraId="4068A058" w14:textId="77777777" w:rsidR="00442821" w:rsidRDefault="00442821" w:rsidP="006103D1">
            <w:pPr>
              <w:rPr>
                <w:rFonts w:cs="Times New Roman"/>
                <w:i/>
                <w:sz w:val="24"/>
                <w:szCs w:val="24"/>
              </w:rPr>
            </w:pPr>
            <w:r w:rsidRPr="00272C67">
              <w:rPr>
                <w:rFonts w:cs="Times New Roman"/>
                <w:i/>
                <w:sz w:val="24"/>
                <w:szCs w:val="24"/>
              </w:rPr>
              <w:t>Dylematy etyczne współczesnego świata</w:t>
            </w:r>
          </w:p>
          <w:p w14:paraId="627AA0AC" w14:textId="77777777" w:rsidR="00442821" w:rsidRDefault="00442821" w:rsidP="006103D1">
            <w:pPr>
              <w:rPr>
                <w:rFonts w:cs="Times New Roman"/>
                <w:sz w:val="24"/>
                <w:szCs w:val="24"/>
              </w:rPr>
            </w:pPr>
          </w:p>
          <w:p w14:paraId="1477C84F" w14:textId="77777777" w:rsidR="002163D8" w:rsidRPr="002163D8" w:rsidRDefault="00FE7F18" w:rsidP="006103D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ks. dr Wojciech Sadłoń</w:t>
            </w:r>
          </w:p>
          <w:p w14:paraId="30269373" w14:textId="77777777" w:rsidR="00442821" w:rsidRDefault="00442821" w:rsidP="006103D1">
            <w:pPr>
              <w:rPr>
                <w:rFonts w:cs="Times New Roman"/>
                <w:sz w:val="24"/>
                <w:szCs w:val="24"/>
              </w:rPr>
            </w:pPr>
            <w:r w:rsidRPr="005B7164">
              <w:rPr>
                <w:rFonts w:cs="Times New Roman"/>
                <w:sz w:val="24"/>
                <w:szCs w:val="24"/>
              </w:rPr>
              <w:t xml:space="preserve">gr. </w:t>
            </w:r>
            <w:r w:rsidR="00B656E9">
              <w:rPr>
                <w:rFonts w:cs="Times New Roman"/>
                <w:sz w:val="24"/>
                <w:szCs w:val="24"/>
              </w:rPr>
              <w:t>A</w:t>
            </w:r>
          </w:p>
          <w:p w14:paraId="5A7AF15D" w14:textId="77777777" w:rsidR="00442821" w:rsidRPr="005B7164" w:rsidRDefault="00442821" w:rsidP="006103D1">
            <w:pPr>
              <w:rPr>
                <w:rFonts w:cs="Times New Roman"/>
                <w:sz w:val="24"/>
                <w:szCs w:val="24"/>
              </w:rPr>
            </w:pPr>
          </w:p>
          <w:p w14:paraId="203A5FB8" w14:textId="77777777" w:rsidR="00442821" w:rsidRPr="005B7164" w:rsidRDefault="00442821" w:rsidP="006103D1">
            <w:pPr>
              <w:rPr>
                <w:rFonts w:cs="Times New Roman"/>
                <w:sz w:val="24"/>
                <w:szCs w:val="24"/>
              </w:rPr>
            </w:pPr>
            <w:r w:rsidRPr="005B7164">
              <w:rPr>
                <w:rFonts w:cs="Times New Roman"/>
                <w:sz w:val="24"/>
                <w:szCs w:val="24"/>
              </w:rPr>
              <w:t xml:space="preserve">gr. </w:t>
            </w:r>
            <w:r w:rsidR="00B656E9">
              <w:rPr>
                <w:rFonts w:cs="Times New Roman"/>
                <w:sz w:val="24"/>
                <w:szCs w:val="24"/>
              </w:rPr>
              <w:t>B</w:t>
            </w:r>
          </w:p>
          <w:p w14:paraId="06686FEF" w14:textId="77777777" w:rsidR="00442821" w:rsidRDefault="00442821" w:rsidP="006103D1">
            <w:pPr>
              <w:rPr>
                <w:rFonts w:cs="Times New Roman"/>
                <w:i/>
                <w:sz w:val="24"/>
                <w:szCs w:val="24"/>
              </w:rPr>
            </w:pPr>
          </w:p>
          <w:p w14:paraId="401A7268" w14:textId="77777777" w:rsidR="00442821" w:rsidRPr="00272C67" w:rsidRDefault="00442821" w:rsidP="006103D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2F30A4" w14:textId="77777777" w:rsidR="00442821" w:rsidRPr="005600BD" w:rsidRDefault="00442821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0825EBC" w14:textId="77777777" w:rsidR="00442821" w:rsidRPr="005600BD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30 (2)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FE0FC01" w14:textId="77777777" w:rsidR="00442821" w:rsidRPr="005600BD" w:rsidRDefault="00442821" w:rsidP="003F7D18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Zaliczenie na ocenę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03D6A95" w14:textId="1A58325C" w:rsidR="001F661B" w:rsidRPr="005600BD" w:rsidRDefault="001F661B" w:rsidP="025F2A06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  <w:p w14:paraId="07873899" w14:textId="2F0A5C70" w:rsidR="001F661B" w:rsidRPr="005600BD" w:rsidRDefault="001F661B" w:rsidP="025F2A0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14:paraId="46C162FD" w14:textId="22D2460B" w:rsidR="001F661B" w:rsidRPr="005600BD" w:rsidRDefault="001F661B" w:rsidP="025F2A0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14:paraId="73A62B99" w14:textId="7FC861E1" w:rsidR="001F661B" w:rsidRPr="005600BD" w:rsidRDefault="001F661B" w:rsidP="025F2A0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14:paraId="1982DA9E" w14:textId="1E5A2C75" w:rsidR="001F661B" w:rsidRPr="005600BD" w:rsidRDefault="465D5EB1" w:rsidP="025F2A0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25F2A06">
              <w:rPr>
                <w:rFonts w:cs="Times New Roman"/>
                <w:sz w:val="24"/>
                <w:szCs w:val="24"/>
              </w:rPr>
              <w:t>Pn</w:t>
            </w:r>
          </w:p>
          <w:p w14:paraId="252F7A18" w14:textId="09BB0F24" w:rsidR="001F661B" w:rsidRPr="005600BD" w:rsidRDefault="001F661B" w:rsidP="025F2A0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14:paraId="3048BA75" w14:textId="3ACA5AEE" w:rsidR="001F661B" w:rsidRPr="005600BD" w:rsidRDefault="001F661B" w:rsidP="025F2A0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E659AEC" w14:textId="4AD03E11" w:rsidR="001F661B" w:rsidRPr="008D66BD" w:rsidRDefault="001F661B" w:rsidP="025F2A06">
            <w:pPr>
              <w:rPr>
                <w:rFonts w:cs="Times New Roman"/>
                <w:sz w:val="24"/>
                <w:szCs w:val="24"/>
              </w:rPr>
            </w:pPr>
          </w:p>
          <w:p w14:paraId="46891B8E" w14:textId="1D8C1AE3" w:rsidR="001F661B" w:rsidRPr="008D66BD" w:rsidRDefault="001F661B" w:rsidP="025F2A06">
            <w:pPr>
              <w:rPr>
                <w:sz w:val="24"/>
                <w:szCs w:val="24"/>
              </w:rPr>
            </w:pPr>
          </w:p>
          <w:p w14:paraId="45053462" w14:textId="7E5F4BF1" w:rsidR="001F661B" w:rsidRPr="008D66BD" w:rsidRDefault="001F661B" w:rsidP="025F2A06">
            <w:pPr>
              <w:rPr>
                <w:sz w:val="24"/>
                <w:szCs w:val="24"/>
              </w:rPr>
            </w:pPr>
          </w:p>
          <w:p w14:paraId="7FFB04C1" w14:textId="36E3A05F" w:rsidR="001F661B" w:rsidRPr="008D66BD" w:rsidRDefault="001F661B" w:rsidP="025F2A06">
            <w:pPr>
              <w:rPr>
                <w:sz w:val="24"/>
                <w:szCs w:val="24"/>
              </w:rPr>
            </w:pPr>
          </w:p>
          <w:p w14:paraId="6F1C3B97" w14:textId="3665A6E4" w:rsidR="001F661B" w:rsidRPr="008D66BD" w:rsidRDefault="465D5EB1" w:rsidP="025F2A06">
            <w:pPr>
              <w:rPr>
                <w:sz w:val="24"/>
                <w:szCs w:val="24"/>
              </w:rPr>
            </w:pPr>
            <w:r w:rsidRPr="025F2A06">
              <w:rPr>
                <w:rFonts w:cs="Times New Roman"/>
                <w:sz w:val="24"/>
                <w:szCs w:val="24"/>
              </w:rPr>
              <w:t>09.45-11.15</w:t>
            </w:r>
          </w:p>
          <w:p w14:paraId="2E8E9F8B" w14:textId="0AD8DBBA" w:rsidR="001F661B" w:rsidRPr="008D66BD" w:rsidRDefault="001F661B" w:rsidP="025F2A06">
            <w:pPr>
              <w:rPr>
                <w:sz w:val="24"/>
                <w:szCs w:val="24"/>
              </w:rPr>
            </w:pPr>
          </w:p>
          <w:p w14:paraId="6241F934" w14:textId="02FFB61C" w:rsidR="001F661B" w:rsidRPr="008D66BD" w:rsidRDefault="001F661B" w:rsidP="025F2A06">
            <w:pPr>
              <w:rPr>
                <w:sz w:val="24"/>
                <w:szCs w:val="24"/>
              </w:rPr>
            </w:pPr>
          </w:p>
          <w:p w14:paraId="3793568E" w14:textId="0E4D378A" w:rsidR="001F661B" w:rsidRPr="008D66BD" w:rsidRDefault="465D5EB1" w:rsidP="025F2A06">
            <w:pPr>
              <w:rPr>
                <w:sz w:val="24"/>
                <w:szCs w:val="24"/>
              </w:rPr>
            </w:pPr>
            <w:r w:rsidRPr="025F2A06">
              <w:rPr>
                <w:rFonts w:cs="Times New Roman"/>
                <w:sz w:val="24"/>
                <w:szCs w:val="24"/>
              </w:rPr>
              <w:t>11.30-13.00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081CEB47" w14:textId="77777777" w:rsidR="001F661B" w:rsidRPr="005600BD" w:rsidRDefault="001F661B" w:rsidP="00580D37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4D4AFED" w14:textId="77777777" w:rsidR="00442821" w:rsidRPr="005600BD" w:rsidRDefault="00442821" w:rsidP="00580D37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14:paraId="0FBA7733" w14:textId="77777777" w:rsidR="00442821" w:rsidRPr="005600BD" w:rsidRDefault="00442821">
            <w:pPr>
              <w:suppressAutoHyphens w:val="0"/>
              <w:rPr>
                <w:rFonts w:cs="Times New Roman"/>
                <w:sz w:val="24"/>
                <w:szCs w:val="24"/>
              </w:rPr>
            </w:pPr>
          </w:p>
        </w:tc>
      </w:tr>
      <w:tr w:rsidR="005512B1" w:rsidRPr="005600BD" w14:paraId="40754768" w14:textId="77777777" w:rsidTr="025F2A06">
        <w:trPr>
          <w:cantSplit/>
          <w:trHeight w:val="771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5687A85" w14:textId="77777777" w:rsidR="005512B1" w:rsidRDefault="005512B1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B16620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06B019F" w14:textId="77777777" w:rsidR="005512B1" w:rsidRDefault="005512B1" w:rsidP="006103D1">
            <w:pPr>
              <w:rPr>
                <w:rFonts w:cs="Times New Roman"/>
                <w:i/>
                <w:sz w:val="24"/>
                <w:szCs w:val="24"/>
              </w:rPr>
            </w:pPr>
          </w:p>
          <w:p w14:paraId="4C6C615F" w14:textId="77777777" w:rsidR="005512B1" w:rsidRDefault="005512B1" w:rsidP="006103D1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Systemy zarządzania treścią w internecie</w:t>
            </w:r>
          </w:p>
          <w:p w14:paraId="06938BBF" w14:textId="77777777" w:rsidR="005512B1" w:rsidRDefault="005512B1" w:rsidP="006103D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mgr Marta Lewandowska</w:t>
            </w:r>
          </w:p>
          <w:p w14:paraId="4F7836D1" w14:textId="77777777" w:rsidR="005512B1" w:rsidRDefault="005512B1" w:rsidP="006103D1">
            <w:pPr>
              <w:rPr>
                <w:rFonts w:cs="Times New Roman"/>
                <w:b/>
                <w:sz w:val="24"/>
                <w:szCs w:val="24"/>
              </w:rPr>
            </w:pPr>
          </w:p>
          <w:p w14:paraId="44D06A99" w14:textId="77777777" w:rsidR="005512B1" w:rsidRDefault="005512B1" w:rsidP="006103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gr. A</w:t>
            </w:r>
          </w:p>
          <w:p w14:paraId="478D7399" w14:textId="77777777" w:rsidR="005512B1" w:rsidRDefault="005512B1" w:rsidP="006103D1">
            <w:pPr>
              <w:rPr>
                <w:rFonts w:cs="Times New Roman"/>
                <w:sz w:val="24"/>
                <w:szCs w:val="24"/>
              </w:rPr>
            </w:pPr>
          </w:p>
          <w:p w14:paraId="33A00030" w14:textId="77777777" w:rsidR="005512B1" w:rsidRPr="005512B1" w:rsidRDefault="005512B1" w:rsidP="006103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gr. 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B2B8F9" w14:textId="77777777" w:rsidR="005512B1" w:rsidRPr="005600BD" w:rsidRDefault="005512B1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44BA7355" w14:textId="77777777" w:rsidR="005512B1" w:rsidRDefault="005512B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 (1)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FBF0C5E" w14:textId="77777777" w:rsidR="005512B1" w:rsidRDefault="005512B1" w:rsidP="003F7D18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7896E9D9" w14:textId="77777777" w:rsidR="005512B1" w:rsidRDefault="005512B1" w:rsidP="00580D3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1B319C6E" w14:textId="77777777" w:rsidR="00AA58BF" w:rsidRDefault="00AA58BF" w:rsidP="00580D3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1DCF0334" w14:textId="77777777" w:rsidR="00AA58BF" w:rsidRDefault="00AA58BF" w:rsidP="00580D3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2E780729" w14:textId="77777777" w:rsidR="00AA58BF" w:rsidRDefault="00AA58BF" w:rsidP="00580D3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5CFF2155" w14:textId="77777777" w:rsidR="00AA58BF" w:rsidRDefault="00AA58BF" w:rsidP="00580D3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Wt.</w:t>
            </w:r>
          </w:p>
          <w:p w14:paraId="7118DC78" w14:textId="77777777" w:rsidR="00AA58BF" w:rsidRDefault="00AA58BF" w:rsidP="00580D3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7876FC12" w14:textId="77777777" w:rsidR="00AA58BF" w:rsidRDefault="00AA58BF" w:rsidP="00580D3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35703EDE" w14:textId="77777777" w:rsidR="00AA58BF" w:rsidRDefault="00AA58BF" w:rsidP="00580D3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5B6E55C9" w14:textId="77777777" w:rsidR="00AA58BF" w:rsidRDefault="00AA58BF" w:rsidP="00580D3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Wt.</w:t>
            </w:r>
          </w:p>
          <w:p w14:paraId="5E86F948" w14:textId="77777777" w:rsidR="00AA58BF" w:rsidRPr="005600BD" w:rsidRDefault="00AA58BF" w:rsidP="00580D3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946BE5E" w14:textId="77777777" w:rsidR="005512B1" w:rsidRDefault="005512B1" w:rsidP="008D66BD">
            <w:pPr>
              <w:rPr>
                <w:rFonts w:cs="Times New Roman"/>
                <w:sz w:val="24"/>
                <w:szCs w:val="24"/>
              </w:rPr>
            </w:pPr>
          </w:p>
          <w:p w14:paraId="51C34A15" w14:textId="77777777" w:rsidR="00AA58BF" w:rsidRDefault="00AA58BF" w:rsidP="008D66BD">
            <w:pPr>
              <w:rPr>
                <w:rFonts w:cs="Times New Roman"/>
                <w:sz w:val="24"/>
                <w:szCs w:val="24"/>
              </w:rPr>
            </w:pPr>
          </w:p>
          <w:p w14:paraId="7E051CA8" w14:textId="77777777" w:rsidR="00AA58BF" w:rsidRDefault="00AA58BF" w:rsidP="008D66BD">
            <w:pPr>
              <w:rPr>
                <w:rFonts w:cs="Times New Roman"/>
                <w:sz w:val="24"/>
                <w:szCs w:val="24"/>
              </w:rPr>
            </w:pPr>
          </w:p>
          <w:p w14:paraId="126953D2" w14:textId="77777777" w:rsidR="00AA58BF" w:rsidRDefault="00AA58BF" w:rsidP="008D66BD">
            <w:pPr>
              <w:rPr>
                <w:rFonts w:cs="Times New Roman"/>
                <w:sz w:val="24"/>
                <w:szCs w:val="24"/>
              </w:rPr>
            </w:pPr>
          </w:p>
          <w:p w14:paraId="592FDD84" w14:textId="77777777" w:rsidR="00AA58BF" w:rsidRDefault="00AA58BF" w:rsidP="008D66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15.00 -16.30</w:t>
            </w:r>
          </w:p>
          <w:p w14:paraId="1E5BF58C" w14:textId="77777777" w:rsidR="00AA58BF" w:rsidRDefault="00AA58BF" w:rsidP="008D66BD">
            <w:pPr>
              <w:rPr>
                <w:rFonts w:cs="Times New Roman"/>
                <w:sz w:val="24"/>
                <w:szCs w:val="24"/>
              </w:rPr>
            </w:pPr>
          </w:p>
          <w:p w14:paraId="053A08E0" w14:textId="77777777" w:rsidR="00AA58BF" w:rsidRDefault="00AA58BF" w:rsidP="008D66BD">
            <w:pPr>
              <w:rPr>
                <w:rFonts w:cs="Times New Roman"/>
                <w:sz w:val="24"/>
                <w:szCs w:val="24"/>
              </w:rPr>
            </w:pPr>
          </w:p>
          <w:p w14:paraId="1674D195" w14:textId="77777777" w:rsidR="00AA58BF" w:rsidRDefault="00AA58BF" w:rsidP="008D66BD">
            <w:pPr>
              <w:rPr>
                <w:rFonts w:cs="Times New Roman"/>
                <w:sz w:val="24"/>
                <w:szCs w:val="24"/>
              </w:rPr>
            </w:pPr>
          </w:p>
          <w:p w14:paraId="751E4D10" w14:textId="77777777" w:rsidR="00AA58BF" w:rsidRPr="008D66BD" w:rsidRDefault="00AA58BF" w:rsidP="008D66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15.00 -16.30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3C72A837" w14:textId="77777777" w:rsidR="005512B1" w:rsidRDefault="005512B1" w:rsidP="00580D37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  <w:p w14:paraId="7A9A139D" w14:textId="77777777" w:rsidR="00AA58BF" w:rsidRDefault="00AA58BF" w:rsidP="00580D37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  <w:p w14:paraId="56A0069A" w14:textId="77777777" w:rsidR="00AA58BF" w:rsidRDefault="00AA58BF" w:rsidP="00580D37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  <w:p w14:paraId="7DF6F7AA" w14:textId="77777777" w:rsidR="00AA58BF" w:rsidRDefault="00AA58BF" w:rsidP="00580D37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  <w:p w14:paraId="69DDF187" w14:textId="77777777" w:rsidR="00AA58BF" w:rsidRDefault="00AA58BF" w:rsidP="00580D37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Pierwsza część semestru</w:t>
            </w:r>
          </w:p>
          <w:p w14:paraId="320646EB" w14:textId="77777777" w:rsidR="00AA58BF" w:rsidRDefault="00AA58BF" w:rsidP="00580D37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  <w:p w14:paraId="31ED7778" w14:textId="77777777" w:rsidR="00AA58BF" w:rsidRDefault="00AA58BF" w:rsidP="00580D37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  <w:p w14:paraId="0C85E226" w14:textId="77777777" w:rsidR="00AA58BF" w:rsidRPr="005600BD" w:rsidRDefault="00AA58BF" w:rsidP="00580D37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Druga część semestru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32070F0" w14:textId="77777777" w:rsidR="005512B1" w:rsidRPr="005600BD" w:rsidRDefault="005512B1" w:rsidP="00580D37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14:paraId="1A9B60E1" w14:textId="77777777" w:rsidR="005512B1" w:rsidRPr="005600BD" w:rsidRDefault="005512B1">
            <w:pPr>
              <w:suppressAutoHyphens w:val="0"/>
              <w:rPr>
                <w:rFonts w:cs="Times New Roman"/>
                <w:sz w:val="24"/>
                <w:szCs w:val="24"/>
              </w:rPr>
            </w:pPr>
          </w:p>
        </w:tc>
      </w:tr>
      <w:tr w:rsidR="00442821" w:rsidRPr="005600BD" w14:paraId="5552E901" w14:textId="77777777" w:rsidTr="025F2A06">
        <w:trPr>
          <w:cantSplit/>
          <w:trHeight w:val="771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E190F5E" w14:textId="77777777" w:rsidR="00442821" w:rsidRDefault="00442821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23A25113" w14:textId="77777777" w:rsidR="00442821" w:rsidRPr="005600BD" w:rsidRDefault="00B16620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  <w:r w:rsidR="005512B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17A0F21" w14:textId="77777777" w:rsidR="00442821" w:rsidRPr="00272C67" w:rsidRDefault="00442821" w:rsidP="006103D1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Lektorat języka nowożytnego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B76C7C" w14:textId="77777777" w:rsidR="00442821" w:rsidRPr="005600BD" w:rsidRDefault="00442821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035ECC7" w14:textId="77777777" w:rsidR="00442821" w:rsidRPr="005600BD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 (1,2)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4185628" w14:textId="77777777" w:rsidR="00442821" w:rsidRPr="005600BD" w:rsidRDefault="00442821" w:rsidP="003F7D18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Zaliczenie na ocenę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00EE7A80" w14:textId="77777777" w:rsidR="00442821" w:rsidRPr="005600BD" w:rsidRDefault="00442821" w:rsidP="00580D3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E8E47C2" w14:textId="77777777" w:rsidR="00442821" w:rsidRPr="008D66BD" w:rsidRDefault="00442821" w:rsidP="008D66B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52E12EC1" w14:textId="77777777" w:rsidR="00442821" w:rsidRPr="005600BD" w:rsidRDefault="00442821" w:rsidP="00580D37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A2BC471" w14:textId="77777777" w:rsidR="00442821" w:rsidRPr="005600BD" w:rsidRDefault="00442821" w:rsidP="00580D37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14:paraId="4DCC6F47" w14:textId="77777777" w:rsidR="00442821" w:rsidRPr="005600BD" w:rsidRDefault="00442821">
            <w:pPr>
              <w:suppressAutoHyphens w:val="0"/>
              <w:rPr>
                <w:rFonts w:cs="Times New Roman"/>
                <w:sz w:val="24"/>
                <w:szCs w:val="24"/>
              </w:rPr>
            </w:pPr>
          </w:p>
        </w:tc>
      </w:tr>
      <w:tr w:rsidR="00442821" w:rsidRPr="005600BD" w14:paraId="374B4424" w14:textId="77777777" w:rsidTr="025F2A06">
        <w:trPr>
          <w:gridAfter w:val="1"/>
          <w:wAfter w:w="465" w:type="dxa"/>
          <w:cantSplit/>
          <w:trHeight w:val="90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1B5E47D9" w14:textId="77777777" w:rsidR="00442821" w:rsidRPr="005600BD" w:rsidRDefault="00442821" w:rsidP="003432A4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3903440C" w14:textId="77777777" w:rsidR="00442821" w:rsidRPr="005600BD" w:rsidRDefault="005512B1" w:rsidP="003432A4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B16620">
              <w:rPr>
                <w:rFonts w:cs="Times New Roman"/>
                <w:sz w:val="24"/>
                <w:szCs w:val="24"/>
              </w:rPr>
              <w:t>4</w:t>
            </w:r>
            <w:r w:rsidR="00442821" w:rsidRPr="005600BD">
              <w:rPr>
                <w:rFonts w:cs="Times New Roman"/>
                <w:sz w:val="24"/>
                <w:szCs w:val="24"/>
              </w:rPr>
              <w:t>.</w:t>
            </w:r>
          </w:p>
          <w:p w14:paraId="25D6C40E" w14:textId="77777777" w:rsidR="00442821" w:rsidRPr="005600BD" w:rsidRDefault="00442821" w:rsidP="003432A4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8EF05D2" w14:textId="77777777" w:rsidR="00442821" w:rsidRPr="00DE2016" w:rsidRDefault="00442821" w:rsidP="00272C67">
            <w:pPr>
              <w:pStyle w:val="Nagwek2"/>
              <w:numPr>
                <w:ilvl w:val="0"/>
                <w:numId w:val="0"/>
              </w:numPr>
              <w:shd w:val="clear" w:color="auto" w:fill="FFFFFF"/>
              <w:snapToGri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72C67">
              <w:rPr>
                <w:rFonts w:ascii="Times New Roman" w:hAnsi="Times New Roman"/>
                <w:b w:val="0"/>
                <w:i/>
                <w:sz w:val="22"/>
                <w:szCs w:val="22"/>
              </w:rPr>
              <w:t>Konwersatorium</w:t>
            </w:r>
            <w:r w:rsidRPr="00272C67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E2016">
              <w:rPr>
                <w:rFonts w:ascii="Times New Roman" w:hAnsi="Times New Roman"/>
                <w:b w:val="0"/>
                <w:sz w:val="22"/>
                <w:szCs w:val="22"/>
              </w:rPr>
              <w:t>(wiedza ogólna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) </w:t>
            </w:r>
            <w:r w:rsidRPr="00DE2016">
              <w:rPr>
                <w:rFonts w:ascii="Times New Roman" w:hAnsi="Times New Roman"/>
                <w:b w:val="0"/>
                <w:sz w:val="22"/>
                <w:szCs w:val="22"/>
              </w:rPr>
              <w:t>do wyboru z listy.</w:t>
            </w:r>
          </w:p>
          <w:p w14:paraId="638F705D" w14:textId="77777777" w:rsidR="00442821" w:rsidRPr="00DE2016" w:rsidRDefault="00442821" w:rsidP="001A344E">
            <w:pPr>
              <w:rPr>
                <w:rFonts w:cs="Times New Roman"/>
                <w:sz w:val="22"/>
                <w:szCs w:val="22"/>
              </w:rPr>
            </w:pPr>
            <w:r w:rsidRPr="00DE2016">
              <w:rPr>
                <w:rFonts w:cs="Times New Roman"/>
                <w:sz w:val="22"/>
                <w:szCs w:val="22"/>
              </w:rPr>
              <w:t>Konwersatorium / wykład monograficzny można zaliczyć na 1,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DE2016">
              <w:rPr>
                <w:rFonts w:cs="Times New Roman"/>
                <w:sz w:val="22"/>
                <w:szCs w:val="22"/>
              </w:rPr>
              <w:t>2 lub 3 roku</w:t>
            </w:r>
          </w:p>
          <w:p w14:paraId="18E7D592" w14:textId="77777777" w:rsidR="00442821" w:rsidRPr="005600BD" w:rsidRDefault="00442821" w:rsidP="001A344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14:paraId="4CC8AA0D" w14:textId="77777777" w:rsidR="00442821" w:rsidRPr="005600BD" w:rsidRDefault="00442821" w:rsidP="003432A4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0387D0D6" w14:textId="77777777" w:rsidR="00442821" w:rsidRPr="005600BD" w:rsidRDefault="00442821" w:rsidP="003432A4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565BFF5B" w14:textId="77777777" w:rsidR="00442821" w:rsidRPr="005600BD" w:rsidRDefault="00442821" w:rsidP="003432A4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4CDD9EB" w14:textId="77777777" w:rsidR="00442821" w:rsidRPr="005600BD" w:rsidRDefault="00442821" w:rsidP="00080041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498AF0D8" w14:textId="77777777" w:rsidR="00442821" w:rsidRDefault="00442821" w:rsidP="00080041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  <w:p w14:paraId="1FB68971" w14:textId="77777777" w:rsidR="00442821" w:rsidRPr="005600BD" w:rsidRDefault="00442821" w:rsidP="00080041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60 (1,2)</w:t>
            </w:r>
          </w:p>
          <w:p w14:paraId="263F3B9E" w14:textId="77777777" w:rsidR="00442821" w:rsidRPr="005600BD" w:rsidRDefault="00442821" w:rsidP="00080041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16E5E008" w14:textId="77777777" w:rsidR="00442821" w:rsidRPr="005600BD" w:rsidRDefault="00442821" w:rsidP="003F7D18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40D2860B" w14:textId="77777777" w:rsidR="00442821" w:rsidRDefault="00442821" w:rsidP="003F7D18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  <w:p w14:paraId="705BC28B" w14:textId="77777777" w:rsidR="00442821" w:rsidRPr="005600BD" w:rsidRDefault="00442821" w:rsidP="003F7D18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Zaliczenie na ocenę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42050CB3" w14:textId="77777777" w:rsidR="00442821" w:rsidRPr="005600BD" w:rsidRDefault="00442821" w:rsidP="003432A4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30CC4CD" w14:textId="77777777" w:rsidR="00442821" w:rsidRPr="005600BD" w:rsidRDefault="00442821" w:rsidP="003432A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055BFDB1" w14:textId="77777777" w:rsidR="00442821" w:rsidRPr="005600BD" w:rsidRDefault="00442821" w:rsidP="003432A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8E78751" w14:textId="77777777" w:rsidR="00442821" w:rsidRPr="005600BD" w:rsidRDefault="00442821" w:rsidP="003432A4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42821" w:rsidRPr="005600BD" w14:paraId="324E10DA" w14:textId="77777777" w:rsidTr="025F2A06">
        <w:trPr>
          <w:gridAfter w:val="1"/>
          <w:wAfter w:w="465" w:type="dxa"/>
          <w:cantSplit/>
          <w:trHeight w:val="323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A75F99" w14:textId="77777777" w:rsidR="00442821" w:rsidRDefault="00442821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583A04A" w14:textId="77777777" w:rsidR="00442821" w:rsidRPr="005600BD" w:rsidRDefault="005512B1" w:rsidP="003E358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B16620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789B29" w14:textId="77777777" w:rsidR="00442821" w:rsidRPr="00272C67" w:rsidRDefault="00442821" w:rsidP="00272C67">
            <w:pPr>
              <w:pStyle w:val="Nagwek3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 w:rsidRPr="00272C67"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  <w:t>Zajęcia ogólnouniwersyteckie</w:t>
            </w:r>
            <w:r w:rsidRPr="00272C67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(do wyboru). Zajęcia można zaliczyć na 1, 2 lub 3 roku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ECAA31B" w14:textId="77777777" w:rsidR="00442821" w:rsidRPr="005600BD" w:rsidRDefault="00442821" w:rsidP="00272C67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D1CFD" w14:textId="77777777" w:rsidR="00442821" w:rsidRPr="005600BD" w:rsidRDefault="00442821" w:rsidP="00080041">
            <w:pPr>
              <w:shd w:val="clear" w:color="auto" w:fill="FFFFFF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3FDCE676" w14:textId="77777777" w:rsidR="00442821" w:rsidRPr="005600BD" w:rsidRDefault="00442821" w:rsidP="00080041">
            <w:pPr>
              <w:shd w:val="clear" w:color="auto" w:fill="FFFFFF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22B23358" w14:textId="77777777" w:rsidR="00442821" w:rsidRPr="005600BD" w:rsidRDefault="00442821" w:rsidP="00272C67">
            <w:pPr>
              <w:shd w:val="clear" w:color="auto" w:fill="FFFFFF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   </w:t>
            </w:r>
            <w:r w:rsidRPr="005600BD">
              <w:rPr>
                <w:rFonts w:cs="Times New Roman"/>
                <w:bCs/>
                <w:sz w:val="24"/>
                <w:szCs w:val="24"/>
              </w:rPr>
              <w:t>30 (1,2)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0A1CB" w14:textId="77777777" w:rsidR="00442821" w:rsidRPr="005600BD" w:rsidRDefault="00442821" w:rsidP="003F7D18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1C5FD5DB" w14:textId="77777777" w:rsidR="00442821" w:rsidRPr="005600BD" w:rsidRDefault="00442821" w:rsidP="00272C67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  <w:r w:rsidRPr="005600BD">
              <w:rPr>
                <w:rFonts w:cs="Times New Roman"/>
                <w:bCs/>
                <w:sz w:val="24"/>
                <w:szCs w:val="24"/>
              </w:rPr>
              <w:t>Zaliczenie na ocenę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2BAADD" w14:textId="77777777" w:rsidR="00442821" w:rsidRPr="005600BD" w:rsidRDefault="00442821" w:rsidP="003E358B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B6A3E" w14:textId="77777777" w:rsidR="00442821" w:rsidRPr="005600BD" w:rsidRDefault="00442821" w:rsidP="003E358B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EF37AA3" w14:textId="77777777" w:rsidR="00442821" w:rsidRPr="005600BD" w:rsidRDefault="00442821" w:rsidP="003E358B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7576EC" w14:textId="77777777" w:rsidR="00442821" w:rsidRPr="005600BD" w:rsidRDefault="00442821" w:rsidP="003E358B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6000547E" w14:textId="77777777" w:rsidR="00442821" w:rsidRPr="005600BD" w:rsidRDefault="00442821" w:rsidP="003E358B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14:paraId="71F798A8" w14:textId="77777777" w:rsidR="0070530C" w:rsidRPr="005600BD" w:rsidRDefault="0070530C" w:rsidP="003E358B">
      <w:pPr>
        <w:shd w:val="clear" w:color="auto" w:fill="FFFFFF"/>
        <w:rPr>
          <w:rFonts w:cs="Times New Roman"/>
          <w:sz w:val="24"/>
          <w:szCs w:val="24"/>
        </w:rPr>
      </w:pPr>
    </w:p>
    <w:p w14:paraId="5BC294DE" w14:textId="77777777" w:rsidR="001207FE" w:rsidRDefault="001207FE" w:rsidP="001207FE">
      <w:pPr>
        <w:pStyle w:val="Nagwek4"/>
        <w:numPr>
          <w:ilvl w:val="0"/>
          <w:numId w:val="0"/>
        </w:numPr>
        <w:shd w:val="clear" w:color="auto" w:fill="FFFFFF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14:paraId="46AC5FCA" w14:textId="77777777" w:rsidR="002F222B" w:rsidRPr="005600BD" w:rsidRDefault="001207FE" w:rsidP="001207FE">
      <w:pPr>
        <w:pStyle w:val="Nagwek4"/>
        <w:numPr>
          <w:ilvl w:val="0"/>
          <w:numId w:val="0"/>
        </w:numPr>
        <w:shd w:val="clear" w:color="auto" w:fill="FFFFFF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br w:type="column"/>
      </w:r>
      <w:r w:rsidR="002F222B" w:rsidRPr="005600BD">
        <w:rPr>
          <w:rFonts w:ascii="Times New Roman" w:hAnsi="Times New Roman"/>
          <w:i w:val="0"/>
          <w:sz w:val="24"/>
          <w:szCs w:val="24"/>
        </w:rPr>
        <w:lastRenderedPageBreak/>
        <w:t>II ROK</w:t>
      </w:r>
    </w:p>
    <w:p w14:paraId="7D36B6E2" w14:textId="77777777" w:rsidR="004C4BCE" w:rsidRPr="005600BD" w:rsidRDefault="004C4BCE" w:rsidP="007D33B3">
      <w:pPr>
        <w:rPr>
          <w:rFonts w:cs="Times New Roman"/>
          <w:sz w:val="24"/>
          <w:szCs w:val="24"/>
        </w:rPr>
      </w:pPr>
    </w:p>
    <w:p w14:paraId="43A65479" w14:textId="77777777" w:rsidR="00202916" w:rsidRPr="005600BD" w:rsidRDefault="00202916" w:rsidP="00202916">
      <w:pPr>
        <w:rPr>
          <w:rFonts w:cs="Times New Roman"/>
          <w:sz w:val="24"/>
          <w:szCs w:val="24"/>
        </w:rPr>
      </w:pPr>
    </w:p>
    <w:tbl>
      <w:tblPr>
        <w:tblW w:w="1471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361"/>
        <w:gridCol w:w="1020"/>
        <w:gridCol w:w="1779"/>
        <w:gridCol w:w="1265"/>
        <w:gridCol w:w="1577"/>
        <w:gridCol w:w="2034"/>
        <w:gridCol w:w="1472"/>
        <w:gridCol w:w="1740"/>
      </w:tblGrid>
      <w:tr w:rsidR="002343A7" w:rsidRPr="005600BD" w14:paraId="737AF84E" w14:textId="77777777" w:rsidTr="025F2A06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414813" w14:textId="77777777" w:rsidR="002343A7" w:rsidRPr="005600BD" w:rsidRDefault="002343A7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7E1D90" w14:textId="77777777" w:rsidR="002343A7" w:rsidRPr="005600BD" w:rsidRDefault="002343A7" w:rsidP="002276AA">
            <w:pPr>
              <w:pStyle w:val="Nagwek3"/>
              <w:numPr>
                <w:ilvl w:val="0"/>
                <w:numId w:val="0"/>
              </w:numPr>
              <w:shd w:val="clear" w:color="auto" w:fill="FFFFFF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00BD">
              <w:rPr>
                <w:rFonts w:ascii="Times New Roman" w:hAnsi="Times New Roman"/>
                <w:b w:val="0"/>
                <w:sz w:val="24"/>
                <w:szCs w:val="24"/>
              </w:rPr>
              <w:t>Przedmioty kierunkowe, podstawowe i uzupełniające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16ABB0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 xml:space="preserve">Wykłady /semestr 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AE698D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 xml:space="preserve">Konwers./ćwicz. semestr </w:t>
            </w:r>
          </w:p>
          <w:p w14:paraId="70648378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F0F428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Forma zaliczenia</w:t>
            </w:r>
          </w:p>
          <w:p w14:paraId="50040504" w14:textId="77777777" w:rsidR="002343A7" w:rsidRPr="005600BD" w:rsidRDefault="002343A7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1DB4CA" w14:textId="77777777" w:rsidR="002343A7" w:rsidRPr="005600BD" w:rsidRDefault="000704E8" w:rsidP="00F7101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Dzień tygodnia</w:t>
            </w:r>
          </w:p>
          <w:p w14:paraId="1F28F27C" w14:textId="77777777" w:rsidR="002343A7" w:rsidRPr="005600BD" w:rsidRDefault="002343A7" w:rsidP="00F7101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54D41" w14:textId="77777777" w:rsidR="002343A7" w:rsidRPr="005600BD" w:rsidRDefault="000704E8" w:rsidP="00F7101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Godzina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0425B52" w14:textId="77777777" w:rsidR="002343A7" w:rsidRPr="005600BD" w:rsidRDefault="000704E8" w:rsidP="00F7101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Sala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2DCDB4" w14:textId="77777777" w:rsidR="002343A7" w:rsidRPr="005600BD" w:rsidRDefault="002343A7" w:rsidP="00F7101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Uwagi</w:t>
            </w:r>
          </w:p>
          <w:p w14:paraId="4A87C363" w14:textId="77777777" w:rsidR="002343A7" w:rsidRPr="005600BD" w:rsidRDefault="002343A7" w:rsidP="00F7101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4DF9E10C" w14:textId="77777777" w:rsidR="002343A7" w:rsidRPr="005600BD" w:rsidRDefault="002343A7" w:rsidP="00F7101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343A7" w:rsidRPr="005600BD" w14:paraId="64E50A04" w14:textId="77777777" w:rsidTr="025F2A06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243E61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7BA1EC50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D98CF8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i/>
                <w:sz w:val="24"/>
                <w:szCs w:val="24"/>
              </w:rPr>
            </w:pPr>
          </w:p>
          <w:p w14:paraId="01463F8D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i/>
                <w:sz w:val="24"/>
                <w:szCs w:val="24"/>
              </w:rPr>
            </w:pPr>
            <w:r w:rsidRPr="005600BD">
              <w:rPr>
                <w:rFonts w:cs="Times New Roman"/>
                <w:i/>
                <w:sz w:val="24"/>
                <w:szCs w:val="24"/>
              </w:rPr>
              <w:t>WYCHOWANIE FIZYCZNE</w:t>
            </w:r>
          </w:p>
          <w:p w14:paraId="75C32BFB" w14:textId="77777777" w:rsidR="002343A7" w:rsidRPr="005600BD" w:rsidRDefault="002343A7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62AD45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7622BD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E0817BA" w14:textId="77777777" w:rsidR="002343A7" w:rsidRPr="005600BD" w:rsidRDefault="002343A7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60(3,4)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72DC9D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3E598691" w14:textId="77777777" w:rsidR="002343A7" w:rsidRPr="005600BD" w:rsidRDefault="002343A7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Zaliczenie bez oceny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7AB001" w14:textId="77777777" w:rsidR="002343A7" w:rsidRPr="005600BD" w:rsidRDefault="002343A7" w:rsidP="00D439A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B25BB" w14:textId="77777777" w:rsidR="002343A7" w:rsidRPr="005600BD" w:rsidRDefault="002343A7" w:rsidP="00D439A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DACA320" w14:textId="77777777" w:rsidR="002343A7" w:rsidRPr="005600BD" w:rsidRDefault="002343A7" w:rsidP="00D439A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DBAC7D" w14:textId="77777777" w:rsidR="002343A7" w:rsidRPr="005600BD" w:rsidRDefault="002343A7" w:rsidP="00D439A2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343A7" w:rsidRPr="005600BD" w14:paraId="797FE204" w14:textId="77777777" w:rsidTr="025F2A06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1B5C7B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41BD3FC6" w14:textId="77777777" w:rsidR="002343A7" w:rsidRPr="005600BD" w:rsidRDefault="002343A7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F6E00E" w14:textId="77777777" w:rsidR="002343A7" w:rsidRPr="005600BD" w:rsidRDefault="002343A7" w:rsidP="00202916">
            <w:pPr>
              <w:pStyle w:val="Nagwek2"/>
              <w:shd w:val="clear" w:color="auto" w:fill="FFFFFF"/>
              <w:snapToGrid w:val="0"/>
              <w:spacing w:before="0"/>
              <w:ind w:left="578" w:hanging="578"/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5600BD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LEKTORAT JĘZYKA OBCEGO </w:t>
            </w:r>
          </w:p>
          <w:p w14:paraId="7A9ED656" w14:textId="77777777" w:rsidR="002343A7" w:rsidRPr="005600BD" w:rsidRDefault="002343A7" w:rsidP="00202916">
            <w:pPr>
              <w:pStyle w:val="Nagwek2"/>
              <w:shd w:val="clear" w:color="auto" w:fill="FFFFFF"/>
              <w:snapToGrid w:val="0"/>
              <w:spacing w:before="0"/>
              <w:ind w:left="578" w:hanging="578"/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5600BD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 kontynuacja, język angielski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35CF86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0B09DA9F" w14:textId="77777777" w:rsidR="002343A7" w:rsidRPr="005600BD" w:rsidRDefault="002343A7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CEC12B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43B7F11" w14:textId="77777777" w:rsidR="002343A7" w:rsidRPr="005600BD" w:rsidRDefault="002343A7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60(3,4)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DD416C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41D7EC5F" w14:textId="77777777" w:rsidR="002343A7" w:rsidRPr="005600BD" w:rsidRDefault="002343A7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zaliczenie na ocenę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C0D4CB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82F3C" w14:textId="77777777" w:rsidR="002343A7" w:rsidRPr="005600BD" w:rsidRDefault="002343A7" w:rsidP="00D439A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75937F9" w14:textId="77777777" w:rsidR="002343A7" w:rsidRPr="005600BD" w:rsidRDefault="002343A7" w:rsidP="00D439A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0FAE3EA" w14:textId="77777777" w:rsidR="002343A7" w:rsidRPr="005600BD" w:rsidRDefault="002343A7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</w:tr>
      <w:tr w:rsidR="002343A7" w:rsidRPr="005600BD" w14:paraId="698E7E29" w14:textId="77777777" w:rsidTr="025F2A06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282F13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41B07F09" w14:textId="77777777" w:rsidR="002343A7" w:rsidRPr="005600BD" w:rsidRDefault="002343A7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1132E5" w14:textId="77777777" w:rsidR="002343A7" w:rsidRPr="005600BD" w:rsidRDefault="002343A7" w:rsidP="00D439A2">
            <w:pPr>
              <w:pStyle w:val="Nagwek2"/>
              <w:shd w:val="clear" w:color="auto" w:fill="FFFFFF"/>
              <w:snapToGrid w:val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600BD">
              <w:rPr>
                <w:rFonts w:ascii="Times New Roman" w:hAnsi="Times New Roman"/>
                <w:b w:val="0"/>
                <w:i/>
                <w:sz w:val="24"/>
                <w:szCs w:val="24"/>
              </w:rPr>
              <w:t>LEKTORAT JĘZYKA OBCEGO – egzamin</w:t>
            </w:r>
          </w:p>
          <w:p w14:paraId="77AF947F" w14:textId="77777777" w:rsidR="000704E8" w:rsidRPr="005600BD" w:rsidRDefault="000704E8" w:rsidP="000704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ECD459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C59BF1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6962885" w14:textId="77777777" w:rsidR="002343A7" w:rsidRPr="005600BD" w:rsidRDefault="002343A7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9D64D9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1580A688" w14:textId="77777777" w:rsidR="002343A7" w:rsidRPr="005600BD" w:rsidRDefault="002343A7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Egzamin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E0584D" w14:textId="77777777" w:rsidR="002343A7" w:rsidRPr="005600BD" w:rsidRDefault="002343A7" w:rsidP="00D439A2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1A27E" w14:textId="77777777" w:rsidR="002343A7" w:rsidRPr="005600BD" w:rsidRDefault="002343A7" w:rsidP="00D439A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F8B125C" w14:textId="77777777" w:rsidR="002343A7" w:rsidRPr="005600BD" w:rsidRDefault="002343A7" w:rsidP="00D439A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14:paraId="41C60458" w14:textId="77777777" w:rsidR="002343A7" w:rsidRPr="005600BD" w:rsidRDefault="002343A7" w:rsidP="00D439A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343A7" w:rsidRPr="005600BD" w14:paraId="7D799B83" w14:textId="77777777" w:rsidTr="025F2A06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ECEDAA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67F419" w14:textId="77777777" w:rsidR="00011365" w:rsidRPr="005600BD" w:rsidRDefault="00011365" w:rsidP="0059592F">
            <w:pPr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</w:p>
          <w:p w14:paraId="53D66E64" w14:textId="77777777" w:rsidR="002343A7" w:rsidRPr="005600BD" w:rsidRDefault="00DC5981" w:rsidP="0059592F">
            <w:pPr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  <w:r w:rsidRPr="005600BD">
              <w:rPr>
                <w:rFonts w:cs="Times New Roman"/>
                <w:i/>
                <w:sz w:val="24"/>
                <w:szCs w:val="24"/>
              </w:rPr>
              <w:t>Współczesne koncepcje kultury i badań kulturowych</w:t>
            </w:r>
          </w:p>
          <w:p w14:paraId="76DDD3F9" w14:textId="77777777" w:rsidR="002343A7" w:rsidRPr="005600BD" w:rsidRDefault="003579D7" w:rsidP="0059592F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600BD">
              <w:rPr>
                <w:rFonts w:cs="Times New Roman"/>
                <w:b/>
                <w:sz w:val="24"/>
                <w:szCs w:val="24"/>
              </w:rPr>
              <w:t>d</w:t>
            </w:r>
            <w:r w:rsidR="002343A7" w:rsidRPr="005600BD">
              <w:rPr>
                <w:rFonts w:cs="Times New Roman"/>
                <w:b/>
                <w:sz w:val="24"/>
                <w:szCs w:val="24"/>
              </w:rPr>
              <w:t xml:space="preserve">r Piotr Dejneka </w:t>
            </w:r>
          </w:p>
          <w:p w14:paraId="2307325F" w14:textId="77777777" w:rsidR="00011365" w:rsidRPr="005600BD" w:rsidRDefault="00011365" w:rsidP="0059592F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</w:p>
          <w:p w14:paraId="532252B6" w14:textId="77777777" w:rsidR="008F16E7" w:rsidRDefault="002343A7" w:rsidP="0059592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gr. A</w:t>
            </w:r>
          </w:p>
          <w:p w14:paraId="313AE7F5" w14:textId="77777777" w:rsidR="00396570" w:rsidRPr="005600BD" w:rsidRDefault="00396570" w:rsidP="0059592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3308C47A" w14:textId="77777777" w:rsidR="002343A7" w:rsidRPr="005600BD" w:rsidRDefault="002343A7" w:rsidP="0059592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gr. B</w:t>
            </w:r>
          </w:p>
          <w:p w14:paraId="168F65D8" w14:textId="77777777" w:rsidR="000704E8" w:rsidRPr="005600BD" w:rsidRDefault="000704E8" w:rsidP="0059592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0FA7C8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A5953D" w14:textId="77777777" w:rsidR="000704E8" w:rsidRPr="005600BD" w:rsidRDefault="000704E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3C07BD89" w14:textId="77777777" w:rsidR="000704E8" w:rsidRPr="005600BD" w:rsidRDefault="000704E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3FE3489" w14:textId="77777777" w:rsidR="000704E8" w:rsidRPr="005600BD" w:rsidRDefault="000704E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2B8818E" w14:textId="77777777" w:rsidR="000704E8" w:rsidRPr="005600BD" w:rsidRDefault="000704E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334FD3E1" w14:textId="77777777" w:rsidR="002343A7" w:rsidRPr="005600BD" w:rsidRDefault="00C948A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="002343A7" w:rsidRPr="005600BD">
              <w:rPr>
                <w:rFonts w:cs="Times New Roman"/>
                <w:sz w:val="24"/>
                <w:szCs w:val="24"/>
              </w:rPr>
              <w:t>30 (3)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3FBCD1" w14:textId="77777777" w:rsidR="000704E8" w:rsidRPr="005600BD" w:rsidRDefault="000704E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7EB1873D" w14:textId="77777777" w:rsidR="000704E8" w:rsidRPr="005600BD" w:rsidRDefault="000704E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4A4A9837" w14:textId="77777777" w:rsidR="000704E8" w:rsidRPr="005600BD" w:rsidRDefault="000704E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624F43B" w14:textId="77777777" w:rsidR="000704E8" w:rsidRPr="005600BD" w:rsidRDefault="000704E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9913681" w14:textId="77777777" w:rsidR="002343A7" w:rsidRPr="005600BD" w:rsidRDefault="003F7D1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Zaliczenie</w:t>
            </w:r>
            <w:r w:rsidR="002343A7" w:rsidRPr="005600BD">
              <w:rPr>
                <w:rFonts w:cs="Times New Roman"/>
                <w:sz w:val="24"/>
                <w:szCs w:val="24"/>
              </w:rPr>
              <w:t xml:space="preserve"> na ocenę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9F3CD3" w14:textId="77777777" w:rsidR="007320FB" w:rsidRDefault="007320FB" w:rsidP="001D1397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C71870F" w14:textId="77777777" w:rsidR="00AA58BF" w:rsidRDefault="00AA58BF" w:rsidP="001D1397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7C11E962" w14:textId="77777777" w:rsidR="00AA58BF" w:rsidRDefault="00AA58BF" w:rsidP="001D1397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75AB783" w14:textId="77777777" w:rsidR="00AA58BF" w:rsidRDefault="00AA58BF" w:rsidP="001D1397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8EDFC5D" w14:textId="77777777" w:rsidR="00AA58BF" w:rsidRDefault="00AA58BF" w:rsidP="001D1397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Pon.</w:t>
            </w:r>
          </w:p>
          <w:p w14:paraId="246C2908" w14:textId="77777777" w:rsidR="00AA58BF" w:rsidRDefault="00AA58BF" w:rsidP="001D1397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218F3A2" w14:textId="77777777" w:rsidR="00AA58BF" w:rsidRDefault="00AA58BF" w:rsidP="001D1397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Pon.</w:t>
            </w:r>
          </w:p>
          <w:p w14:paraId="1AA19132" w14:textId="77777777" w:rsidR="00AA58BF" w:rsidRPr="005600BD" w:rsidRDefault="00AA58BF" w:rsidP="001D1397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C88503" w14:textId="77777777" w:rsidR="007320FB" w:rsidRDefault="007320FB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775F54F" w14:textId="77777777" w:rsidR="00AA58BF" w:rsidRDefault="00AA58BF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F6C9D5F" w14:textId="77777777" w:rsidR="00AA58BF" w:rsidRDefault="00AA58BF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3A3644DA" w14:textId="77777777" w:rsidR="00AA58BF" w:rsidRDefault="00AA58BF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19399CCB" w14:textId="77777777" w:rsidR="00AA58BF" w:rsidRDefault="00AA58BF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13.15 – 14.45</w:t>
            </w:r>
          </w:p>
          <w:p w14:paraId="3B4902DB" w14:textId="77777777" w:rsidR="00AA58BF" w:rsidRDefault="00AA58BF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7F121D34" w14:textId="77777777" w:rsidR="00AA58BF" w:rsidRPr="005600BD" w:rsidRDefault="00AA58BF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11.30 -13.00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2842F1D" w14:textId="77777777" w:rsidR="007320FB" w:rsidRPr="005600BD" w:rsidRDefault="007320FB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1CDE5E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A2BC585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49A616B1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2343A7" w:rsidRPr="005600BD" w14:paraId="3C6499F2" w14:textId="77777777" w:rsidTr="025F2A06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4B52B0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6C72689" w14:textId="77777777" w:rsidR="002343A7" w:rsidRPr="005600BD" w:rsidRDefault="002343A7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8F822E" w14:textId="77777777" w:rsidR="00011365" w:rsidRPr="005600BD" w:rsidRDefault="00011365" w:rsidP="004F7DF4">
            <w:pPr>
              <w:pStyle w:val="Nagwek2"/>
              <w:shd w:val="clear" w:color="auto" w:fill="FFFFFF"/>
              <w:snapToGrid w:val="0"/>
              <w:spacing w:before="0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</w:p>
          <w:p w14:paraId="78FE71E0" w14:textId="77777777" w:rsidR="002769B5" w:rsidRPr="005600BD" w:rsidRDefault="002769B5" w:rsidP="004F7DF4">
            <w:pPr>
              <w:pStyle w:val="Nagwek2"/>
              <w:shd w:val="clear" w:color="auto" w:fill="FFFFFF"/>
              <w:snapToGrid w:val="0"/>
              <w:spacing w:before="0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5600BD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Analiza i interpretacja    </w:t>
            </w:r>
          </w:p>
          <w:p w14:paraId="776FFE04" w14:textId="77777777" w:rsidR="002512A4" w:rsidRPr="00376643" w:rsidRDefault="002343A7" w:rsidP="004F7DF4">
            <w:pPr>
              <w:pStyle w:val="Nagwek2"/>
              <w:shd w:val="clear" w:color="auto" w:fill="FFFFFF"/>
              <w:snapToGrid w:val="0"/>
              <w:spacing w:before="0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5600BD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tekstów kultury</w:t>
            </w:r>
            <w:r w:rsidR="00396570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 cz. </w:t>
            </w:r>
            <w:r w:rsidR="006554ED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II</w:t>
            </w:r>
          </w:p>
          <w:p w14:paraId="617A32C5" w14:textId="77777777" w:rsidR="00A13C79" w:rsidRDefault="005512B1" w:rsidP="004F7DF4">
            <w:pPr>
              <w:shd w:val="clear" w:color="auto" w:fill="FFFFFF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dr Dorota Dąbrowska</w:t>
            </w:r>
          </w:p>
          <w:p w14:paraId="5BD539C7" w14:textId="77777777" w:rsidR="00376643" w:rsidRPr="00376643" w:rsidRDefault="00376643" w:rsidP="004F7DF4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376643">
              <w:rPr>
                <w:iCs/>
                <w:sz w:val="24"/>
                <w:szCs w:val="24"/>
              </w:rPr>
              <w:t>gr A</w:t>
            </w:r>
          </w:p>
          <w:p w14:paraId="2EA75E83" w14:textId="77777777" w:rsidR="005600BD" w:rsidRPr="005600BD" w:rsidRDefault="005600BD" w:rsidP="004F7DF4">
            <w:pPr>
              <w:shd w:val="clear" w:color="auto" w:fill="FFFFFF"/>
              <w:rPr>
                <w:iCs/>
                <w:sz w:val="24"/>
                <w:szCs w:val="24"/>
              </w:rPr>
            </w:pPr>
          </w:p>
          <w:p w14:paraId="7C880340" w14:textId="77777777" w:rsidR="002512A4" w:rsidRPr="005600BD" w:rsidRDefault="002343A7" w:rsidP="004F7DF4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5600BD">
              <w:rPr>
                <w:iCs/>
                <w:sz w:val="24"/>
                <w:szCs w:val="24"/>
              </w:rPr>
              <w:t>gr. B</w:t>
            </w:r>
          </w:p>
          <w:p w14:paraId="4AC4FE2F" w14:textId="77777777" w:rsidR="002343A7" w:rsidRPr="005600BD" w:rsidRDefault="002343A7" w:rsidP="004F7DF4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09ED56" w14:textId="77777777" w:rsidR="002343A7" w:rsidRPr="005600BD" w:rsidRDefault="002343A7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12E170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278AFD40" w14:textId="77777777" w:rsidR="002512A4" w:rsidRPr="005600BD" w:rsidRDefault="002512A4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29DB5971" w14:textId="77777777" w:rsidR="002512A4" w:rsidRPr="005600BD" w:rsidRDefault="002512A4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70F35735" w14:textId="77777777" w:rsidR="002512A4" w:rsidRPr="005600BD" w:rsidRDefault="002512A4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2513351F" w14:textId="77777777" w:rsidR="002343A7" w:rsidRPr="005600BD" w:rsidRDefault="00623E75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="008A2C0E" w:rsidRPr="005600BD">
              <w:rPr>
                <w:rFonts w:cs="Times New Roman"/>
                <w:sz w:val="24"/>
                <w:szCs w:val="24"/>
              </w:rPr>
              <w:t>30 (4</w:t>
            </w:r>
            <w:r w:rsidR="002343A7" w:rsidRPr="005600BD">
              <w:rPr>
                <w:rFonts w:cs="Times New Roman"/>
                <w:sz w:val="24"/>
                <w:szCs w:val="24"/>
              </w:rPr>
              <w:t>)</w:t>
            </w:r>
          </w:p>
          <w:p w14:paraId="5D255343" w14:textId="77777777" w:rsidR="002343A7" w:rsidRPr="005600BD" w:rsidRDefault="002343A7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2C276D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1F8AFB83" w14:textId="77777777" w:rsidR="002512A4" w:rsidRPr="005600BD" w:rsidRDefault="002512A4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68342FE7" w14:textId="77777777" w:rsidR="002512A4" w:rsidRPr="005600BD" w:rsidRDefault="002512A4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20691EC3" w14:textId="77777777" w:rsidR="002343A7" w:rsidRPr="005600BD" w:rsidRDefault="003F7D18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Zaliczenie</w:t>
            </w:r>
            <w:r w:rsidR="002343A7" w:rsidRPr="005600BD">
              <w:rPr>
                <w:rFonts w:cs="Times New Roman"/>
                <w:sz w:val="24"/>
                <w:szCs w:val="24"/>
              </w:rPr>
              <w:t xml:space="preserve"> na ocen</w:t>
            </w:r>
            <w:r w:rsidRPr="005600BD">
              <w:rPr>
                <w:rFonts w:cs="Times New Roman"/>
                <w:sz w:val="24"/>
                <w:szCs w:val="24"/>
              </w:rPr>
              <w:t>ę</w:t>
            </w:r>
          </w:p>
          <w:p w14:paraId="40776332" w14:textId="77777777" w:rsidR="00067133" w:rsidRDefault="00067133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107E9FD5" w14:textId="77777777" w:rsidR="002343A7" w:rsidRPr="005600BD" w:rsidRDefault="002343A7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0949FF" w14:textId="71E21139" w:rsidR="00A8217C" w:rsidRPr="005600BD" w:rsidRDefault="00A8217C" w:rsidP="025F2A06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  <w:p w14:paraId="24595578" w14:textId="2C09101F" w:rsidR="00A8217C" w:rsidRPr="005600BD" w:rsidRDefault="00A8217C" w:rsidP="025F2A0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14:paraId="7AA8B8D8" w14:textId="0A372738" w:rsidR="00A8217C" w:rsidRPr="005600BD" w:rsidRDefault="00A8217C" w:rsidP="025F2A0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14:paraId="564A82CB" w14:textId="76631302" w:rsidR="00A8217C" w:rsidRPr="005600BD" w:rsidRDefault="7E9BAD7E" w:rsidP="025F2A0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25F2A06">
              <w:rPr>
                <w:rFonts w:cs="Times New Roman"/>
                <w:sz w:val="24"/>
                <w:szCs w:val="24"/>
              </w:rPr>
              <w:t>Cz.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61445" w14:textId="1A5AA77C" w:rsidR="00A8217C" w:rsidRPr="005600BD" w:rsidRDefault="00A8217C" w:rsidP="025F2A06">
            <w:pPr>
              <w:shd w:val="clear" w:color="auto" w:fill="FFFFFF" w:themeFill="background1"/>
              <w:snapToGrid w:val="0"/>
              <w:rPr>
                <w:rFonts w:cs="Times New Roman"/>
                <w:sz w:val="24"/>
                <w:szCs w:val="24"/>
              </w:rPr>
            </w:pPr>
          </w:p>
          <w:p w14:paraId="5C0ABE03" w14:textId="72301E47" w:rsidR="00A8217C" w:rsidRPr="005600BD" w:rsidRDefault="00A8217C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023CBAAC" w14:textId="7CD428A2" w:rsidR="00A8217C" w:rsidRPr="005600BD" w:rsidRDefault="00A8217C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3D16745B" w14:textId="28F16CBB" w:rsidR="00A8217C" w:rsidRPr="005600BD" w:rsidRDefault="7E9BAD7E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25F2A06">
              <w:rPr>
                <w:rFonts w:cs="Times New Roman"/>
                <w:sz w:val="24"/>
                <w:szCs w:val="24"/>
              </w:rPr>
              <w:t>15.00-16.30</w:t>
            </w:r>
          </w:p>
          <w:p w14:paraId="49CDE2A9" w14:textId="346147B9" w:rsidR="00A8217C" w:rsidRPr="005600BD" w:rsidRDefault="00A8217C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3CE28D4A" w14:textId="06BEDDA9" w:rsidR="00A8217C" w:rsidRPr="005600BD" w:rsidRDefault="7E9BAD7E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25F2A06">
              <w:rPr>
                <w:rFonts w:cs="Times New Roman"/>
                <w:sz w:val="24"/>
                <w:szCs w:val="24"/>
              </w:rPr>
              <w:t>16.45-18.15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3E60B2D" w14:textId="77777777" w:rsidR="00A8217C" w:rsidRPr="005600BD" w:rsidRDefault="00A8217C" w:rsidP="00580D37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A1092D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5512B1" w:rsidRPr="005600BD" w14:paraId="60791549" w14:textId="77777777" w:rsidTr="025F2A06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212400" w14:textId="77777777" w:rsidR="005512B1" w:rsidRPr="005600BD" w:rsidRDefault="005512B1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CC5A65" w14:textId="77777777" w:rsidR="005512B1" w:rsidRPr="005512B1" w:rsidRDefault="005512B1" w:rsidP="004F7DF4">
            <w:pPr>
              <w:pStyle w:val="Nagwek2"/>
              <w:shd w:val="clear" w:color="auto" w:fill="FFFFFF"/>
              <w:snapToGrid w:val="0"/>
              <w:spacing w:before="0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</w:p>
          <w:p w14:paraId="36EAC6B1" w14:textId="77777777" w:rsidR="005512B1" w:rsidRDefault="005512B1" w:rsidP="005512B1">
            <w:pPr>
              <w:rPr>
                <w:i/>
                <w:sz w:val="24"/>
                <w:szCs w:val="24"/>
              </w:rPr>
            </w:pPr>
            <w:r w:rsidRPr="005512B1">
              <w:rPr>
                <w:i/>
                <w:sz w:val="24"/>
                <w:szCs w:val="24"/>
              </w:rPr>
              <w:t>Aksjologia kulturowa</w:t>
            </w:r>
          </w:p>
          <w:p w14:paraId="20113749" w14:textId="77777777" w:rsidR="005512B1" w:rsidRDefault="005512B1" w:rsidP="005512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prof. </w:t>
            </w:r>
            <w:r w:rsidR="000E190E">
              <w:rPr>
                <w:b/>
                <w:sz w:val="24"/>
                <w:szCs w:val="24"/>
              </w:rPr>
              <w:t>ucz. dr hab. Beata Garlej</w:t>
            </w:r>
          </w:p>
          <w:p w14:paraId="63ACB6A2" w14:textId="77777777" w:rsidR="005512B1" w:rsidRDefault="005512B1" w:rsidP="005512B1">
            <w:pPr>
              <w:rPr>
                <w:b/>
                <w:sz w:val="24"/>
                <w:szCs w:val="24"/>
              </w:rPr>
            </w:pPr>
          </w:p>
          <w:p w14:paraId="135FDAB1" w14:textId="77777777" w:rsidR="005512B1" w:rsidRDefault="005512B1" w:rsidP="0055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A</w:t>
            </w:r>
          </w:p>
          <w:p w14:paraId="2C8D472F" w14:textId="77777777" w:rsidR="005512B1" w:rsidRDefault="005512B1" w:rsidP="005512B1">
            <w:pPr>
              <w:rPr>
                <w:sz w:val="24"/>
                <w:szCs w:val="24"/>
              </w:rPr>
            </w:pPr>
          </w:p>
          <w:p w14:paraId="40AF7E40" w14:textId="77777777" w:rsidR="005512B1" w:rsidRPr="005512B1" w:rsidRDefault="005512B1" w:rsidP="0055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B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E55097" w14:textId="77777777" w:rsidR="005512B1" w:rsidRPr="005600BD" w:rsidRDefault="005512B1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AE7378" w14:textId="77777777" w:rsidR="005512B1" w:rsidRDefault="005512B1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4BAB7F00" w14:textId="22837697" w:rsidR="025F2A06" w:rsidRDefault="025F2A06" w:rsidP="025F2A06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  <w:p w14:paraId="0A884A8E" w14:textId="189ABDB4" w:rsidR="025F2A06" w:rsidRDefault="025F2A06" w:rsidP="025F2A06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  <w:p w14:paraId="0D5D8453" w14:textId="77777777" w:rsidR="005512B1" w:rsidRPr="005600BD" w:rsidRDefault="005512B1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 (4)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CE2273" w14:textId="77777777" w:rsidR="005512B1" w:rsidRPr="005600BD" w:rsidRDefault="005512B1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1DD5CD" w14:textId="30D83A7E" w:rsidR="005512B1" w:rsidRPr="005600BD" w:rsidRDefault="005512B1" w:rsidP="025F2A06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  <w:p w14:paraId="4608DD6D" w14:textId="04598735" w:rsidR="005512B1" w:rsidRPr="005600BD" w:rsidRDefault="005512B1" w:rsidP="025F2A0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14:paraId="31E90AAD" w14:textId="74641ACB" w:rsidR="005512B1" w:rsidRPr="005600BD" w:rsidRDefault="005512B1" w:rsidP="025F2A0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14:paraId="59CA3B16" w14:textId="67D7690A" w:rsidR="005512B1" w:rsidRPr="005600BD" w:rsidRDefault="6A371ABD" w:rsidP="025F2A06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25F2A06">
              <w:rPr>
                <w:rFonts w:cs="Times New Roman"/>
                <w:sz w:val="24"/>
                <w:szCs w:val="24"/>
              </w:rPr>
              <w:t xml:space="preserve">Wt.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0A118" w14:textId="2A92B508" w:rsidR="005512B1" w:rsidRPr="005600BD" w:rsidRDefault="005512B1" w:rsidP="025F2A06">
            <w:pPr>
              <w:shd w:val="clear" w:color="auto" w:fill="FFFFFF" w:themeFill="background1"/>
              <w:snapToGrid w:val="0"/>
              <w:rPr>
                <w:rFonts w:cs="Times New Roman"/>
                <w:sz w:val="24"/>
                <w:szCs w:val="24"/>
              </w:rPr>
            </w:pPr>
          </w:p>
          <w:p w14:paraId="4214F466" w14:textId="59FF5DBF" w:rsidR="005512B1" w:rsidRPr="005600BD" w:rsidRDefault="005512B1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07F6AE73" w14:textId="46AEC8F7" w:rsidR="005512B1" w:rsidRPr="005600BD" w:rsidRDefault="005512B1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2A7B3925" w14:textId="60D6BF94" w:rsidR="005512B1" w:rsidRPr="005600BD" w:rsidRDefault="6A371ABD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25F2A06">
              <w:rPr>
                <w:rFonts w:cs="Times New Roman"/>
                <w:sz w:val="24"/>
                <w:szCs w:val="24"/>
              </w:rPr>
              <w:t>08.00-09.30</w:t>
            </w:r>
          </w:p>
          <w:p w14:paraId="258B3E3B" w14:textId="0876DD02" w:rsidR="005512B1" w:rsidRPr="005600BD" w:rsidRDefault="005512B1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55C94DC5" w14:textId="7332CA34" w:rsidR="005512B1" w:rsidRPr="005600BD" w:rsidRDefault="6A371ABD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25F2A06">
              <w:rPr>
                <w:rFonts w:cs="Times New Roman"/>
                <w:sz w:val="24"/>
                <w:szCs w:val="24"/>
              </w:rPr>
              <w:t>18.30-20.00</w:t>
            </w:r>
          </w:p>
          <w:p w14:paraId="1AC7514B" w14:textId="44C4441F" w:rsidR="005512B1" w:rsidRPr="005600BD" w:rsidRDefault="005512B1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5CF92296" w14:textId="51A56FAA" w:rsidR="005512B1" w:rsidRPr="005600BD" w:rsidRDefault="005512B1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BCBCB4C" w14:textId="77777777" w:rsidR="005512B1" w:rsidRPr="005600BD" w:rsidRDefault="005512B1" w:rsidP="00580D37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48A671" w14:textId="77777777" w:rsidR="005512B1" w:rsidRPr="005600BD" w:rsidRDefault="005512B1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2343A7" w:rsidRPr="005600BD" w14:paraId="44A62E05" w14:textId="77777777" w:rsidTr="025F2A06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5380AA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69988BF" w14:textId="77777777" w:rsidR="002343A7" w:rsidRPr="005600BD" w:rsidRDefault="005512B1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2343A7" w:rsidRPr="005600B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830042" w14:textId="77777777" w:rsidR="005600BD" w:rsidRDefault="005600BD" w:rsidP="00016026">
            <w:pPr>
              <w:shd w:val="clear" w:color="auto" w:fill="FFFFFF"/>
              <w:snapToGrid w:val="0"/>
              <w:rPr>
                <w:rFonts w:cs="Times New Roman"/>
                <w:i/>
                <w:sz w:val="24"/>
                <w:szCs w:val="24"/>
              </w:rPr>
            </w:pPr>
          </w:p>
          <w:p w14:paraId="11648534" w14:textId="77777777" w:rsidR="005600BD" w:rsidRPr="00B54B83" w:rsidRDefault="00B54B83" w:rsidP="00B54B83">
            <w:pPr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  <w:r w:rsidRPr="00B54B83">
              <w:rPr>
                <w:rFonts w:cs="Times New Roman"/>
                <w:i/>
                <w:sz w:val="24"/>
                <w:szCs w:val="24"/>
              </w:rPr>
              <w:t>Poetyka nowych mediów</w:t>
            </w:r>
          </w:p>
          <w:p w14:paraId="7B4A2462" w14:textId="77777777" w:rsidR="00B54B83" w:rsidRDefault="00B54B83" w:rsidP="00B54B83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</w:t>
            </w:r>
            <w:r w:rsidRPr="00B54B83">
              <w:rPr>
                <w:rFonts w:cs="Times New Roman"/>
                <w:b/>
                <w:sz w:val="24"/>
                <w:szCs w:val="24"/>
              </w:rPr>
              <w:t>r Agnieszka Smaga</w:t>
            </w:r>
          </w:p>
          <w:p w14:paraId="46CCE917" w14:textId="77777777" w:rsidR="00B54B83" w:rsidRDefault="00B54B83" w:rsidP="00B54B83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</w:p>
          <w:p w14:paraId="3D37F3A8" w14:textId="77777777" w:rsidR="00B54B83" w:rsidRDefault="00B54B83" w:rsidP="00B54B83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B54B83">
              <w:rPr>
                <w:rFonts w:cs="Times New Roman"/>
                <w:sz w:val="24"/>
                <w:szCs w:val="24"/>
              </w:rPr>
              <w:t>gr</w:t>
            </w:r>
            <w:r w:rsidR="00EE1441">
              <w:rPr>
                <w:rFonts w:cs="Times New Roman"/>
                <w:sz w:val="24"/>
                <w:szCs w:val="24"/>
              </w:rPr>
              <w:t>.</w:t>
            </w:r>
            <w:r w:rsidRPr="00B54B83">
              <w:rPr>
                <w:rFonts w:cs="Times New Roman"/>
                <w:sz w:val="24"/>
                <w:szCs w:val="24"/>
              </w:rPr>
              <w:t xml:space="preserve"> A</w:t>
            </w:r>
          </w:p>
          <w:p w14:paraId="70D96B49" w14:textId="77777777" w:rsidR="005E6638" w:rsidRDefault="005E6638" w:rsidP="00B54B83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162343FA" w14:textId="77777777" w:rsidR="00784164" w:rsidRDefault="00784164" w:rsidP="00B54B83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44CD0D84" w14:textId="77777777" w:rsidR="00EE1441" w:rsidRDefault="00EE1441" w:rsidP="00B54B83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47704D4C" w14:textId="77777777" w:rsidR="00B54B83" w:rsidRDefault="00EE1441" w:rsidP="00B54B83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</w:t>
            </w:r>
            <w:r w:rsidR="00B54B83" w:rsidRPr="00B54B83">
              <w:rPr>
                <w:rFonts w:cs="Times New Roman"/>
                <w:sz w:val="24"/>
                <w:szCs w:val="24"/>
              </w:rPr>
              <w:t>r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="00B54B83" w:rsidRPr="00B54B83">
              <w:rPr>
                <w:rFonts w:cs="Times New Roman"/>
                <w:sz w:val="24"/>
                <w:szCs w:val="24"/>
              </w:rPr>
              <w:t xml:space="preserve"> B</w:t>
            </w:r>
          </w:p>
          <w:p w14:paraId="0E5EEF3F" w14:textId="77777777" w:rsidR="00A13C79" w:rsidRDefault="00A13C79" w:rsidP="00B54B83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</w:p>
          <w:p w14:paraId="017DFA3C" w14:textId="77777777" w:rsidR="00784164" w:rsidRPr="00B54B83" w:rsidRDefault="00784164" w:rsidP="00B54B83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6D2828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DE2FEB1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7287B6D4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022F28E" w14:textId="77777777" w:rsidR="002343A7" w:rsidRPr="005600BD" w:rsidRDefault="002343A7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7FF49D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006C8F76" w14:textId="77777777" w:rsidR="000704E8" w:rsidRPr="005600BD" w:rsidRDefault="002343A7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 xml:space="preserve">   </w:t>
            </w:r>
          </w:p>
          <w:p w14:paraId="4CC059DA" w14:textId="77777777" w:rsidR="000704E8" w:rsidRPr="005600BD" w:rsidRDefault="000704E8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41DA1215" w14:textId="77777777" w:rsidR="000704E8" w:rsidRPr="005600BD" w:rsidRDefault="000704E8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3E571D7F" w14:textId="77777777" w:rsidR="002343A7" w:rsidRPr="005600BD" w:rsidRDefault="003F7D18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 xml:space="preserve">       </w:t>
            </w:r>
            <w:r w:rsidR="005512B1">
              <w:rPr>
                <w:rFonts w:cs="Times New Roman"/>
                <w:sz w:val="24"/>
                <w:szCs w:val="24"/>
              </w:rPr>
              <w:t>30 (4</w:t>
            </w:r>
            <w:r w:rsidR="002343A7" w:rsidRPr="005600BD">
              <w:rPr>
                <w:rFonts w:cs="Times New Roman"/>
                <w:sz w:val="24"/>
                <w:szCs w:val="24"/>
              </w:rPr>
              <w:t>)</w:t>
            </w:r>
          </w:p>
          <w:p w14:paraId="4CF13355" w14:textId="77777777" w:rsidR="002343A7" w:rsidRPr="005600BD" w:rsidRDefault="002343A7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A529F9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CD137CE" w14:textId="77777777" w:rsidR="000704E8" w:rsidRPr="005600BD" w:rsidRDefault="000704E8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07E4BC8B" w14:textId="77777777" w:rsidR="000704E8" w:rsidRPr="005600BD" w:rsidRDefault="000704E8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34F1C49A" w14:textId="77777777" w:rsidR="000704E8" w:rsidRPr="005600BD" w:rsidRDefault="000704E8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0E0BA7F3" w14:textId="77777777" w:rsidR="002343A7" w:rsidRPr="005600BD" w:rsidRDefault="00991830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Zaliczenie na ocenę</w:t>
            </w:r>
          </w:p>
          <w:p w14:paraId="6A956623" w14:textId="77777777" w:rsidR="002343A7" w:rsidRPr="005600BD" w:rsidRDefault="002343A7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05DBCD01" w14:textId="77777777" w:rsidR="002343A7" w:rsidRPr="005600BD" w:rsidRDefault="002343A7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4F4150" w14:textId="1E28E4F5" w:rsidR="00426323" w:rsidRPr="005600BD" w:rsidRDefault="00426323" w:rsidP="025F2A06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  <w:p w14:paraId="09732D8B" w14:textId="1A8081B2" w:rsidR="00426323" w:rsidRPr="005600BD" w:rsidRDefault="00426323" w:rsidP="025F2A0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14:paraId="2BE3E547" w14:textId="0E49348E" w:rsidR="00426323" w:rsidRPr="005600BD" w:rsidRDefault="00426323" w:rsidP="025F2A0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14:paraId="1E865988" w14:textId="7F31EA54" w:rsidR="00426323" w:rsidRPr="005600BD" w:rsidRDefault="00426323" w:rsidP="025F2A0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14:paraId="4F027B32" w14:textId="0A3E14F6" w:rsidR="00426323" w:rsidRPr="005600BD" w:rsidRDefault="15C6F573" w:rsidP="025F2A06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25F2A06">
              <w:rPr>
                <w:rFonts w:cs="Times New Roman"/>
                <w:sz w:val="24"/>
                <w:szCs w:val="24"/>
              </w:rPr>
              <w:t>Wt.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EAB3F" w14:textId="284DD799" w:rsidR="00426323" w:rsidRPr="005600BD" w:rsidRDefault="00426323" w:rsidP="025F2A06">
            <w:pPr>
              <w:shd w:val="clear" w:color="auto" w:fill="FFFFFF" w:themeFill="background1"/>
              <w:snapToGrid w:val="0"/>
              <w:rPr>
                <w:rFonts w:cs="Times New Roman"/>
                <w:sz w:val="24"/>
                <w:szCs w:val="24"/>
              </w:rPr>
            </w:pPr>
          </w:p>
          <w:p w14:paraId="75BD1D36" w14:textId="15EB5371" w:rsidR="00426323" w:rsidRPr="005600BD" w:rsidRDefault="00426323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2469297B" w14:textId="303AE12C" w:rsidR="00426323" w:rsidRPr="005600BD" w:rsidRDefault="00426323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6788D472" w14:textId="68C5AA70" w:rsidR="00426323" w:rsidRPr="005600BD" w:rsidRDefault="00426323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0254CB16" w14:textId="6D0110F5" w:rsidR="00426323" w:rsidRPr="005600BD" w:rsidRDefault="15C6F573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25F2A06">
              <w:rPr>
                <w:rFonts w:cs="Times New Roman"/>
                <w:sz w:val="24"/>
                <w:szCs w:val="24"/>
              </w:rPr>
              <w:t>15.00-16.30</w:t>
            </w:r>
          </w:p>
          <w:p w14:paraId="4501AA27" w14:textId="62DB057F" w:rsidR="00426323" w:rsidRPr="005600BD" w:rsidRDefault="00426323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70D83B30" w14:textId="287B954A" w:rsidR="00426323" w:rsidRPr="005600BD" w:rsidRDefault="00426323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63FF2D74" w14:textId="5B3BD7C0" w:rsidR="00426323" w:rsidRPr="005600BD" w:rsidRDefault="15C6F573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25F2A06">
              <w:rPr>
                <w:rFonts w:cs="Times New Roman"/>
                <w:sz w:val="24"/>
                <w:szCs w:val="24"/>
              </w:rPr>
              <w:t>16.45-18.15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DCF3892" w14:textId="77777777" w:rsidR="00426323" w:rsidRPr="005600BD" w:rsidRDefault="00426323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87F392" w14:textId="77777777" w:rsidR="002343A7" w:rsidRPr="005600BD" w:rsidRDefault="002343A7" w:rsidP="00D439A2">
            <w:pPr>
              <w:shd w:val="clear" w:color="auto" w:fill="FFFFFF"/>
              <w:snapToGrid w:val="0"/>
              <w:jc w:val="right"/>
              <w:rPr>
                <w:rFonts w:cs="Times New Roman"/>
                <w:sz w:val="24"/>
                <w:szCs w:val="24"/>
              </w:rPr>
            </w:pPr>
          </w:p>
          <w:p w14:paraId="5D068C59" w14:textId="77777777" w:rsidR="002343A7" w:rsidRPr="005600BD" w:rsidRDefault="002343A7" w:rsidP="00D439A2">
            <w:pPr>
              <w:shd w:val="clear" w:color="auto" w:fill="FFFFFF"/>
              <w:snapToGrid w:val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2343A7" w:rsidRPr="005600BD" w14:paraId="6D10E841" w14:textId="77777777" w:rsidTr="025F2A06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26C318" w14:textId="77777777" w:rsidR="002343A7" w:rsidRPr="005600BD" w:rsidRDefault="002343A7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1A276E" w14:textId="77777777" w:rsidR="00CC7DDF" w:rsidRPr="005600BD" w:rsidRDefault="00CC7DDF" w:rsidP="00D439A2">
            <w:pPr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</w:p>
          <w:p w14:paraId="6C02C337" w14:textId="77777777" w:rsidR="002343A7" w:rsidRPr="005600BD" w:rsidRDefault="002343A7" w:rsidP="00D439A2">
            <w:pPr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  <w:r w:rsidRPr="005600BD">
              <w:rPr>
                <w:rFonts w:cs="Times New Roman"/>
                <w:i/>
                <w:sz w:val="24"/>
                <w:szCs w:val="24"/>
              </w:rPr>
              <w:t xml:space="preserve">Kulturowe teorie języka (kognitywizm, socjo-lingwistyka...) </w:t>
            </w:r>
          </w:p>
          <w:p w14:paraId="194C9B9E" w14:textId="77777777" w:rsidR="00FE283A" w:rsidRDefault="002343A7" w:rsidP="00D439A2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600BD">
              <w:rPr>
                <w:rFonts w:cs="Times New Roman"/>
                <w:b/>
                <w:sz w:val="24"/>
                <w:szCs w:val="24"/>
              </w:rPr>
              <w:t xml:space="preserve">dr </w:t>
            </w:r>
            <w:r w:rsidR="00580D37" w:rsidRPr="005600BD">
              <w:rPr>
                <w:rFonts w:cs="Times New Roman"/>
                <w:b/>
                <w:sz w:val="24"/>
                <w:szCs w:val="24"/>
              </w:rPr>
              <w:t xml:space="preserve">Mateusz </w:t>
            </w:r>
            <w:r w:rsidR="004C4BCE" w:rsidRPr="005600BD">
              <w:rPr>
                <w:rFonts w:cs="Times New Roman"/>
                <w:b/>
                <w:sz w:val="24"/>
                <w:szCs w:val="24"/>
              </w:rPr>
              <w:t>Kowalski</w:t>
            </w:r>
          </w:p>
          <w:p w14:paraId="53BACD0F" w14:textId="77777777" w:rsidR="00AE165D" w:rsidRDefault="00AE165D" w:rsidP="00D439A2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</w:p>
          <w:p w14:paraId="4AE6BDC3" w14:textId="77777777" w:rsidR="00AE165D" w:rsidRPr="00EE1441" w:rsidRDefault="00AE165D" w:rsidP="00D439A2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DA7058" w14:textId="77777777" w:rsidR="000704E8" w:rsidRPr="005600BD" w:rsidRDefault="000704E8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1D7BD492" w14:textId="77777777" w:rsidR="000704E8" w:rsidRPr="005600BD" w:rsidRDefault="000704E8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7BD843A9" w14:textId="77777777" w:rsidR="002343A7" w:rsidRPr="005600BD" w:rsidRDefault="00EE1441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2769B5" w:rsidRPr="005600BD">
              <w:rPr>
                <w:rFonts w:cs="Times New Roman"/>
                <w:sz w:val="24"/>
                <w:szCs w:val="24"/>
              </w:rPr>
              <w:t>30 (</w:t>
            </w:r>
            <w:r w:rsidR="002343A7" w:rsidRPr="005600BD">
              <w:rPr>
                <w:rFonts w:cs="Times New Roman"/>
                <w:sz w:val="24"/>
                <w:szCs w:val="24"/>
              </w:rPr>
              <w:t>4)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1F4880" w14:textId="77777777" w:rsidR="002343A7" w:rsidRPr="005600BD" w:rsidRDefault="002343A7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12E972" w14:textId="77777777" w:rsidR="000704E8" w:rsidRPr="005600BD" w:rsidRDefault="000704E8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4DFFF28C" w14:textId="77777777" w:rsidR="000704E8" w:rsidRPr="005600BD" w:rsidRDefault="000704E8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400305BC" w14:textId="77777777" w:rsidR="002343A7" w:rsidRPr="005600BD" w:rsidRDefault="002343A7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Egzamin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024CE5" w14:textId="51807CEC" w:rsidR="00E627A7" w:rsidRPr="005600BD" w:rsidRDefault="00E627A7" w:rsidP="025F2A06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  <w:p w14:paraId="6DEA406E" w14:textId="322F040D" w:rsidR="00E627A7" w:rsidRPr="005600BD" w:rsidRDefault="00E627A7" w:rsidP="025F2A0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14:paraId="66FCFE07" w14:textId="34675368" w:rsidR="00E627A7" w:rsidRPr="005600BD" w:rsidRDefault="77529BE4" w:rsidP="025F2A0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25F2A06">
              <w:rPr>
                <w:rFonts w:cs="Times New Roman"/>
                <w:sz w:val="24"/>
                <w:szCs w:val="24"/>
              </w:rPr>
              <w:t>Pt.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D682F" w14:textId="32A5790B" w:rsidR="00E627A7" w:rsidRPr="005600BD" w:rsidRDefault="00E627A7" w:rsidP="025F2A06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  <w:p w14:paraId="0815B5D1" w14:textId="3A824340" w:rsidR="00E627A7" w:rsidRPr="005600BD" w:rsidRDefault="00E627A7" w:rsidP="025F2A0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14:paraId="0CE5CD97" w14:textId="6D8C315D" w:rsidR="00E627A7" w:rsidRPr="005600BD" w:rsidRDefault="77529BE4" w:rsidP="025F2A0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25F2A06">
              <w:rPr>
                <w:rFonts w:cs="Times New Roman"/>
                <w:sz w:val="24"/>
                <w:szCs w:val="24"/>
              </w:rPr>
              <w:t>13.15-14.45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3A0AE41" w14:textId="77777777" w:rsidR="00E627A7" w:rsidRPr="005600BD" w:rsidRDefault="00E627A7" w:rsidP="00580D3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1FEB43" w14:textId="77777777" w:rsidR="002343A7" w:rsidRPr="005600BD" w:rsidRDefault="002343A7" w:rsidP="00E052F3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343A7" w:rsidRPr="005600BD" w14:paraId="50052B61" w14:textId="77777777" w:rsidTr="025F2A06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8425CC" w14:textId="77777777" w:rsidR="00011365" w:rsidRPr="005600BD" w:rsidRDefault="00011365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30563357" w14:textId="77777777" w:rsidR="00011365" w:rsidRPr="005600BD" w:rsidRDefault="00011365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72FD732D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F804A0" w14:textId="77777777" w:rsidR="00011365" w:rsidRPr="005600BD" w:rsidRDefault="00011365" w:rsidP="00D439A2">
            <w:pPr>
              <w:shd w:val="clear" w:color="auto" w:fill="FFFFFF"/>
              <w:snapToGrid w:val="0"/>
              <w:rPr>
                <w:rFonts w:cs="Times New Roman"/>
                <w:i/>
                <w:sz w:val="24"/>
                <w:szCs w:val="24"/>
              </w:rPr>
            </w:pPr>
          </w:p>
          <w:p w14:paraId="3B707727" w14:textId="77777777" w:rsidR="00B54B83" w:rsidRDefault="00935758" w:rsidP="00D439A2">
            <w:pPr>
              <w:shd w:val="clear" w:color="auto" w:fill="FFFFFF"/>
              <w:snapToGrid w:val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Podstawy</w:t>
            </w:r>
            <w:r w:rsidR="002343A7" w:rsidRPr="005600BD">
              <w:rPr>
                <w:rFonts w:cs="Times New Roman"/>
                <w:i/>
                <w:sz w:val="24"/>
                <w:szCs w:val="24"/>
              </w:rPr>
              <w:t xml:space="preserve"> wiedzy </w:t>
            </w:r>
          </w:p>
          <w:p w14:paraId="2B54499F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i/>
                <w:sz w:val="24"/>
                <w:szCs w:val="24"/>
              </w:rPr>
            </w:pPr>
            <w:r w:rsidRPr="005600BD">
              <w:rPr>
                <w:rFonts w:cs="Times New Roman"/>
                <w:i/>
                <w:sz w:val="24"/>
                <w:szCs w:val="24"/>
              </w:rPr>
              <w:t>o teatrze</w:t>
            </w:r>
          </w:p>
          <w:p w14:paraId="2C0911DD" w14:textId="77777777" w:rsidR="002343A7" w:rsidRPr="005600BD" w:rsidRDefault="002343A7" w:rsidP="004B665B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600BD">
              <w:rPr>
                <w:rFonts w:cs="Times New Roman"/>
                <w:b/>
                <w:sz w:val="24"/>
                <w:szCs w:val="24"/>
              </w:rPr>
              <w:t xml:space="preserve">dr </w:t>
            </w:r>
            <w:r w:rsidR="00867322">
              <w:rPr>
                <w:rFonts w:cs="Times New Roman"/>
                <w:b/>
                <w:sz w:val="24"/>
                <w:szCs w:val="24"/>
              </w:rPr>
              <w:t xml:space="preserve">hab. </w:t>
            </w:r>
            <w:r w:rsidRPr="005600BD">
              <w:rPr>
                <w:rFonts w:cs="Times New Roman"/>
                <w:b/>
                <w:sz w:val="24"/>
                <w:szCs w:val="24"/>
              </w:rPr>
              <w:t xml:space="preserve">Paweł Stangret     </w:t>
            </w:r>
          </w:p>
          <w:p w14:paraId="4200D767" w14:textId="77777777" w:rsidR="002C2C2E" w:rsidRPr="005600BD" w:rsidRDefault="002C2C2E" w:rsidP="004B665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6217B0" w14:textId="77777777" w:rsidR="000704E8" w:rsidRPr="005600BD" w:rsidRDefault="000704E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6C82AA8" w14:textId="77777777" w:rsidR="00623E75" w:rsidRDefault="00623E75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4D53A50C" w14:textId="77777777" w:rsidR="002343A7" w:rsidRPr="005600BD" w:rsidRDefault="00623E75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2343A7" w:rsidRPr="005600BD">
              <w:rPr>
                <w:rFonts w:cs="Times New Roman"/>
                <w:sz w:val="24"/>
                <w:szCs w:val="24"/>
              </w:rPr>
              <w:t>30</w:t>
            </w:r>
            <w:r w:rsidR="002769B5" w:rsidRPr="005600BD">
              <w:rPr>
                <w:rFonts w:cs="Times New Roman"/>
                <w:sz w:val="24"/>
                <w:szCs w:val="24"/>
              </w:rPr>
              <w:t xml:space="preserve"> </w:t>
            </w:r>
            <w:r w:rsidR="002343A7" w:rsidRPr="005600BD">
              <w:rPr>
                <w:rFonts w:cs="Times New Roman"/>
                <w:sz w:val="24"/>
                <w:szCs w:val="24"/>
              </w:rPr>
              <w:t>(3)</w:t>
            </w:r>
          </w:p>
          <w:p w14:paraId="4631F88E" w14:textId="77777777" w:rsidR="002343A7" w:rsidRPr="005600BD" w:rsidRDefault="002343A7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F909B0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4885100A" w14:textId="77777777" w:rsidR="002343A7" w:rsidRPr="005600BD" w:rsidRDefault="002343A7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7CEA7F" w14:textId="77777777" w:rsidR="000704E8" w:rsidRPr="005600BD" w:rsidRDefault="000704E8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65366870" w14:textId="77777777" w:rsidR="002343A7" w:rsidRPr="005600BD" w:rsidRDefault="002343A7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Zaliczenie na ocenę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F670E6" w14:textId="77777777" w:rsidR="00426323" w:rsidRDefault="00426323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66597038" w14:textId="77777777" w:rsidR="00AA58BF" w:rsidRDefault="00AA58BF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05BD2F3A" w14:textId="77777777" w:rsidR="00AA58BF" w:rsidRPr="005600BD" w:rsidRDefault="00AA58BF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Pon.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458F3" w14:textId="77777777" w:rsidR="00640FE1" w:rsidRDefault="00640FE1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0086500" w14:textId="77777777" w:rsidR="00AA58BF" w:rsidRDefault="00AA58BF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4ED4EC13" w14:textId="77777777" w:rsidR="00AA58BF" w:rsidRPr="005600BD" w:rsidRDefault="00AA58BF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 – 16.30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A9BAC8F" w14:textId="77777777" w:rsidR="00640FE1" w:rsidRPr="005600BD" w:rsidRDefault="00640FE1" w:rsidP="00640FE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28ACFC" w14:textId="77777777" w:rsidR="002343A7" w:rsidRPr="005600BD" w:rsidRDefault="002343A7" w:rsidP="008F16E7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2343A7" w:rsidRPr="005600BD" w14:paraId="7458DEA7" w14:textId="77777777" w:rsidTr="025F2A06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525D00" w14:textId="77777777" w:rsidR="00011365" w:rsidRPr="005600BD" w:rsidRDefault="00011365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02A3EDED" w14:textId="77777777" w:rsidR="00011365" w:rsidRPr="005600BD" w:rsidRDefault="00011365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26040D63" w14:textId="77777777" w:rsidR="002343A7" w:rsidRPr="005600BD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2343A7" w:rsidRPr="005600BD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B496E2" w14:textId="77777777" w:rsidR="00011365" w:rsidRPr="005600BD" w:rsidRDefault="00011365" w:rsidP="00D439A2">
            <w:pPr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</w:p>
          <w:p w14:paraId="7F9260DC" w14:textId="77777777" w:rsidR="002343A7" w:rsidRPr="005600BD" w:rsidRDefault="00935758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Podstawy muzykologii</w:t>
            </w:r>
          </w:p>
          <w:p w14:paraId="1425DB4F" w14:textId="77777777" w:rsidR="002343A7" w:rsidRPr="005600BD" w:rsidRDefault="002343A7" w:rsidP="004B665B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600BD">
              <w:rPr>
                <w:rFonts w:cs="Times New Roman"/>
                <w:b/>
                <w:sz w:val="24"/>
                <w:szCs w:val="24"/>
              </w:rPr>
              <w:t xml:space="preserve">dr Leonardo Masi  </w:t>
            </w:r>
          </w:p>
          <w:p w14:paraId="3A871899" w14:textId="77777777" w:rsidR="00A13C79" w:rsidRPr="005600BD" w:rsidRDefault="00A13C79" w:rsidP="004B665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6D4EFB" w14:textId="77777777" w:rsidR="000704E8" w:rsidRPr="005600BD" w:rsidRDefault="000704E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41CDE895" w14:textId="77777777" w:rsidR="002343A7" w:rsidRPr="005600BD" w:rsidRDefault="00623E75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2343A7" w:rsidRPr="005600BD">
              <w:rPr>
                <w:rFonts w:cs="Times New Roman"/>
                <w:sz w:val="24"/>
                <w:szCs w:val="24"/>
              </w:rPr>
              <w:t>30 (3)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5A956E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C35E71" w14:textId="77777777" w:rsidR="000704E8" w:rsidRPr="005600BD" w:rsidRDefault="000704E8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20135B48" w14:textId="77777777" w:rsidR="002343A7" w:rsidRPr="005600BD" w:rsidRDefault="002343A7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Zaliczenie na ocenę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4C1A0E" w14:textId="77777777" w:rsidR="00640FE1" w:rsidRDefault="00640FE1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40F2C735" w14:textId="77777777" w:rsidR="00AA58BF" w:rsidRPr="005600BD" w:rsidRDefault="00AA58BF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Wt.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20B7F" w14:textId="77777777" w:rsidR="00640FE1" w:rsidRDefault="00640FE1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7DA314D" w14:textId="77777777" w:rsidR="00AA58BF" w:rsidRPr="005600BD" w:rsidRDefault="00AA58BF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13.15 – 14.45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22C0D7E" w14:textId="77777777" w:rsidR="00640FE1" w:rsidRPr="005600BD" w:rsidRDefault="00640FE1" w:rsidP="00640FE1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E00C70" w14:textId="77777777" w:rsidR="002343A7" w:rsidRPr="005600BD" w:rsidRDefault="002343A7" w:rsidP="00D439A2">
            <w:pPr>
              <w:shd w:val="clear" w:color="auto" w:fill="FFFFFF"/>
              <w:snapToGrid w:val="0"/>
              <w:jc w:val="right"/>
              <w:rPr>
                <w:rFonts w:cs="Times New Roman"/>
                <w:sz w:val="24"/>
                <w:szCs w:val="24"/>
              </w:rPr>
            </w:pPr>
          </w:p>
          <w:p w14:paraId="0828AFE0" w14:textId="77777777" w:rsidR="002343A7" w:rsidRPr="005600BD" w:rsidRDefault="002343A7" w:rsidP="00D439A2">
            <w:pPr>
              <w:shd w:val="clear" w:color="auto" w:fill="FFFFFF"/>
              <w:snapToGrid w:val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2343A7" w:rsidRPr="005600BD" w14:paraId="7BCFF5BC" w14:textId="77777777" w:rsidTr="025F2A06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BBDB27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232DB944" w14:textId="77777777" w:rsidR="002343A7" w:rsidRPr="005600BD" w:rsidRDefault="002343A7" w:rsidP="00935758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1</w:t>
            </w:r>
            <w:r w:rsidR="00935758">
              <w:rPr>
                <w:rFonts w:cs="Times New Roman"/>
                <w:sz w:val="24"/>
                <w:szCs w:val="24"/>
              </w:rPr>
              <w:t>3</w:t>
            </w:r>
            <w:r w:rsidRPr="005600B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285AC0" w14:textId="77777777" w:rsidR="005600BD" w:rsidRDefault="005600BD" w:rsidP="005E67E3">
            <w:pPr>
              <w:shd w:val="clear" w:color="auto" w:fill="FFFFFF"/>
              <w:tabs>
                <w:tab w:val="center" w:pos="1517"/>
              </w:tabs>
              <w:rPr>
                <w:rFonts w:cs="Times New Roman"/>
                <w:i/>
                <w:sz w:val="24"/>
                <w:szCs w:val="24"/>
              </w:rPr>
            </w:pPr>
          </w:p>
          <w:p w14:paraId="7561C66E" w14:textId="77777777" w:rsidR="003579D7" w:rsidRPr="005600BD" w:rsidRDefault="00935758" w:rsidP="005E67E3">
            <w:pPr>
              <w:shd w:val="clear" w:color="auto" w:fill="FFFFFF"/>
              <w:tabs>
                <w:tab w:val="center" w:pos="1517"/>
              </w:tabs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Wiedza o</w:t>
            </w:r>
            <w:r w:rsidR="002343A7" w:rsidRPr="005600BD">
              <w:rPr>
                <w:rFonts w:cs="Times New Roman"/>
                <w:i/>
                <w:sz w:val="24"/>
                <w:szCs w:val="24"/>
              </w:rPr>
              <w:t xml:space="preserve"> regionalizmie </w:t>
            </w:r>
          </w:p>
          <w:p w14:paraId="178B77BC" w14:textId="77777777" w:rsidR="00396570" w:rsidRDefault="003579D7" w:rsidP="009E5094">
            <w:pPr>
              <w:shd w:val="clear" w:color="auto" w:fill="FFFFFF"/>
              <w:tabs>
                <w:tab w:val="center" w:pos="1517"/>
              </w:tabs>
              <w:rPr>
                <w:rFonts w:cs="Times New Roman"/>
                <w:b/>
                <w:iCs/>
                <w:sz w:val="24"/>
                <w:szCs w:val="24"/>
              </w:rPr>
            </w:pPr>
            <w:r w:rsidRPr="005600BD">
              <w:rPr>
                <w:rFonts w:cs="Times New Roman"/>
                <w:b/>
                <w:sz w:val="24"/>
                <w:szCs w:val="24"/>
              </w:rPr>
              <w:lastRenderedPageBreak/>
              <w:t>d</w:t>
            </w:r>
            <w:r w:rsidR="002343A7" w:rsidRPr="005600BD">
              <w:rPr>
                <w:rFonts w:cs="Times New Roman"/>
                <w:b/>
                <w:sz w:val="24"/>
                <w:szCs w:val="24"/>
              </w:rPr>
              <w:t xml:space="preserve">r </w:t>
            </w:r>
            <w:r w:rsidR="002343A7" w:rsidRPr="005600BD">
              <w:rPr>
                <w:rFonts w:cs="Times New Roman"/>
                <w:b/>
                <w:iCs/>
                <w:sz w:val="24"/>
                <w:szCs w:val="24"/>
              </w:rPr>
              <w:t xml:space="preserve">Magdalena Złocka-Dąbrowska  </w:t>
            </w:r>
          </w:p>
          <w:p w14:paraId="63ED297C" w14:textId="77777777" w:rsidR="00935758" w:rsidRDefault="00935758" w:rsidP="009E5094">
            <w:pPr>
              <w:shd w:val="clear" w:color="auto" w:fill="FFFFFF"/>
              <w:tabs>
                <w:tab w:val="center" w:pos="1517"/>
              </w:tabs>
              <w:rPr>
                <w:rFonts w:cs="Times New Roman"/>
                <w:b/>
                <w:iCs/>
                <w:sz w:val="24"/>
                <w:szCs w:val="24"/>
              </w:rPr>
            </w:pPr>
          </w:p>
          <w:p w14:paraId="3AC30D53" w14:textId="77777777" w:rsidR="00935758" w:rsidRDefault="00935758" w:rsidP="009E5094">
            <w:pPr>
              <w:shd w:val="clear" w:color="auto" w:fill="FFFFFF"/>
              <w:tabs>
                <w:tab w:val="center" w:pos="1517"/>
              </w:tabs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gr. A</w:t>
            </w:r>
          </w:p>
          <w:p w14:paraId="700A880C" w14:textId="77777777" w:rsidR="00935758" w:rsidRDefault="00935758" w:rsidP="009E5094">
            <w:pPr>
              <w:shd w:val="clear" w:color="auto" w:fill="FFFFFF"/>
              <w:tabs>
                <w:tab w:val="center" w:pos="1517"/>
              </w:tabs>
              <w:rPr>
                <w:rFonts w:cs="Times New Roman"/>
                <w:iCs/>
                <w:sz w:val="24"/>
                <w:szCs w:val="24"/>
              </w:rPr>
            </w:pPr>
          </w:p>
          <w:p w14:paraId="3839BA9B" w14:textId="77777777" w:rsidR="00935758" w:rsidRPr="00935758" w:rsidRDefault="00935758" w:rsidP="009E5094">
            <w:pPr>
              <w:shd w:val="clear" w:color="auto" w:fill="FFFFFF"/>
              <w:tabs>
                <w:tab w:val="center" w:pos="1517"/>
              </w:tabs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gr. B</w:t>
            </w:r>
          </w:p>
          <w:p w14:paraId="7D962636" w14:textId="77777777" w:rsidR="00774440" w:rsidRPr="00FE283A" w:rsidRDefault="00774440" w:rsidP="009E5094">
            <w:pPr>
              <w:shd w:val="clear" w:color="auto" w:fill="FFFFFF"/>
              <w:tabs>
                <w:tab w:val="center" w:pos="1517"/>
              </w:tabs>
              <w:rPr>
                <w:rFonts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552BBE" w14:textId="77777777" w:rsidR="000704E8" w:rsidRPr="005600BD" w:rsidRDefault="000704E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41558D7E" w14:textId="77777777" w:rsidR="000704E8" w:rsidRPr="005600BD" w:rsidRDefault="000704E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08DEACE" w14:textId="77777777" w:rsidR="002343A7" w:rsidRPr="005600BD" w:rsidRDefault="00623E75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 </w:t>
            </w:r>
          </w:p>
          <w:p w14:paraId="791C0BC8" w14:textId="77777777" w:rsidR="002343A7" w:rsidRPr="005600BD" w:rsidRDefault="002343A7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09F0E2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39C05CC7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3891630B" w14:textId="77777777" w:rsidR="00AA58BF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       </w:t>
            </w:r>
          </w:p>
          <w:p w14:paraId="1EF533CB" w14:textId="77777777" w:rsidR="00AA58BF" w:rsidRDefault="00AA58BF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21DCC8DA" w14:textId="77777777" w:rsidR="002343A7" w:rsidRPr="005600BD" w:rsidRDefault="00AA58BF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</w:t>
            </w:r>
            <w:r w:rsidR="00935758" w:rsidRPr="005600BD">
              <w:rPr>
                <w:rFonts w:cs="Times New Roman"/>
                <w:sz w:val="24"/>
                <w:szCs w:val="24"/>
              </w:rPr>
              <w:t xml:space="preserve">30 </w:t>
            </w:r>
            <w:r w:rsidR="00935758">
              <w:rPr>
                <w:rFonts w:cs="Times New Roman"/>
                <w:sz w:val="24"/>
                <w:szCs w:val="24"/>
              </w:rPr>
              <w:t>(3</w:t>
            </w:r>
            <w:r w:rsidR="00935758" w:rsidRPr="005600BD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2EB0F" w14:textId="77777777" w:rsidR="000704E8" w:rsidRPr="005600BD" w:rsidRDefault="000704E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F1A1ADB" w14:textId="77777777" w:rsidR="00AA58BF" w:rsidRDefault="00AA58BF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D013848" w14:textId="77777777" w:rsidR="00AA58BF" w:rsidRDefault="00AA58BF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40AC351E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Zaliczenie na ocenę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4D497C" w14:textId="77777777" w:rsidR="00E627A7" w:rsidRDefault="00E627A7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2C344184" w14:textId="77777777" w:rsidR="00AA58BF" w:rsidRDefault="00AA58BF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13AA0B87" w14:textId="77777777" w:rsidR="00AA58BF" w:rsidRDefault="00AA58BF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0E474E68" w14:textId="77777777" w:rsidR="00AA58BF" w:rsidRDefault="00AA58BF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50DF6546" w14:textId="77777777" w:rsidR="00AA58BF" w:rsidRDefault="00AA58BF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70A9AB31" w14:textId="77777777" w:rsidR="00AA58BF" w:rsidRDefault="00AA58BF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Śr.</w:t>
            </w:r>
          </w:p>
          <w:p w14:paraId="740FBA26" w14:textId="77777777" w:rsidR="00AA58BF" w:rsidRDefault="00AA58BF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1CA190FB" w14:textId="77777777" w:rsidR="00AA58BF" w:rsidRPr="005600BD" w:rsidRDefault="00AA58BF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Śr.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E7F4C" w14:textId="77777777" w:rsidR="00E627A7" w:rsidRDefault="00E627A7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26139AB" w14:textId="77777777" w:rsidR="00AA58BF" w:rsidRDefault="00AA58BF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0A5ECF6" w14:textId="77777777" w:rsidR="00AA58BF" w:rsidRDefault="00AA58BF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07B15200" w14:textId="77777777" w:rsidR="00AA58BF" w:rsidRDefault="00AA58BF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490E2721" w14:textId="77777777" w:rsidR="00AA58BF" w:rsidRDefault="00AA58BF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3AAAAD6" w14:textId="77777777" w:rsidR="00AA58BF" w:rsidRDefault="00AA58BF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13.15 – 14.45</w:t>
            </w:r>
          </w:p>
          <w:p w14:paraId="5AE6D6BE" w14:textId="77777777" w:rsidR="00AA58BF" w:rsidRDefault="00AA58BF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6264B02" w14:textId="77777777" w:rsidR="00AA58BF" w:rsidRPr="005600BD" w:rsidRDefault="00AA58BF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15.00 -16.30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64791A8" w14:textId="77777777" w:rsidR="00E627A7" w:rsidRPr="005600BD" w:rsidRDefault="00E627A7" w:rsidP="00A13C79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F6756B" w14:textId="77777777" w:rsidR="002343A7" w:rsidRPr="005600BD" w:rsidRDefault="002343A7" w:rsidP="00D439A2">
            <w:pPr>
              <w:shd w:val="clear" w:color="auto" w:fill="FFFFFF"/>
              <w:snapToGrid w:val="0"/>
              <w:jc w:val="right"/>
              <w:rPr>
                <w:rFonts w:cs="Times New Roman"/>
                <w:sz w:val="24"/>
                <w:szCs w:val="24"/>
              </w:rPr>
            </w:pPr>
          </w:p>
          <w:p w14:paraId="587D3BE7" w14:textId="77777777" w:rsidR="002343A7" w:rsidRPr="005600BD" w:rsidRDefault="002343A7" w:rsidP="00E052F3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343A7" w:rsidRPr="005600BD" w14:paraId="332A058F" w14:textId="77777777" w:rsidTr="025F2A06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687851" w14:textId="77777777" w:rsidR="002343A7" w:rsidRPr="005600BD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="002343A7" w:rsidRPr="005600B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3DC078" w14:textId="77777777" w:rsidR="00011365" w:rsidRPr="005600BD" w:rsidRDefault="00011365" w:rsidP="008D1276">
            <w:pPr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</w:p>
          <w:p w14:paraId="317A0BC5" w14:textId="77777777" w:rsidR="004E1604" w:rsidRPr="005600BD" w:rsidRDefault="002343A7" w:rsidP="008D1276">
            <w:pPr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  <w:r w:rsidRPr="005600BD">
              <w:rPr>
                <w:rFonts w:cs="Times New Roman"/>
                <w:i/>
                <w:sz w:val="24"/>
                <w:szCs w:val="24"/>
              </w:rPr>
              <w:t xml:space="preserve">Muzea w kulturze. Wprowadzenie do muzeologii </w:t>
            </w:r>
          </w:p>
          <w:p w14:paraId="69678E1F" w14:textId="77777777" w:rsidR="00520B43" w:rsidRDefault="00520B43" w:rsidP="008D1276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</w:p>
          <w:p w14:paraId="2A8351E6" w14:textId="77777777" w:rsidR="00A13C79" w:rsidRDefault="005C4990" w:rsidP="008D1276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600BD">
              <w:rPr>
                <w:rFonts w:cs="Times New Roman"/>
                <w:b/>
                <w:sz w:val="24"/>
                <w:szCs w:val="24"/>
              </w:rPr>
              <w:t>dr Beata Skrzydlewska</w:t>
            </w:r>
          </w:p>
          <w:p w14:paraId="08C1FDAD" w14:textId="77777777" w:rsidR="00520B43" w:rsidRPr="006F2259" w:rsidRDefault="00520B43" w:rsidP="008D1276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84E6F5" w14:textId="77777777" w:rsidR="000704E8" w:rsidRPr="005600BD" w:rsidRDefault="000704E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364B0712" w14:textId="77777777" w:rsidR="000704E8" w:rsidRPr="005600BD" w:rsidRDefault="000704E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D1B4499" w14:textId="77777777" w:rsidR="002343A7" w:rsidRPr="005600BD" w:rsidRDefault="00623E75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BC37EF" w:rsidRPr="005600BD">
              <w:rPr>
                <w:rFonts w:cs="Times New Roman"/>
                <w:sz w:val="24"/>
                <w:szCs w:val="24"/>
              </w:rPr>
              <w:t>30 (4</w:t>
            </w:r>
            <w:r w:rsidR="002343A7" w:rsidRPr="005600BD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A4CB42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F391E9" w14:textId="77777777" w:rsidR="000704E8" w:rsidRPr="005600BD" w:rsidRDefault="000704E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252D300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Zaliczenie na ocenę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5E7AA3" w14:textId="6C2CCB93" w:rsidR="00E627A7" w:rsidRPr="005600BD" w:rsidRDefault="00E627A7" w:rsidP="025F2A06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  <w:p w14:paraId="28AC1B28" w14:textId="63C301A5" w:rsidR="00E627A7" w:rsidRPr="005600BD" w:rsidRDefault="7DB93248" w:rsidP="025F2A0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25F2A06">
              <w:rPr>
                <w:sz w:val="24"/>
                <w:szCs w:val="24"/>
              </w:rPr>
              <w:t xml:space="preserve">Śr. 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8293A" w14:textId="1E2EB2E9" w:rsidR="00E627A7" w:rsidRPr="005600BD" w:rsidRDefault="00E627A7" w:rsidP="025F2A06">
            <w:pPr>
              <w:shd w:val="clear" w:color="auto" w:fill="FFFFFF" w:themeFill="background1"/>
              <w:snapToGrid w:val="0"/>
              <w:rPr>
                <w:rFonts w:cs="Times New Roman"/>
                <w:sz w:val="24"/>
                <w:szCs w:val="24"/>
              </w:rPr>
            </w:pPr>
          </w:p>
          <w:p w14:paraId="59DE7374" w14:textId="2333A376" w:rsidR="00E627A7" w:rsidRPr="005600BD" w:rsidRDefault="7DB93248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25F2A06">
              <w:rPr>
                <w:rFonts w:cs="Times New Roman"/>
                <w:sz w:val="24"/>
                <w:szCs w:val="24"/>
              </w:rPr>
              <w:t>11.30-13.00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CB7E4D9" w14:textId="77777777" w:rsidR="00E627A7" w:rsidRPr="005600BD" w:rsidRDefault="00E627A7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AC6FC9" w14:textId="77777777" w:rsidR="002343A7" w:rsidRPr="005600BD" w:rsidRDefault="002343A7" w:rsidP="008D1276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E62752A" w14:textId="77777777" w:rsidR="002343A7" w:rsidRPr="005600BD" w:rsidRDefault="002343A7" w:rsidP="008F16E7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5822CD19" w14:textId="77777777" w:rsidR="002343A7" w:rsidRPr="005600BD" w:rsidRDefault="002343A7" w:rsidP="00D439A2">
            <w:pPr>
              <w:shd w:val="clear" w:color="auto" w:fill="FFFFFF"/>
              <w:snapToGrid w:val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935758" w:rsidRPr="005600BD" w14:paraId="5F28C2FD" w14:textId="77777777" w:rsidTr="025F2A06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149578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47760A" w14:textId="77777777" w:rsidR="00935758" w:rsidRDefault="00935758" w:rsidP="008D1276">
            <w:pPr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</w:p>
          <w:p w14:paraId="3C031F66" w14:textId="77777777" w:rsidR="00935758" w:rsidRDefault="00935758" w:rsidP="008D1276">
            <w:pPr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Kultura artystyczna – sztuki piękne</w:t>
            </w:r>
          </w:p>
          <w:p w14:paraId="038F5364" w14:textId="77777777" w:rsidR="00935758" w:rsidRDefault="00935758" w:rsidP="008D1276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dr Beata Skrzydlewska</w:t>
            </w:r>
          </w:p>
          <w:p w14:paraId="46541FEE" w14:textId="77777777" w:rsidR="00935758" w:rsidRPr="00935758" w:rsidRDefault="00935758" w:rsidP="008D1276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0A7634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480AAAE3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01DF626A" w14:textId="77777777" w:rsidR="00935758" w:rsidRPr="005600BD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 (3)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5D263B" w14:textId="77777777" w:rsidR="00935758" w:rsidRPr="005600BD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E46C25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62E2991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1EB5FE15" w14:textId="77777777" w:rsidR="00935758" w:rsidRPr="005600BD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Egzamin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6DCEE7" w14:textId="77777777" w:rsidR="00935758" w:rsidRDefault="00935758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738F6CFE" w14:textId="77777777" w:rsidR="00AA58BF" w:rsidRDefault="00AA58BF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20AAB9E3" w14:textId="77777777" w:rsidR="00AA58BF" w:rsidRPr="005600BD" w:rsidRDefault="00AA58BF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Wt.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612C3" w14:textId="77777777" w:rsidR="00935758" w:rsidRDefault="00935758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1428F0A7" w14:textId="77777777" w:rsidR="00AA58BF" w:rsidRDefault="00AA58BF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3319C0E2" w14:textId="77777777" w:rsidR="00AA58BF" w:rsidRPr="005600BD" w:rsidRDefault="00AA58BF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9.45 – 11.15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050BD55" w14:textId="77777777" w:rsidR="00935758" w:rsidRPr="005600BD" w:rsidRDefault="00935758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22A52B" w14:textId="77777777" w:rsidR="00935758" w:rsidRPr="005600BD" w:rsidRDefault="00935758" w:rsidP="008D1276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5758" w:rsidRPr="005600BD" w14:paraId="1DFBEB12" w14:textId="77777777" w:rsidTr="025F2A06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F1EB39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C09875" w14:textId="77777777" w:rsidR="00935758" w:rsidRDefault="00935758" w:rsidP="00935758">
            <w:pPr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</w:p>
          <w:p w14:paraId="5CA7B186" w14:textId="77777777" w:rsidR="00935758" w:rsidRDefault="00935758" w:rsidP="00935758">
            <w:pPr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Kultura artystyczna – sztuki piękne</w:t>
            </w:r>
          </w:p>
          <w:p w14:paraId="4F28FA9F" w14:textId="77777777" w:rsidR="00935758" w:rsidRDefault="00935758" w:rsidP="00935758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dr Beata Skrzydlewska</w:t>
            </w:r>
          </w:p>
          <w:p w14:paraId="6CDC65EB" w14:textId="77777777" w:rsidR="00935758" w:rsidRDefault="00935758" w:rsidP="008D1276">
            <w:pPr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</w:p>
          <w:p w14:paraId="2D50532D" w14:textId="77777777" w:rsidR="00867322" w:rsidRDefault="00867322" w:rsidP="008D1276">
            <w:pPr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746B7D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8800B0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62855B0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CA3D766" w14:textId="77777777" w:rsidR="00935758" w:rsidRPr="005600BD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 (3)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7AB69A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38775929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158E8BB6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Zaliczenie na ocenę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0ED9E8" w14:textId="77777777" w:rsidR="00935758" w:rsidRDefault="00935758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5A4345F3" w14:textId="77777777" w:rsidR="00F67E04" w:rsidRDefault="00F67E04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7990D50C" w14:textId="77777777" w:rsidR="00F67E04" w:rsidRPr="005600BD" w:rsidRDefault="00F67E04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Wt.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CC082" w14:textId="77777777" w:rsidR="00935758" w:rsidRDefault="00935758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3675C73A" w14:textId="77777777" w:rsidR="00F67E04" w:rsidRDefault="00F67E04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3DE740B2" w14:textId="77777777" w:rsidR="00F67E04" w:rsidRPr="005600BD" w:rsidRDefault="00F67E04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11.30 -13.00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277ECC7" w14:textId="77777777" w:rsidR="00935758" w:rsidRPr="005600BD" w:rsidRDefault="00935758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AE6454" w14:textId="77777777" w:rsidR="00935758" w:rsidRPr="005600BD" w:rsidRDefault="00935758" w:rsidP="008D1276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5758" w:rsidRPr="005600BD" w14:paraId="28355019" w14:textId="77777777" w:rsidTr="025F2A06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9B977D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136B93" w14:textId="77777777" w:rsidR="00935758" w:rsidRDefault="00935758" w:rsidP="00935758">
            <w:pPr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</w:p>
          <w:p w14:paraId="785D117F" w14:textId="77777777" w:rsidR="00935758" w:rsidRDefault="00935758" w:rsidP="00935758">
            <w:pPr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Historia filmu</w:t>
            </w:r>
          </w:p>
          <w:p w14:paraId="38504BB8" w14:textId="77777777" w:rsidR="00935758" w:rsidRDefault="009843D7" w:rsidP="00935758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</w:t>
            </w:r>
            <w:r w:rsidR="00F6439E">
              <w:rPr>
                <w:rFonts w:cs="Times New Roman"/>
                <w:b/>
                <w:sz w:val="24"/>
                <w:szCs w:val="24"/>
              </w:rPr>
              <w:t>rof. ucz. dr hab. Piotr Kletowski</w:t>
            </w:r>
          </w:p>
          <w:p w14:paraId="2135056F" w14:textId="77777777" w:rsidR="00935758" w:rsidRDefault="00935758" w:rsidP="00935758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</w:p>
          <w:p w14:paraId="00ECADE2" w14:textId="77777777" w:rsidR="00867322" w:rsidRPr="00935758" w:rsidRDefault="00867322" w:rsidP="00935758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461305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70A21AC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349094DF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 (3)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52D402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516707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313D4C8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042E541E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Egzamin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3D9767" w14:textId="77777777" w:rsidR="00935758" w:rsidRDefault="00935758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2C821F3A" w14:textId="77777777" w:rsidR="00F6439E" w:rsidRDefault="00F6439E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487679EF" w14:textId="77777777" w:rsidR="00F6439E" w:rsidRPr="005600BD" w:rsidRDefault="00F6439E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Wt.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136F6" w14:textId="77777777" w:rsidR="00935758" w:rsidRDefault="00935758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3A6CA74B" w14:textId="77777777" w:rsidR="00F6439E" w:rsidRDefault="00F6439E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1481B974" w14:textId="77777777" w:rsidR="00F6439E" w:rsidRPr="005600BD" w:rsidRDefault="00F6439E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18.30 – 20.00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6FE412C" w14:textId="77777777" w:rsidR="00935758" w:rsidRPr="005600BD" w:rsidRDefault="00935758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F7E902" w14:textId="77777777" w:rsidR="00935758" w:rsidRPr="005600BD" w:rsidRDefault="00935758" w:rsidP="008D1276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5758" w:rsidRPr="005600BD" w14:paraId="3043BAB4" w14:textId="77777777" w:rsidTr="025F2A06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71188F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64B853" w14:textId="77777777" w:rsidR="00935758" w:rsidRDefault="00935758" w:rsidP="00935758">
            <w:pPr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</w:p>
          <w:p w14:paraId="15F7DBBA" w14:textId="77777777" w:rsidR="00935758" w:rsidRDefault="00935758" w:rsidP="00935758">
            <w:pPr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Historia filmu</w:t>
            </w:r>
          </w:p>
          <w:p w14:paraId="77574561" w14:textId="77777777" w:rsidR="00935758" w:rsidRDefault="00F6439E" w:rsidP="00935758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dr Izabela Tomczyk-Jarzyna</w:t>
            </w:r>
          </w:p>
          <w:p w14:paraId="670EA63D" w14:textId="77777777" w:rsidR="00935758" w:rsidRDefault="00935758" w:rsidP="00935758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25D7EF1E" w14:textId="77777777" w:rsidR="00935758" w:rsidRDefault="00935758" w:rsidP="00935758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gr. A</w:t>
            </w:r>
          </w:p>
          <w:p w14:paraId="22C5B2D8" w14:textId="77777777" w:rsidR="00935758" w:rsidRDefault="00935758" w:rsidP="00935758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219155CD" w14:textId="77777777" w:rsidR="00935758" w:rsidRDefault="00935758" w:rsidP="00935758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gr. B</w:t>
            </w:r>
          </w:p>
          <w:p w14:paraId="7829CC3B" w14:textId="77777777" w:rsidR="00867322" w:rsidRPr="00935758" w:rsidRDefault="00867322" w:rsidP="00935758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0D2375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BD86AF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92CE51E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4CE54F91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 (3)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C3DCF2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762D34F9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45DD349D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Zaliczenie na ocenę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270B90" w14:textId="77777777" w:rsidR="00935758" w:rsidRDefault="00935758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1F6C9E98" w14:textId="77777777" w:rsidR="00F6439E" w:rsidRDefault="00F6439E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115C1B2A" w14:textId="77777777" w:rsidR="00F6439E" w:rsidRDefault="00F6439E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6D05CB64" w14:textId="77777777" w:rsidR="00F6439E" w:rsidRDefault="00F6439E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5E598881" w14:textId="77777777" w:rsidR="00F6439E" w:rsidRDefault="00F6439E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Pt.</w:t>
            </w:r>
          </w:p>
          <w:p w14:paraId="2BD07051" w14:textId="77777777" w:rsidR="00F6439E" w:rsidRDefault="00F6439E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78A2263B" w14:textId="77777777" w:rsidR="00F6439E" w:rsidRPr="005600BD" w:rsidRDefault="00F6439E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Pt.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1239F" w14:textId="77777777" w:rsidR="00935758" w:rsidRDefault="00935758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1FD5FA50" w14:textId="77777777" w:rsidR="00F6439E" w:rsidRDefault="00F6439E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217B0238" w14:textId="77777777" w:rsidR="00F6439E" w:rsidRDefault="00F6439E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202FEFD9" w14:textId="77777777" w:rsidR="00F6439E" w:rsidRDefault="00F6439E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4BB22A83" w14:textId="77777777" w:rsidR="00F6439E" w:rsidRDefault="00F6439E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9.45 – 11.15</w:t>
            </w:r>
          </w:p>
          <w:p w14:paraId="05F814D9" w14:textId="77777777" w:rsidR="00F6439E" w:rsidRDefault="00F6439E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725057D6" w14:textId="77777777" w:rsidR="00F6439E" w:rsidRPr="005600BD" w:rsidRDefault="00F6439E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11.30 – 13.00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9596ACF" w14:textId="77777777" w:rsidR="00935758" w:rsidRPr="005600BD" w:rsidRDefault="00935758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116FDA" w14:textId="77777777" w:rsidR="00935758" w:rsidRPr="005600BD" w:rsidRDefault="00935758" w:rsidP="008D1276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5758" w:rsidRPr="005600BD" w14:paraId="2E7179AD" w14:textId="77777777" w:rsidTr="025F2A06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38D8D5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9ECEC9" w14:textId="77777777" w:rsidR="00935758" w:rsidRDefault="00935758" w:rsidP="00935758">
            <w:pPr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</w:p>
          <w:p w14:paraId="7EED278C" w14:textId="77777777" w:rsidR="00935758" w:rsidRDefault="00935758" w:rsidP="00935758">
            <w:pPr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Analiza porównawcza mediów</w:t>
            </w:r>
          </w:p>
          <w:p w14:paraId="7D9444C3" w14:textId="77777777" w:rsidR="00935758" w:rsidRDefault="00935758" w:rsidP="00935758">
            <w:pPr>
              <w:shd w:val="clear" w:color="auto" w:fill="FFFFFF"/>
              <w:snapToGri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dr Agnieszka Smaga</w:t>
            </w:r>
          </w:p>
          <w:p w14:paraId="407B23F1" w14:textId="77777777" w:rsidR="00935758" w:rsidRDefault="00935758" w:rsidP="00935758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</w:p>
          <w:p w14:paraId="0EC0DE0F" w14:textId="77777777" w:rsidR="00935758" w:rsidRDefault="00935758" w:rsidP="00935758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gr. A</w:t>
            </w:r>
          </w:p>
          <w:p w14:paraId="429CDF30" w14:textId="77777777" w:rsidR="00935758" w:rsidRDefault="00935758" w:rsidP="00935758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32799F90" w14:textId="77777777" w:rsidR="00935758" w:rsidRDefault="00935758" w:rsidP="00935758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gr. B</w:t>
            </w:r>
          </w:p>
          <w:p w14:paraId="631CDF97" w14:textId="77777777" w:rsidR="00867322" w:rsidRPr="00935758" w:rsidRDefault="00867322" w:rsidP="00935758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FE71E4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BCABCD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2D28C23C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4766DDF9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 (3)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7357C3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0C23292F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70A9946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Zaliczenie na ocenę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2222D7" w14:textId="77777777" w:rsidR="00935758" w:rsidRDefault="00935758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72189CBF" w14:textId="77777777" w:rsidR="00F67E04" w:rsidRDefault="00F67E04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1AF4878C" w14:textId="77777777" w:rsidR="00F67E04" w:rsidRDefault="00F67E04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46AAD782" w14:textId="77777777" w:rsidR="00F67E04" w:rsidRDefault="00F67E04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74925F52" w14:textId="77777777" w:rsidR="00F67E04" w:rsidRDefault="00F67E04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Wt.</w:t>
            </w:r>
          </w:p>
          <w:p w14:paraId="1721097C" w14:textId="77777777" w:rsidR="00F67E04" w:rsidRDefault="00F67E04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461CEA6E" w14:textId="77777777" w:rsidR="00F67E04" w:rsidRPr="005600BD" w:rsidRDefault="00F67E04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Wt.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98899" w14:textId="77777777" w:rsidR="00935758" w:rsidRDefault="00935758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00AB4751" w14:textId="77777777" w:rsidR="00F67E04" w:rsidRDefault="00F67E04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2D461D88" w14:textId="77777777" w:rsidR="00F67E04" w:rsidRDefault="00F67E04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73F8DB4D" w14:textId="77777777" w:rsidR="00F67E04" w:rsidRDefault="00F67E04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105DE6E1" w14:textId="77777777" w:rsidR="00F67E04" w:rsidRDefault="00F67E04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15.00 -16.30</w:t>
            </w:r>
          </w:p>
          <w:p w14:paraId="6BF20CEA" w14:textId="77777777" w:rsidR="00F67E04" w:rsidRDefault="00F67E04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3F9CA1FD" w14:textId="77777777" w:rsidR="00F67E04" w:rsidRPr="005600BD" w:rsidRDefault="00F67E04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16.45 – 18.15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5F866C5" w14:textId="77777777" w:rsidR="00935758" w:rsidRPr="005600BD" w:rsidRDefault="00935758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10DD7E" w14:textId="77777777" w:rsidR="00935758" w:rsidRPr="005600BD" w:rsidRDefault="00935758" w:rsidP="008D1276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5758" w:rsidRPr="005600BD" w14:paraId="43ADF8C1" w14:textId="77777777" w:rsidTr="025F2A06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00336F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F677DD" w14:textId="77777777" w:rsidR="00935758" w:rsidRDefault="00935758" w:rsidP="00935758">
            <w:pPr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</w:p>
          <w:p w14:paraId="7536DDA7" w14:textId="77777777" w:rsidR="00935758" w:rsidRDefault="00935758" w:rsidP="00935758">
            <w:pPr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Historia kultury XIX wieku</w:t>
            </w:r>
          </w:p>
          <w:p w14:paraId="4ADFE600" w14:textId="77777777" w:rsidR="00935758" w:rsidRDefault="00935758" w:rsidP="00935758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dr Paweł Kuciński</w:t>
            </w:r>
          </w:p>
          <w:p w14:paraId="6A778EA0" w14:textId="77777777" w:rsidR="00935758" w:rsidRPr="00935758" w:rsidRDefault="00935758" w:rsidP="00935758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F15E76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4F3E644B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44A8336F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 (4)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C5AB75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6E06FE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27286A95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19DB1B97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Egzamin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CE8563" w14:textId="3350358F" w:rsidR="00935758" w:rsidRPr="005600BD" w:rsidRDefault="00935758" w:rsidP="025F2A0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14:paraId="156E796A" w14:textId="343E42F7" w:rsidR="00935758" w:rsidRPr="005600BD" w:rsidRDefault="00935758" w:rsidP="025F2A0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14:paraId="64AB2A5A" w14:textId="2C03EF61" w:rsidR="00935758" w:rsidRPr="005600BD" w:rsidRDefault="40971748" w:rsidP="025F2A0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25F2A06">
              <w:rPr>
                <w:sz w:val="24"/>
                <w:szCs w:val="24"/>
              </w:rPr>
              <w:t xml:space="preserve">Śr. 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E0B38" w14:textId="058331D4" w:rsidR="00935758" w:rsidRPr="005600BD" w:rsidRDefault="00935758" w:rsidP="025F2A06">
            <w:pPr>
              <w:shd w:val="clear" w:color="auto" w:fill="FFFFFF" w:themeFill="background1"/>
              <w:snapToGrid w:val="0"/>
              <w:rPr>
                <w:rFonts w:cs="Times New Roman"/>
                <w:sz w:val="24"/>
                <w:szCs w:val="24"/>
              </w:rPr>
            </w:pPr>
          </w:p>
          <w:p w14:paraId="0FFD5F05" w14:textId="5DC41074" w:rsidR="00935758" w:rsidRPr="005600BD" w:rsidRDefault="00935758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4159FAB9" w14:textId="4DA48F64" w:rsidR="00935758" w:rsidRPr="005600BD" w:rsidRDefault="40971748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25F2A06">
              <w:rPr>
                <w:rFonts w:cs="Times New Roman"/>
                <w:sz w:val="24"/>
                <w:szCs w:val="24"/>
              </w:rPr>
              <w:t>13.15-14.45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A56BDC6" w14:textId="77777777" w:rsidR="00935758" w:rsidRPr="005600BD" w:rsidRDefault="00935758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E267A1" w14:textId="77777777" w:rsidR="00935758" w:rsidRPr="005600BD" w:rsidRDefault="00935758" w:rsidP="008D1276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5758" w:rsidRPr="005600BD" w14:paraId="3F2FC39B" w14:textId="77777777" w:rsidTr="025F2A06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8A9DD0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AA02EC" w14:textId="77777777" w:rsidR="00935758" w:rsidRDefault="00935758" w:rsidP="00935758">
            <w:pPr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</w:p>
          <w:p w14:paraId="173E3056" w14:textId="77777777" w:rsidR="00935758" w:rsidRDefault="00935758" w:rsidP="00935758">
            <w:pPr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Historia kultury XIX wieku</w:t>
            </w:r>
          </w:p>
          <w:p w14:paraId="6DE5EDF9" w14:textId="77777777" w:rsidR="00935758" w:rsidRDefault="00935758" w:rsidP="00935758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dr Paweł Kuciński</w:t>
            </w:r>
          </w:p>
          <w:p w14:paraId="328E887E" w14:textId="77777777" w:rsidR="00935758" w:rsidRDefault="00935758" w:rsidP="00935758">
            <w:pPr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</w:p>
          <w:p w14:paraId="08D1937C" w14:textId="77777777" w:rsidR="00935758" w:rsidRDefault="00935758" w:rsidP="00935758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gr. A</w:t>
            </w:r>
          </w:p>
          <w:p w14:paraId="5A4440EE" w14:textId="77777777" w:rsidR="00935758" w:rsidRDefault="00935758" w:rsidP="00935758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3BF26D2E" w14:textId="77777777" w:rsidR="00935758" w:rsidRDefault="00935758" w:rsidP="00935758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gr. B</w:t>
            </w:r>
          </w:p>
          <w:p w14:paraId="71E86D4E" w14:textId="77777777" w:rsidR="00935758" w:rsidRPr="00935758" w:rsidRDefault="00935758" w:rsidP="00935758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F50F37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7CF5AC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E454F11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1BB0D042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 (4)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4F3C2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688C5E5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783A3CCC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Zaliczenie na ocenę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10707B" w14:textId="275DF246" w:rsidR="00935758" w:rsidRPr="005600BD" w:rsidRDefault="00935758" w:rsidP="025F2A06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  <w:p w14:paraId="4EAC721F" w14:textId="03CB96C6" w:rsidR="00935758" w:rsidRPr="005600BD" w:rsidRDefault="00935758" w:rsidP="025F2A0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14:paraId="16FA69BD" w14:textId="6E5BE3C7" w:rsidR="00935758" w:rsidRPr="005600BD" w:rsidRDefault="00935758" w:rsidP="025F2A06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  <w:p w14:paraId="06DB3921" w14:textId="24F09A5C" w:rsidR="00935758" w:rsidRPr="005600BD" w:rsidRDefault="00935758" w:rsidP="025F2A06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  <w:p w14:paraId="4AE424E0" w14:textId="299CB49E" w:rsidR="00935758" w:rsidRPr="005600BD" w:rsidRDefault="5D0BA4E1" w:rsidP="025F2A0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25F2A06">
              <w:rPr>
                <w:rFonts w:cs="Times New Roman"/>
                <w:sz w:val="24"/>
                <w:szCs w:val="24"/>
              </w:rPr>
              <w:t>Śr.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194D0" w14:textId="1162C04F" w:rsidR="00935758" w:rsidRPr="005600BD" w:rsidRDefault="00935758" w:rsidP="025F2A06">
            <w:pPr>
              <w:shd w:val="clear" w:color="auto" w:fill="FFFFFF" w:themeFill="background1"/>
              <w:snapToGrid w:val="0"/>
              <w:rPr>
                <w:rFonts w:cs="Times New Roman"/>
                <w:sz w:val="24"/>
                <w:szCs w:val="24"/>
              </w:rPr>
            </w:pPr>
          </w:p>
          <w:p w14:paraId="4B1CB576" w14:textId="0C38854C" w:rsidR="00935758" w:rsidRPr="005600BD" w:rsidRDefault="00935758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017F3D67" w14:textId="3DB49BB0" w:rsidR="00935758" w:rsidRPr="005600BD" w:rsidRDefault="00935758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61EB0374" w14:textId="27BDB183" w:rsidR="00935758" w:rsidRPr="005600BD" w:rsidRDefault="00935758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6B3B45AB" w14:textId="1A6FF748" w:rsidR="00935758" w:rsidRPr="005600BD" w:rsidRDefault="5D0BA4E1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25F2A06">
              <w:rPr>
                <w:sz w:val="24"/>
                <w:szCs w:val="24"/>
              </w:rPr>
              <w:t>15.00-16.30</w:t>
            </w:r>
          </w:p>
          <w:p w14:paraId="405F9A5D" w14:textId="6E1C11D7" w:rsidR="00935758" w:rsidRPr="005600BD" w:rsidRDefault="00935758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5FB90CE9" w14:textId="60A6A1D8" w:rsidR="00935758" w:rsidRPr="005600BD" w:rsidRDefault="5D0BA4E1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25F2A06">
              <w:rPr>
                <w:sz w:val="24"/>
                <w:szCs w:val="24"/>
              </w:rPr>
              <w:t>16.45-18.15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3A7C8A6" w14:textId="77777777" w:rsidR="00935758" w:rsidRPr="005600BD" w:rsidRDefault="00935758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6FC237" w14:textId="77777777" w:rsidR="00935758" w:rsidRPr="005600BD" w:rsidRDefault="00935758" w:rsidP="008D1276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67322" w:rsidRPr="005600BD" w14:paraId="0CA76610" w14:textId="77777777" w:rsidTr="025F2A06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C26413" w14:textId="77777777" w:rsidR="00867322" w:rsidRDefault="00867322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4FF0C9" w14:textId="77777777" w:rsidR="00867322" w:rsidRDefault="00867322" w:rsidP="00935758">
            <w:pPr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</w:p>
          <w:p w14:paraId="4CB0CDD5" w14:textId="77777777" w:rsidR="00867322" w:rsidRDefault="00867322" w:rsidP="00935758">
            <w:pPr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Ochrona własności intelektualnej</w:t>
            </w:r>
          </w:p>
          <w:p w14:paraId="7D9271BD" w14:textId="77777777" w:rsidR="00867322" w:rsidRPr="00BE25FA" w:rsidRDefault="00867322" w:rsidP="00935758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BE25FA">
              <w:rPr>
                <w:rFonts w:cs="Times New Roman"/>
                <w:b/>
                <w:sz w:val="24"/>
                <w:szCs w:val="24"/>
              </w:rPr>
              <w:t>dr Natalia Kohtamaki</w:t>
            </w:r>
          </w:p>
          <w:p w14:paraId="619E7DCA" w14:textId="77777777" w:rsidR="00867322" w:rsidRDefault="00867322" w:rsidP="00935758">
            <w:pPr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</w:p>
          <w:p w14:paraId="3D72BBB8" w14:textId="77777777" w:rsidR="00867322" w:rsidRDefault="00867322" w:rsidP="00935758">
            <w:pPr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</w:p>
          <w:p w14:paraId="0FE0AA04" w14:textId="77777777" w:rsidR="00867322" w:rsidRDefault="00867322" w:rsidP="00935758">
            <w:pPr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</w:p>
          <w:p w14:paraId="05FFD593" w14:textId="77777777" w:rsidR="00867322" w:rsidRDefault="00867322" w:rsidP="00935758">
            <w:pPr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</w:p>
          <w:p w14:paraId="7618A91F" w14:textId="77777777" w:rsidR="00867322" w:rsidRDefault="00867322" w:rsidP="00935758">
            <w:pPr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0806ED" w14:textId="77777777" w:rsidR="00867322" w:rsidRDefault="00867322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35B4DD" w14:textId="77777777" w:rsidR="00BE25FA" w:rsidRDefault="00BE25FA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098C37B" w14:textId="77777777" w:rsidR="00BE25FA" w:rsidRDefault="00BE25FA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24A2EE5C" w14:textId="77777777" w:rsidR="00BE25FA" w:rsidRDefault="00BE25FA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39FDA3FB" w14:textId="77777777" w:rsidR="00867322" w:rsidRDefault="00BE25FA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15 (3)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33563C" w14:textId="77777777" w:rsidR="00BE25FA" w:rsidRDefault="00BE25FA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947B4EE" w14:textId="77777777" w:rsidR="00BE25FA" w:rsidRDefault="00BE25FA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2573456E" w14:textId="77777777" w:rsidR="00867322" w:rsidRDefault="00BE25FA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Zaliczenie na ocenę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C81E77" w14:textId="77777777" w:rsidR="00BE25FA" w:rsidRDefault="00BE25FA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7999C2FD" w14:textId="77777777" w:rsidR="00BE25FA" w:rsidRDefault="00BE25FA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59CADA28" w14:textId="77777777" w:rsidR="00867322" w:rsidRPr="005600BD" w:rsidRDefault="00BE25FA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Czw.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C8C32" w14:textId="77777777" w:rsidR="00BE25FA" w:rsidRDefault="00BE25FA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27758D73" w14:textId="77777777" w:rsidR="00BE25FA" w:rsidRDefault="00BE25FA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CB0A106" w14:textId="77777777" w:rsidR="00867322" w:rsidRPr="005600BD" w:rsidRDefault="00BE25FA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16.15 – 18.30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AF35F8B" w14:textId="77777777" w:rsidR="00BE25FA" w:rsidRDefault="00BE25FA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460FD15" w14:textId="77777777" w:rsidR="00867322" w:rsidRPr="005600BD" w:rsidRDefault="00BE25FA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 Wóycickiego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A819DD" w14:textId="77777777" w:rsidR="00BE25FA" w:rsidRDefault="00BE25FA" w:rsidP="008D1276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4F6BBA90" w14:textId="77777777" w:rsidR="00BE25FA" w:rsidRDefault="00BE25FA" w:rsidP="008D1276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Zajęcia będą się odbywać</w:t>
            </w:r>
          </w:p>
          <w:p w14:paraId="110625F2" w14:textId="77777777" w:rsidR="00BE25FA" w:rsidRDefault="00BE25FA" w:rsidP="008D1276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1-29.10.2020r. </w:t>
            </w:r>
          </w:p>
          <w:p w14:paraId="521832CA" w14:textId="77777777" w:rsidR="00867322" w:rsidRPr="005600BD" w:rsidRDefault="00867322" w:rsidP="00BE25FA">
            <w:pPr>
              <w:shd w:val="clear" w:color="auto" w:fill="FFFFFF"/>
              <w:snapToGrid w:val="0"/>
              <w:ind w:left="720"/>
              <w:rPr>
                <w:rFonts w:cs="Times New Roman"/>
                <w:sz w:val="24"/>
                <w:szCs w:val="24"/>
              </w:rPr>
            </w:pPr>
          </w:p>
        </w:tc>
      </w:tr>
      <w:tr w:rsidR="00CD2777" w:rsidRPr="005600BD" w14:paraId="65E73449" w14:textId="77777777" w:rsidTr="025F2A06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9978F1" w14:textId="77777777" w:rsidR="00CD2777" w:rsidRDefault="00CD277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72E4F76D" w14:textId="77777777" w:rsidR="00CD2777" w:rsidRDefault="00CD277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52E99F" w14:textId="77777777" w:rsidR="00CD2777" w:rsidRDefault="00CD2777" w:rsidP="00935758">
            <w:pPr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Technologie informacyjno-komunikacyjne</w:t>
            </w:r>
          </w:p>
          <w:p w14:paraId="59DEB103" w14:textId="77777777" w:rsidR="00CD2777" w:rsidRPr="00CD2777" w:rsidRDefault="00CD2777" w:rsidP="00935758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CD2777">
              <w:rPr>
                <w:rFonts w:cs="Times New Roman"/>
                <w:b/>
                <w:sz w:val="24"/>
                <w:szCs w:val="24"/>
              </w:rPr>
              <w:t>dr Paweł Kuciński</w:t>
            </w:r>
          </w:p>
          <w:p w14:paraId="31D201B4" w14:textId="77777777" w:rsidR="00CD2777" w:rsidRPr="00CD2777" w:rsidRDefault="00CD2777" w:rsidP="00935758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g</w:t>
            </w:r>
            <w:r w:rsidRPr="00CD2777">
              <w:rPr>
                <w:rFonts w:cs="Times New Roman"/>
                <w:sz w:val="24"/>
                <w:szCs w:val="24"/>
              </w:rPr>
              <w:t>r A</w:t>
            </w:r>
          </w:p>
          <w:p w14:paraId="621AFB6B" w14:textId="77777777" w:rsidR="00CD2777" w:rsidRPr="00CD2777" w:rsidRDefault="00CD2777" w:rsidP="00935758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0AF28667" w14:textId="77777777" w:rsidR="00CD2777" w:rsidRPr="00CD2777" w:rsidRDefault="00CD2777" w:rsidP="00935758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</w:t>
            </w:r>
            <w:r w:rsidRPr="00CD2777">
              <w:rPr>
                <w:rFonts w:cs="Times New Roman"/>
                <w:sz w:val="24"/>
                <w:szCs w:val="24"/>
              </w:rPr>
              <w:t>r B</w:t>
            </w:r>
          </w:p>
          <w:p w14:paraId="2E471027" w14:textId="77777777" w:rsidR="00CD2777" w:rsidRDefault="00CD2777" w:rsidP="00935758">
            <w:pPr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</w:p>
          <w:p w14:paraId="0915588A" w14:textId="77777777" w:rsidR="00CD2777" w:rsidRDefault="00CD2777" w:rsidP="00935758">
            <w:pPr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7625D5" w14:textId="77777777" w:rsidR="00CD2777" w:rsidRDefault="00CD277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739900" w14:textId="77777777" w:rsidR="00CD2777" w:rsidRDefault="00CD277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63E7600" w14:textId="77777777" w:rsidR="00CD2777" w:rsidRDefault="00CD277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79AFEF76" w14:textId="77777777" w:rsidR="00CD2777" w:rsidRDefault="00CD277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30 (1)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DB30B1" w14:textId="77777777" w:rsidR="00CD2777" w:rsidRDefault="00CD277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7E70EDB5" w14:textId="77777777" w:rsidR="00F67E04" w:rsidRDefault="00F67E04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18D76BA2" w14:textId="77777777" w:rsidR="00F67E04" w:rsidRDefault="00F67E04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87F4890" w14:textId="77777777" w:rsidR="00CD2777" w:rsidRDefault="00CD277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Zaliczenie na ocenę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660C18" w14:textId="77777777" w:rsidR="00CD2777" w:rsidRDefault="00CD2777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6B82FBB0" w14:textId="77777777" w:rsidR="00F67E04" w:rsidRDefault="00F67E04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72337203" w14:textId="77777777" w:rsidR="00F67E04" w:rsidRDefault="00F67E04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0A9D056E" w14:textId="77777777" w:rsidR="00F67E04" w:rsidRDefault="00F67E04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492A0AF2" w14:textId="77777777" w:rsidR="00F67E04" w:rsidRDefault="00F67E04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Pon.</w:t>
            </w:r>
          </w:p>
          <w:p w14:paraId="780C8507" w14:textId="77777777" w:rsidR="00F67E04" w:rsidRDefault="00F67E04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1F19B37F" w14:textId="77777777" w:rsidR="00F67E04" w:rsidRDefault="00F67E04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Pon.</w:t>
            </w:r>
          </w:p>
          <w:p w14:paraId="70EA92A7" w14:textId="77777777" w:rsidR="00F67E04" w:rsidRDefault="00F67E04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38645" w14:textId="77777777" w:rsidR="00CD2777" w:rsidRDefault="00CD2777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4E926FA" w14:textId="77777777" w:rsidR="00F67E04" w:rsidRDefault="00F67E04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782F4E45" w14:textId="77777777" w:rsidR="00F67E04" w:rsidRDefault="00F67E04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754BFDB0" w14:textId="77777777" w:rsidR="00F67E04" w:rsidRDefault="00F67E04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2C37F167" w14:textId="77777777" w:rsidR="00F67E04" w:rsidRDefault="00F67E04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11.30 -13.00</w:t>
            </w:r>
          </w:p>
          <w:p w14:paraId="3B2FA98D" w14:textId="77777777" w:rsidR="00F67E04" w:rsidRDefault="00F67E04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0CD958A8" w14:textId="77777777" w:rsidR="00F67E04" w:rsidRDefault="00F67E04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13.15 – 14.45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D907026" w14:textId="77777777" w:rsidR="00CD2777" w:rsidRDefault="00CD2777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610692" w14:textId="77777777" w:rsidR="00CD2777" w:rsidRDefault="00CD2777" w:rsidP="008D1276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5758" w:rsidRPr="005600BD" w14:paraId="6470031B" w14:textId="77777777" w:rsidTr="025F2A06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2CA3CE" w14:textId="77777777" w:rsidR="00935758" w:rsidRDefault="00CD277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="0093575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773534" w14:textId="77777777" w:rsidR="00935758" w:rsidRDefault="00935758" w:rsidP="00935758">
            <w:pPr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</w:p>
          <w:p w14:paraId="024DA50B" w14:textId="77777777" w:rsidR="00935758" w:rsidRDefault="00935758" w:rsidP="00935758">
            <w:pPr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Wprowadzenie do problematyki międzykulturowości i dialogu kultur</w:t>
            </w:r>
          </w:p>
          <w:p w14:paraId="254417C0" w14:textId="77777777" w:rsidR="00935758" w:rsidRPr="00991830" w:rsidRDefault="00991830" w:rsidP="00935758">
            <w:pPr>
              <w:shd w:val="clear" w:color="auto" w:fill="FFFFFF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>prof. ucz. dr hab. Anna Czajka-Cunico</w:t>
            </w:r>
          </w:p>
          <w:p w14:paraId="5814E077" w14:textId="77777777" w:rsidR="00935758" w:rsidRPr="00935758" w:rsidRDefault="00935758" w:rsidP="00935758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</w:p>
          <w:p w14:paraId="5F5FE86C" w14:textId="77777777" w:rsidR="00935758" w:rsidRPr="00935758" w:rsidRDefault="00935758" w:rsidP="00935758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F1DBAD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B4DA0F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B663432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3D358109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 (4)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AAA810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39BF548E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29225ABF" w14:textId="77777777" w:rsidR="00935758" w:rsidRDefault="0093575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Zaliczenie na ocenę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72E74A" w14:textId="2D1B52E6" w:rsidR="00935758" w:rsidRPr="005600BD" w:rsidRDefault="00935758" w:rsidP="025F2A06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  <w:p w14:paraId="109A83D8" w14:textId="77C5A804" w:rsidR="00935758" w:rsidRPr="005600BD" w:rsidRDefault="00935758" w:rsidP="025F2A0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14:paraId="6F7F107B" w14:textId="7DF8D9A3" w:rsidR="00935758" w:rsidRPr="005600BD" w:rsidRDefault="6E35CFE3" w:rsidP="025F2A0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25F2A06">
              <w:rPr>
                <w:rFonts w:cs="Times New Roman"/>
                <w:sz w:val="24"/>
                <w:szCs w:val="24"/>
              </w:rPr>
              <w:t>Wt.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494ED" w14:textId="5434FC8F" w:rsidR="00935758" w:rsidRPr="005600BD" w:rsidRDefault="00935758" w:rsidP="025F2A06">
            <w:pPr>
              <w:shd w:val="clear" w:color="auto" w:fill="FFFFFF" w:themeFill="background1"/>
              <w:snapToGrid w:val="0"/>
              <w:rPr>
                <w:rFonts w:cs="Times New Roman"/>
                <w:sz w:val="24"/>
                <w:szCs w:val="24"/>
              </w:rPr>
            </w:pPr>
          </w:p>
          <w:p w14:paraId="342E9B14" w14:textId="42FBF8EA" w:rsidR="00935758" w:rsidRPr="005600BD" w:rsidRDefault="00935758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14:paraId="4224ED7C" w14:textId="48EACF49" w:rsidR="00935758" w:rsidRPr="005600BD" w:rsidRDefault="00AA4FFA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11.30 – 13.00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30838BD" w14:textId="77777777" w:rsidR="00935758" w:rsidRPr="005600BD" w:rsidRDefault="00935758" w:rsidP="00CB332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41A625" w14:textId="77777777" w:rsidR="00935758" w:rsidRPr="005600BD" w:rsidRDefault="00935758" w:rsidP="008D1276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343A7" w:rsidRPr="005600BD" w14:paraId="7E98355D" w14:textId="77777777" w:rsidTr="025F2A06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2761BD" w14:textId="77777777" w:rsidR="002343A7" w:rsidRPr="005600BD" w:rsidRDefault="00CD277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="002343A7" w:rsidRPr="005600BD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A17AF7" w14:textId="77777777" w:rsidR="001A344E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i/>
                <w:sz w:val="24"/>
                <w:szCs w:val="24"/>
              </w:rPr>
              <w:t>Konwersatorium</w:t>
            </w:r>
            <w:r w:rsidRPr="005600BD">
              <w:rPr>
                <w:rFonts w:cs="Times New Roman"/>
                <w:sz w:val="24"/>
                <w:szCs w:val="24"/>
              </w:rPr>
              <w:t xml:space="preserve"> (wiedza ogólna) do wyboru z listy</w:t>
            </w:r>
            <w:r w:rsidR="001A344E" w:rsidRPr="005600BD">
              <w:rPr>
                <w:rFonts w:cs="Times New Roman"/>
                <w:sz w:val="24"/>
                <w:szCs w:val="24"/>
              </w:rPr>
              <w:t>.</w:t>
            </w:r>
          </w:p>
          <w:p w14:paraId="5963C577" w14:textId="77777777" w:rsidR="001A344E" w:rsidRDefault="001A344E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 xml:space="preserve">Konwersatorium / wykład monograficzny można zaliczyć na I, II lub III roku. </w:t>
            </w:r>
          </w:p>
          <w:p w14:paraId="1BF5E8EE" w14:textId="77777777" w:rsidR="00BE25FA" w:rsidRPr="005600BD" w:rsidRDefault="00BE25FA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3403DF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B483DF" w14:textId="77777777" w:rsidR="001A344E" w:rsidRPr="005600BD" w:rsidRDefault="001A344E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0994303C" w14:textId="77777777" w:rsidR="001A344E" w:rsidRPr="005600BD" w:rsidRDefault="001A344E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39E70D13" w14:textId="77777777" w:rsidR="002343A7" w:rsidRPr="005600BD" w:rsidRDefault="00623E75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2343A7" w:rsidRPr="005600BD">
              <w:rPr>
                <w:rFonts w:cs="Times New Roman"/>
                <w:sz w:val="24"/>
                <w:szCs w:val="24"/>
              </w:rPr>
              <w:t>60(3,4)</w:t>
            </w:r>
          </w:p>
          <w:p w14:paraId="0613CC25" w14:textId="77777777" w:rsidR="002343A7" w:rsidRPr="005600BD" w:rsidRDefault="002343A7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36CA9C" w14:textId="77777777" w:rsidR="001A344E" w:rsidRPr="005600BD" w:rsidRDefault="001A344E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0E36618F" w14:textId="77777777" w:rsidR="002343A7" w:rsidRPr="005600BD" w:rsidRDefault="002343A7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Zaliczenie na ocenę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0836A0" w14:textId="77777777" w:rsidR="002343A7" w:rsidRPr="005600BD" w:rsidRDefault="002343A7" w:rsidP="00BD5044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57484" w14:textId="77777777" w:rsidR="002343A7" w:rsidRPr="005600BD" w:rsidRDefault="002343A7" w:rsidP="00D439A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2E3FBC2" w14:textId="77777777" w:rsidR="002343A7" w:rsidRPr="005600BD" w:rsidRDefault="002343A7" w:rsidP="00D439A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113A09" w14:textId="77777777" w:rsidR="002343A7" w:rsidRPr="005600BD" w:rsidRDefault="002343A7" w:rsidP="00D439A2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343A7" w:rsidRPr="005600BD" w14:paraId="4D2FD962" w14:textId="77777777" w:rsidTr="025F2A06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AF15B3" w14:textId="77777777" w:rsidR="002343A7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45CFDD55" w14:textId="77777777" w:rsidR="00CD2777" w:rsidRPr="005600BD" w:rsidRDefault="00CD277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EC7652" w14:textId="77777777" w:rsidR="003579D7" w:rsidRPr="005600BD" w:rsidRDefault="003579D7" w:rsidP="001376CF">
            <w:pPr>
              <w:shd w:val="clear" w:color="auto" w:fill="FFFFFF"/>
              <w:snapToGrid w:val="0"/>
              <w:rPr>
                <w:rFonts w:cs="Times New Roman"/>
                <w:i/>
                <w:sz w:val="24"/>
                <w:szCs w:val="24"/>
              </w:rPr>
            </w:pPr>
          </w:p>
          <w:p w14:paraId="6FBE92BB" w14:textId="77777777" w:rsidR="00BC2DFD" w:rsidRDefault="00DC5981" w:rsidP="001376CF">
            <w:pPr>
              <w:shd w:val="clear" w:color="auto" w:fill="FFFFFF"/>
              <w:snapToGrid w:val="0"/>
              <w:rPr>
                <w:rFonts w:cs="Times New Roman"/>
                <w:i/>
                <w:sz w:val="24"/>
                <w:szCs w:val="24"/>
              </w:rPr>
            </w:pPr>
            <w:r w:rsidRPr="005600BD">
              <w:rPr>
                <w:rFonts w:cs="Times New Roman"/>
                <w:i/>
                <w:sz w:val="24"/>
                <w:szCs w:val="24"/>
              </w:rPr>
              <w:t>Seminarium licencjackie:</w:t>
            </w:r>
          </w:p>
          <w:p w14:paraId="3ADFD508" w14:textId="77777777" w:rsidR="00FE283A" w:rsidRDefault="00FE283A" w:rsidP="001376CF">
            <w:pPr>
              <w:shd w:val="clear" w:color="auto" w:fill="FFFFFF"/>
              <w:snapToGrid w:val="0"/>
              <w:rPr>
                <w:rFonts w:cs="Times New Roman"/>
                <w:i/>
                <w:sz w:val="24"/>
                <w:szCs w:val="24"/>
              </w:rPr>
            </w:pPr>
          </w:p>
          <w:p w14:paraId="01D8E884" w14:textId="5385E845" w:rsidR="00EA184E" w:rsidRDefault="749C6647" w:rsidP="025F2A06">
            <w:pPr>
              <w:shd w:val="clear" w:color="auto" w:fill="FFFFFF" w:themeFill="background1"/>
              <w:snapToGri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25F2A06">
              <w:rPr>
                <w:rFonts w:cs="Times New Roman"/>
                <w:b/>
                <w:bCs/>
                <w:sz w:val="24"/>
                <w:szCs w:val="24"/>
              </w:rPr>
              <w:t xml:space="preserve">dr </w:t>
            </w:r>
            <w:r w:rsidR="1FA6BE2A" w:rsidRPr="025F2A06">
              <w:rPr>
                <w:rFonts w:cs="Times New Roman"/>
                <w:b/>
                <w:bCs/>
                <w:sz w:val="24"/>
                <w:szCs w:val="24"/>
              </w:rPr>
              <w:t>Beata Skrzydlewska</w:t>
            </w:r>
            <w:r w:rsidR="00FE283A">
              <w:br/>
            </w:r>
            <w:r w:rsidR="002155BD">
              <w:rPr>
                <w:rFonts w:cs="Times New Roman"/>
                <w:sz w:val="24"/>
                <w:szCs w:val="24"/>
              </w:rPr>
              <w:t>pn. 9.45-11.15</w:t>
            </w:r>
          </w:p>
          <w:p w14:paraId="1935F1DB" w14:textId="77777777" w:rsidR="00867322" w:rsidRDefault="00867322" w:rsidP="00935758">
            <w:pPr>
              <w:shd w:val="clear" w:color="auto" w:fill="FFFFFF"/>
              <w:snapToGrid w:val="0"/>
              <w:rPr>
                <w:rFonts w:cs="Times New Roman"/>
                <w:b/>
                <w:sz w:val="24"/>
                <w:szCs w:val="24"/>
              </w:rPr>
            </w:pPr>
          </w:p>
          <w:p w14:paraId="63F7BA64" w14:textId="77777777" w:rsidR="00935758" w:rsidRPr="00EA184E" w:rsidRDefault="00935758" w:rsidP="00935758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11AD48F1" w14:textId="77777777" w:rsidR="00FE283A" w:rsidRPr="00FE283A" w:rsidRDefault="00FE283A" w:rsidP="001376CF">
            <w:pPr>
              <w:shd w:val="clear" w:color="auto" w:fill="FFFFFF"/>
              <w:snapToGrid w:val="0"/>
              <w:rPr>
                <w:rFonts w:cs="Times New Roman"/>
                <w:b/>
                <w:sz w:val="24"/>
                <w:szCs w:val="24"/>
              </w:rPr>
            </w:pPr>
          </w:p>
          <w:p w14:paraId="110F8F54" w14:textId="77777777" w:rsidR="00FE283A" w:rsidRDefault="00FE283A" w:rsidP="001376CF">
            <w:pPr>
              <w:shd w:val="clear" w:color="auto" w:fill="FFFFFF"/>
              <w:snapToGri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</w:t>
            </w:r>
            <w:r w:rsidRPr="00FE283A">
              <w:rPr>
                <w:rFonts w:cs="Times New Roman"/>
                <w:b/>
                <w:sz w:val="24"/>
                <w:szCs w:val="24"/>
              </w:rPr>
              <w:t xml:space="preserve">r </w:t>
            </w:r>
            <w:r w:rsidR="00935758">
              <w:rPr>
                <w:rFonts w:cs="Times New Roman"/>
                <w:b/>
                <w:sz w:val="24"/>
                <w:szCs w:val="24"/>
              </w:rPr>
              <w:t>Dorota Dąbrowska</w:t>
            </w:r>
          </w:p>
          <w:p w14:paraId="5F8CB046" w14:textId="60E3296E" w:rsidR="00FE283A" w:rsidRDefault="32D70D68" w:rsidP="025F2A06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25F2A06">
              <w:rPr>
                <w:sz w:val="24"/>
                <w:szCs w:val="24"/>
              </w:rPr>
              <w:t>cz. 18.30-20.00</w:t>
            </w:r>
          </w:p>
          <w:p w14:paraId="60EC9516" w14:textId="3FA407F0" w:rsidR="002F6577" w:rsidRDefault="002F6577" w:rsidP="025F2A06">
            <w:pPr>
              <w:shd w:val="clear" w:color="auto" w:fill="FFFFFF" w:themeFill="background1"/>
              <w:snapToGrid w:val="0"/>
              <w:rPr>
                <w:b/>
                <w:bCs/>
                <w:sz w:val="24"/>
                <w:szCs w:val="24"/>
              </w:rPr>
            </w:pPr>
          </w:p>
          <w:p w14:paraId="5945FE44" w14:textId="77777777" w:rsidR="00935758" w:rsidRDefault="00935758" w:rsidP="001376CF">
            <w:pPr>
              <w:shd w:val="clear" w:color="auto" w:fill="FFFFFF"/>
              <w:snapToGrid w:val="0"/>
              <w:rPr>
                <w:rFonts w:cs="Times New Roman"/>
                <w:b/>
                <w:sz w:val="24"/>
                <w:szCs w:val="24"/>
              </w:rPr>
            </w:pPr>
          </w:p>
          <w:p w14:paraId="0F9B0EEA" w14:textId="3F57CE15" w:rsidR="00EA184E" w:rsidRDefault="1FA6BE2A" w:rsidP="025F2A06">
            <w:pPr>
              <w:shd w:val="clear" w:color="auto" w:fill="FFFFFF" w:themeFill="background1"/>
              <w:snapToGri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25F2A06">
              <w:rPr>
                <w:rFonts w:cs="Times New Roman"/>
                <w:b/>
                <w:bCs/>
                <w:sz w:val="24"/>
                <w:szCs w:val="24"/>
              </w:rPr>
              <w:t>dr Kama Pawlicka</w:t>
            </w:r>
            <w:r w:rsidR="00935758">
              <w:br/>
            </w:r>
            <w:r w:rsidR="0FD65817" w:rsidRPr="025F2A06">
              <w:rPr>
                <w:rFonts w:cs="Times New Roman"/>
                <w:sz w:val="24"/>
                <w:szCs w:val="24"/>
              </w:rPr>
              <w:t>pn.  09.45-11.15</w:t>
            </w:r>
          </w:p>
          <w:p w14:paraId="66387125" w14:textId="77777777" w:rsidR="00867322" w:rsidRDefault="00867322" w:rsidP="001376CF">
            <w:pPr>
              <w:shd w:val="clear" w:color="auto" w:fill="FFFFFF"/>
              <w:snapToGrid w:val="0"/>
              <w:rPr>
                <w:rFonts w:cs="Times New Roman"/>
                <w:b/>
                <w:sz w:val="24"/>
                <w:szCs w:val="24"/>
              </w:rPr>
            </w:pPr>
          </w:p>
          <w:p w14:paraId="06C30544" w14:textId="77777777" w:rsidR="004B7EBB" w:rsidRDefault="004B7EBB" w:rsidP="001376CF">
            <w:pPr>
              <w:shd w:val="clear" w:color="auto" w:fill="FFFFFF"/>
              <w:snapToGrid w:val="0"/>
              <w:rPr>
                <w:rFonts w:cs="Times New Roman"/>
                <w:i/>
                <w:sz w:val="24"/>
                <w:szCs w:val="24"/>
              </w:rPr>
            </w:pPr>
          </w:p>
          <w:p w14:paraId="0F517030" w14:textId="77777777" w:rsidR="00BE25FA" w:rsidRPr="005600BD" w:rsidRDefault="00BE25FA" w:rsidP="009477FC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559C6B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85B1E1" w14:textId="77777777" w:rsidR="003579D7" w:rsidRPr="005600BD" w:rsidRDefault="003579D7" w:rsidP="00F334FB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23710AEB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7CA4C9BB" w14:textId="77777777" w:rsidR="000704E8" w:rsidRPr="005600BD" w:rsidRDefault="000704E8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C92054E" w14:textId="77777777" w:rsidR="00BE25FA" w:rsidRDefault="002F657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</w:t>
            </w:r>
          </w:p>
          <w:p w14:paraId="19750B75" w14:textId="77777777" w:rsidR="00BE25FA" w:rsidRDefault="00BE25FA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196539C0" w14:textId="77777777" w:rsidR="00BE25FA" w:rsidRDefault="00BE25FA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4CD14B65" w14:textId="77777777" w:rsidR="00BE25FA" w:rsidRDefault="00BE25FA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321EC6C3" w14:textId="77777777" w:rsidR="00BE25FA" w:rsidRDefault="00BE25FA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34243052" w14:textId="77777777" w:rsidR="00BE25FA" w:rsidRDefault="00BE25FA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032FB70E" w14:textId="77777777" w:rsidR="000704E8" w:rsidRPr="005600BD" w:rsidRDefault="00BE25FA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="002F6577">
              <w:rPr>
                <w:rFonts w:cs="Times New Roman"/>
                <w:sz w:val="24"/>
                <w:szCs w:val="24"/>
              </w:rPr>
              <w:t xml:space="preserve"> </w:t>
            </w:r>
            <w:r w:rsidR="000704E8" w:rsidRPr="005600BD">
              <w:rPr>
                <w:rFonts w:cs="Times New Roman"/>
                <w:sz w:val="24"/>
                <w:szCs w:val="24"/>
              </w:rPr>
              <w:t>30 (4)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1D7EFB" w14:textId="77777777" w:rsidR="003579D7" w:rsidRPr="005600BD" w:rsidRDefault="003579D7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5DB8B760" w14:textId="77777777" w:rsidR="000704E8" w:rsidRPr="005600BD" w:rsidRDefault="000704E8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79739E70" w14:textId="77777777" w:rsidR="00BE25FA" w:rsidRDefault="00BE25FA" w:rsidP="000704E8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66B7A83A" w14:textId="77777777" w:rsidR="00BE25FA" w:rsidRDefault="00BE25FA" w:rsidP="000704E8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7233886B" w14:textId="77777777" w:rsidR="00BE25FA" w:rsidRDefault="00BE25FA" w:rsidP="000704E8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191852F8" w14:textId="77777777" w:rsidR="00BE25FA" w:rsidRDefault="00BE25FA" w:rsidP="000704E8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13D271C3" w14:textId="77777777" w:rsidR="00BE25FA" w:rsidRDefault="00BE25FA" w:rsidP="000704E8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6C0DA9BA" w14:textId="77777777" w:rsidR="00BE25FA" w:rsidRDefault="00BE25FA" w:rsidP="000704E8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40094329" w14:textId="77777777" w:rsidR="000704E8" w:rsidRPr="005600BD" w:rsidRDefault="007D7C4D" w:rsidP="000704E8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Zaliczenie</w:t>
            </w:r>
            <w:r w:rsidR="000704E8" w:rsidRPr="005600BD">
              <w:rPr>
                <w:rFonts w:cs="Times New Roman"/>
                <w:sz w:val="24"/>
                <w:szCs w:val="24"/>
              </w:rPr>
              <w:t xml:space="preserve"> na ocenę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287B89" w14:textId="77777777" w:rsidR="002343A7" w:rsidRPr="005600BD" w:rsidRDefault="002343A7" w:rsidP="00F334FB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C584A" w14:textId="77777777" w:rsidR="002343A7" w:rsidRPr="005600BD" w:rsidRDefault="002343A7" w:rsidP="00D439A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D163F8E" w14:textId="77777777" w:rsidR="002343A7" w:rsidRPr="005600BD" w:rsidRDefault="002343A7" w:rsidP="00D439A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3AE814" w14:textId="77777777" w:rsidR="002343A7" w:rsidRPr="005600BD" w:rsidRDefault="002343A7" w:rsidP="00D439A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343A7" w:rsidRPr="005600BD" w14:paraId="065D9865" w14:textId="77777777" w:rsidTr="025F2A06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C72A95" w14:textId="77777777" w:rsidR="002343A7" w:rsidRPr="005600BD" w:rsidRDefault="002343A7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25FE69" w14:textId="77777777" w:rsidR="001A344E" w:rsidRPr="005600BD" w:rsidRDefault="001A344E" w:rsidP="001A344E">
            <w:pPr>
              <w:numPr>
                <w:ilvl w:val="2"/>
                <w:numId w:val="1"/>
              </w:numPr>
              <w:rPr>
                <w:rFonts w:cs="Times New Roman"/>
                <w:iCs/>
                <w:sz w:val="24"/>
                <w:szCs w:val="24"/>
              </w:rPr>
            </w:pPr>
            <w:r w:rsidRPr="005600BD">
              <w:rPr>
                <w:rFonts w:cs="Times New Roman"/>
                <w:iCs/>
                <w:sz w:val="24"/>
                <w:szCs w:val="24"/>
              </w:rPr>
              <w:t>Zajęcia ogólnouniwersyteckie (do wyboru)</w:t>
            </w:r>
          </w:p>
          <w:p w14:paraId="0AF82E77" w14:textId="77777777" w:rsidR="002343A7" w:rsidRPr="005600BD" w:rsidRDefault="001A344E" w:rsidP="001A344E">
            <w:pPr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iCs/>
                <w:sz w:val="24"/>
                <w:szCs w:val="24"/>
              </w:rPr>
              <w:t>Zajęcia ogólnouniwersyteckie można zaliczyć na I, II lub III roku.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A8754D" w14:textId="77777777" w:rsidR="002343A7" w:rsidRPr="005600BD" w:rsidRDefault="002343A7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6A6281" w14:textId="77777777" w:rsidR="001A344E" w:rsidRPr="005600BD" w:rsidRDefault="001A344E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B0BDBF8" w14:textId="77777777" w:rsidR="001A344E" w:rsidRPr="005600BD" w:rsidRDefault="00623E75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1A344E" w:rsidRPr="005600BD">
              <w:rPr>
                <w:rFonts w:cs="Times New Roman"/>
                <w:sz w:val="24"/>
                <w:szCs w:val="24"/>
              </w:rPr>
              <w:t>30 (3,4)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C3BEE" w14:textId="77777777" w:rsidR="001A344E" w:rsidRPr="005600BD" w:rsidRDefault="001A344E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1FE06115" w14:textId="77777777" w:rsidR="002343A7" w:rsidRPr="005600BD" w:rsidRDefault="007D7C4D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Zaliczenie</w:t>
            </w:r>
            <w:r w:rsidR="001A344E" w:rsidRPr="005600BD">
              <w:rPr>
                <w:rFonts w:cs="Times New Roman"/>
                <w:sz w:val="24"/>
                <w:szCs w:val="24"/>
              </w:rPr>
              <w:t xml:space="preserve"> na ocenę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75F981" w14:textId="77777777" w:rsidR="002343A7" w:rsidRPr="005600BD" w:rsidRDefault="002343A7" w:rsidP="002343A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E0C3C" w14:textId="77777777" w:rsidR="002343A7" w:rsidRPr="005600BD" w:rsidRDefault="002343A7" w:rsidP="00D439A2">
            <w:pPr>
              <w:shd w:val="clear" w:color="auto" w:fill="FFFFFF"/>
              <w:snapToGrid w:val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25559CF" w14:textId="77777777" w:rsidR="002343A7" w:rsidRPr="005600BD" w:rsidRDefault="002343A7" w:rsidP="00D439A2">
            <w:pPr>
              <w:shd w:val="clear" w:color="auto" w:fill="FFFFFF"/>
              <w:snapToGrid w:val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013C57" w14:textId="77777777" w:rsidR="002343A7" w:rsidRPr="005600BD" w:rsidRDefault="002343A7" w:rsidP="00D439A2">
            <w:pPr>
              <w:shd w:val="clear" w:color="auto" w:fill="FFFFFF"/>
              <w:snapToGrid w:val="0"/>
              <w:jc w:val="right"/>
              <w:rPr>
                <w:rFonts w:cs="Times New Roman"/>
                <w:sz w:val="24"/>
                <w:szCs w:val="24"/>
              </w:rPr>
            </w:pPr>
          </w:p>
          <w:p w14:paraId="30921DD6" w14:textId="77777777" w:rsidR="002343A7" w:rsidRPr="005600BD" w:rsidRDefault="002343A7" w:rsidP="00D439A2">
            <w:pPr>
              <w:shd w:val="clear" w:color="auto" w:fill="FFFFFF"/>
              <w:snapToGrid w:val="0"/>
              <w:jc w:val="right"/>
              <w:rPr>
                <w:rFonts w:cs="Times New Roman"/>
                <w:sz w:val="24"/>
                <w:szCs w:val="24"/>
              </w:rPr>
            </w:pPr>
          </w:p>
          <w:p w14:paraId="532D7643" w14:textId="77777777" w:rsidR="002343A7" w:rsidRPr="005600BD" w:rsidRDefault="002343A7" w:rsidP="00D439A2">
            <w:pPr>
              <w:shd w:val="clear" w:color="auto" w:fill="FFFFFF"/>
              <w:snapToGrid w:val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14:paraId="65166A0A" w14:textId="77777777" w:rsidR="005C4990" w:rsidRPr="005600BD" w:rsidRDefault="005C4990" w:rsidP="005C4990">
      <w:pPr>
        <w:shd w:val="clear" w:color="auto" w:fill="FFFFFF"/>
        <w:rPr>
          <w:rFonts w:cs="Times New Roman"/>
          <w:b/>
          <w:sz w:val="24"/>
          <w:szCs w:val="24"/>
        </w:rPr>
      </w:pPr>
    </w:p>
    <w:p w14:paraId="5A3F8C23" w14:textId="77777777" w:rsidR="002F222B" w:rsidRPr="00504553" w:rsidRDefault="001207FE" w:rsidP="005C4990">
      <w:pPr>
        <w:shd w:val="clear" w:color="auto" w:fill="FFFFFF"/>
        <w:ind w:left="6372" w:firstLine="70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column"/>
      </w:r>
      <w:r w:rsidR="00B47FF7" w:rsidRPr="00504553">
        <w:rPr>
          <w:rFonts w:cs="Times New Roman"/>
          <w:b/>
          <w:sz w:val="28"/>
          <w:szCs w:val="28"/>
        </w:rPr>
        <w:lastRenderedPageBreak/>
        <w:t xml:space="preserve"> III</w:t>
      </w:r>
      <w:r w:rsidR="00504553">
        <w:rPr>
          <w:rFonts w:cs="Times New Roman"/>
          <w:b/>
          <w:sz w:val="28"/>
          <w:szCs w:val="28"/>
        </w:rPr>
        <w:t xml:space="preserve">  ROK</w:t>
      </w:r>
    </w:p>
    <w:p w14:paraId="62C2D79E" w14:textId="77777777" w:rsidR="00B47FF7" w:rsidRPr="005600BD" w:rsidRDefault="00B47FF7" w:rsidP="00B47FF7">
      <w:pPr>
        <w:shd w:val="clear" w:color="auto" w:fill="FFFFFF"/>
        <w:jc w:val="center"/>
        <w:rPr>
          <w:rFonts w:cs="Times New Roman"/>
          <w:sz w:val="24"/>
          <w:szCs w:val="24"/>
        </w:rPr>
      </w:pPr>
    </w:p>
    <w:tbl>
      <w:tblPr>
        <w:tblW w:w="1510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6466"/>
        <w:gridCol w:w="1276"/>
        <w:gridCol w:w="1417"/>
        <w:gridCol w:w="1276"/>
        <w:gridCol w:w="1418"/>
        <w:gridCol w:w="1559"/>
        <w:gridCol w:w="1134"/>
      </w:tblGrid>
      <w:tr w:rsidR="00D84AFC" w:rsidRPr="005600BD" w14:paraId="3D8F514B" w14:textId="77777777" w:rsidTr="025F2A06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38D6A5" w14:textId="77777777" w:rsidR="00D84AFC" w:rsidRPr="005600BD" w:rsidRDefault="00D84AFC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1EA4E93A" w14:textId="77777777" w:rsidR="00D84AFC" w:rsidRPr="005600BD" w:rsidRDefault="00D84AFC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6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8735C8" w14:textId="77777777" w:rsidR="00D84AFC" w:rsidRPr="005600BD" w:rsidRDefault="00D84AFC" w:rsidP="00D439A2">
            <w:pPr>
              <w:pStyle w:val="Nagwek3"/>
              <w:shd w:val="clear" w:color="auto" w:fill="FFFFFF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00BD">
              <w:rPr>
                <w:rFonts w:ascii="Times New Roman" w:hAnsi="Times New Roman"/>
                <w:b w:val="0"/>
                <w:sz w:val="24"/>
                <w:szCs w:val="24"/>
              </w:rPr>
              <w:t>Przedmioty kierunkowe, podstawowe i uzupełniające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6CDA26" w14:textId="77777777" w:rsidR="00D84AFC" w:rsidRPr="005600BD" w:rsidRDefault="00D84AFC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 xml:space="preserve">Wykłady /semestr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DE308D" w14:textId="77777777" w:rsidR="00D84AFC" w:rsidRDefault="00D84AFC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Konwers./</w:t>
            </w:r>
          </w:p>
          <w:p w14:paraId="620E5A75" w14:textId="77777777" w:rsidR="00D84AFC" w:rsidRPr="005600BD" w:rsidRDefault="00D84AFC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 xml:space="preserve">ćwicz. semestr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3EBC32" w14:textId="77777777" w:rsidR="00D84AFC" w:rsidRPr="005600BD" w:rsidRDefault="00D84AFC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Forma zaliczenia</w:t>
            </w:r>
          </w:p>
          <w:p w14:paraId="0CFCD97B" w14:textId="77777777" w:rsidR="00D84AFC" w:rsidRPr="005600BD" w:rsidRDefault="00D84AFC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DD0FB1F" w14:textId="77777777" w:rsidR="00D84AFC" w:rsidRPr="005600BD" w:rsidRDefault="00D84AFC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Dzień tygodnia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1A5AA" w14:textId="77777777" w:rsidR="00D84AFC" w:rsidRPr="005600BD" w:rsidRDefault="00D84AFC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7C86CFF7" w14:textId="77777777" w:rsidR="00D84AFC" w:rsidRPr="005600BD" w:rsidRDefault="00D84AFC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Godzina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C4EAD4" w14:textId="77777777" w:rsidR="00D84AFC" w:rsidRPr="005600BD" w:rsidRDefault="00D84AFC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Sala</w:t>
            </w:r>
          </w:p>
        </w:tc>
      </w:tr>
      <w:tr w:rsidR="00D84AFC" w:rsidRPr="005600BD" w14:paraId="33464530" w14:textId="77777777" w:rsidTr="025F2A06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4C1142" w14:textId="77777777" w:rsidR="00D84AFC" w:rsidRPr="005600BD" w:rsidRDefault="00D84AFC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832FE1" w14:textId="77777777" w:rsidR="00D84AFC" w:rsidRPr="005600BD" w:rsidRDefault="00D84AFC" w:rsidP="005A0EDD">
            <w:pPr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</w:p>
          <w:p w14:paraId="08C188C1" w14:textId="77777777" w:rsidR="00D84AFC" w:rsidRPr="005600BD" w:rsidRDefault="00D84AFC" w:rsidP="005A0EDD">
            <w:pPr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  <w:r w:rsidRPr="005600BD">
              <w:rPr>
                <w:rFonts w:cs="Times New Roman"/>
                <w:i/>
                <w:sz w:val="24"/>
                <w:szCs w:val="24"/>
              </w:rPr>
              <w:t>Wprowadzenie do problematyki  międzykulturowości i dialogu kultur</w:t>
            </w:r>
          </w:p>
          <w:p w14:paraId="3C79139D" w14:textId="77777777" w:rsidR="00D84AFC" w:rsidRPr="005600BD" w:rsidRDefault="00D84AFC" w:rsidP="005A0EDD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600BD">
              <w:rPr>
                <w:rFonts w:cs="Times New Roman"/>
                <w:b/>
                <w:sz w:val="24"/>
                <w:szCs w:val="24"/>
              </w:rPr>
              <w:t xml:space="preserve">prof. </w:t>
            </w:r>
            <w:r w:rsidR="000E666E">
              <w:rPr>
                <w:rFonts w:cs="Times New Roman"/>
                <w:b/>
                <w:sz w:val="24"/>
                <w:szCs w:val="24"/>
              </w:rPr>
              <w:t>ucz.</w:t>
            </w:r>
            <w:r w:rsidR="00396570">
              <w:rPr>
                <w:rFonts w:cs="Times New Roman"/>
                <w:b/>
                <w:sz w:val="24"/>
                <w:szCs w:val="24"/>
              </w:rPr>
              <w:t xml:space="preserve"> dr hab. </w:t>
            </w:r>
            <w:r w:rsidRPr="005600BD">
              <w:rPr>
                <w:rFonts w:cs="Times New Roman"/>
                <w:b/>
                <w:sz w:val="24"/>
                <w:szCs w:val="24"/>
              </w:rPr>
              <w:t>Anna Czajka-Cunico</w:t>
            </w:r>
          </w:p>
          <w:p w14:paraId="7586E6C1" w14:textId="77777777" w:rsidR="00D84AFC" w:rsidRDefault="00D84AFC" w:rsidP="005A0EDD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34D9DEF3" w14:textId="77777777" w:rsidR="00D84AFC" w:rsidRPr="005600BD" w:rsidRDefault="00D84AFC" w:rsidP="00426323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DC095F" w14:textId="77777777" w:rsidR="00D84AFC" w:rsidRPr="005600BD" w:rsidRDefault="00D84AFC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6FC255" w14:textId="77777777" w:rsidR="00D84AFC" w:rsidRPr="005600BD" w:rsidRDefault="00D84AFC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4823D41C" w14:textId="77777777" w:rsidR="00D84AFC" w:rsidRPr="005600BD" w:rsidRDefault="00D84AFC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256E56B6" w14:textId="77777777" w:rsidR="00D84AFC" w:rsidRPr="005600BD" w:rsidRDefault="00D84AFC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41801203" w14:textId="77777777" w:rsidR="00D84AFC" w:rsidRPr="005600BD" w:rsidRDefault="00D84AFC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 xml:space="preserve">       30(5)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05DC03" w14:textId="77777777" w:rsidR="00D84AFC" w:rsidRPr="005600BD" w:rsidRDefault="00D84AFC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7C72859A" w14:textId="77777777" w:rsidR="00D84AFC" w:rsidRPr="005600BD" w:rsidRDefault="00D84AFC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1C1EC82C" w14:textId="77777777" w:rsidR="00D84AFC" w:rsidRPr="005600BD" w:rsidRDefault="00D84AFC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Zaliczenie na ocenę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8D8542A" w14:textId="77777777" w:rsidR="00426323" w:rsidRDefault="00426323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6C835F51" w14:textId="77777777" w:rsidR="00F67E04" w:rsidRDefault="00F67E04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38D2D945" w14:textId="77777777" w:rsidR="00F67E04" w:rsidRPr="005600BD" w:rsidRDefault="00F67E04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Wt.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54B64" w14:textId="77777777" w:rsidR="00D84AFC" w:rsidRDefault="00D84AFC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3F784C44" w14:textId="77777777" w:rsidR="00F67E04" w:rsidRDefault="00F67E04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3D475975" w14:textId="77777777" w:rsidR="00F67E04" w:rsidRPr="005600BD" w:rsidRDefault="00F67E04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9.45 – 11.15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E3613C" w14:textId="77777777" w:rsidR="00D84AFC" w:rsidRPr="005600BD" w:rsidRDefault="00D84AFC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</w:tr>
      <w:tr w:rsidR="00D84AFC" w:rsidRPr="005600BD" w14:paraId="1A56FFE1" w14:textId="77777777" w:rsidTr="025F2A06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BF37A6" w14:textId="77777777" w:rsidR="00D84AFC" w:rsidRPr="005600BD" w:rsidRDefault="00D84AFC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7766DD" w14:textId="77777777" w:rsidR="00D84AFC" w:rsidRPr="005600BD" w:rsidRDefault="00D84AFC" w:rsidP="005E67E3">
            <w:pPr>
              <w:pStyle w:val="Bezodstpw"/>
              <w:rPr>
                <w:rFonts w:cs="Times New Roman"/>
                <w:i/>
                <w:sz w:val="24"/>
                <w:szCs w:val="24"/>
              </w:rPr>
            </w:pPr>
          </w:p>
          <w:p w14:paraId="3846611F" w14:textId="77777777" w:rsidR="00D84AFC" w:rsidRPr="005600BD" w:rsidRDefault="00D84AFC" w:rsidP="005E67E3">
            <w:pPr>
              <w:pStyle w:val="Bezodstpw"/>
              <w:rPr>
                <w:rFonts w:cs="Times New Roman"/>
                <w:i/>
                <w:sz w:val="24"/>
                <w:szCs w:val="24"/>
              </w:rPr>
            </w:pPr>
            <w:r w:rsidRPr="005600BD">
              <w:rPr>
                <w:rFonts w:cs="Times New Roman"/>
                <w:i/>
                <w:sz w:val="24"/>
                <w:szCs w:val="24"/>
              </w:rPr>
              <w:t>Teorie tekstów kultury</w:t>
            </w:r>
          </w:p>
          <w:p w14:paraId="26649E20" w14:textId="77777777" w:rsidR="00D84AFC" w:rsidRPr="005600BD" w:rsidRDefault="00D84AFC" w:rsidP="005E67E3">
            <w:pPr>
              <w:pStyle w:val="Bezodstpw"/>
              <w:rPr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 xml:space="preserve"> </w:t>
            </w:r>
            <w:r w:rsidR="00152C29">
              <w:rPr>
                <w:b/>
                <w:sz w:val="24"/>
                <w:szCs w:val="24"/>
              </w:rPr>
              <w:t>dr Piotr Jakubowski</w:t>
            </w:r>
          </w:p>
          <w:p w14:paraId="0C4D61FE" w14:textId="77777777" w:rsidR="00D84AFC" w:rsidRPr="005600BD" w:rsidRDefault="00D84AFC" w:rsidP="005E67E3">
            <w:pPr>
              <w:pStyle w:val="Bezodstpw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38CDC7" w14:textId="77777777" w:rsidR="00D84AFC" w:rsidRPr="005600BD" w:rsidRDefault="00D84AFC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A32EA57" w14:textId="77777777" w:rsidR="00D84AFC" w:rsidRPr="005600BD" w:rsidRDefault="00D84AFC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30EE287D" w14:textId="77777777" w:rsidR="00D84AFC" w:rsidRPr="005600BD" w:rsidRDefault="00FE283A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84AFC" w:rsidRPr="005600BD">
              <w:rPr>
                <w:rFonts w:cs="Times New Roman"/>
                <w:sz w:val="24"/>
                <w:szCs w:val="24"/>
              </w:rPr>
              <w:t>30(5)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024822" w14:textId="77777777" w:rsidR="00D84AFC" w:rsidRPr="005600BD" w:rsidRDefault="00D84AFC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A2E098" w14:textId="77777777" w:rsidR="00D84AFC" w:rsidRPr="005600BD" w:rsidRDefault="00D84AFC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568BD35C" w14:textId="77777777" w:rsidR="00D84AFC" w:rsidRPr="005600BD" w:rsidRDefault="00D84AFC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4AAC9C95" w14:textId="77777777" w:rsidR="00D84AFC" w:rsidRPr="005600BD" w:rsidRDefault="00D84AFC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Egzamin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B952D13" w14:textId="77777777" w:rsidR="00D84AFC" w:rsidRDefault="00D84AFC" w:rsidP="00D24C78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34E17C33" w14:textId="77777777" w:rsidR="00F67E04" w:rsidRDefault="00F67E04" w:rsidP="00D24C78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3328AA42" w14:textId="77777777" w:rsidR="00F67E04" w:rsidRPr="005600BD" w:rsidRDefault="00F67E04" w:rsidP="00D24C78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Śr.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DBAE7" w14:textId="77777777" w:rsidR="00D84AFC" w:rsidRDefault="00D84AFC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19229553" w14:textId="77777777" w:rsidR="00F67E04" w:rsidRDefault="00F67E04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7EDDCEDD" w14:textId="77777777" w:rsidR="00F67E04" w:rsidRPr="005600BD" w:rsidRDefault="00F67E04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15.00 -16.30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4B5D58" w14:textId="77777777" w:rsidR="00D84AFC" w:rsidRPr="005600BD" w:rsidRDefault="00D84AFC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</w:tr>
      <w:tr w:rsidR="00D84AFC" w:rsidRPr="005600BD" w14:paraId="6EB34F83" w14:textId="77777777" w:rsidTr="025F2A06">
        <w:trPr>
          <w:trHeight w:val="1013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7EEA5D" w14:textId="77777777" w:rsidR="00D84AFC" w:rsidRPr="005600BD" w:rsidRDefault="00D84AFC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B47F20" w14:textId="77777777" w:rsidR="00D84AFC" w:rsidRPr="005600BD" w:rsidRDefault="00D84AFC" w:rsidP="00CB3944">
            <w:pPr>
              <w:pStyle w:val="Bezodstpw"/>
              <w:snapToGrid w:val="0"/>
              <w:rPr>
                <w:rFonts w:cs="Times New Roman"/>
                <w:i/>
                <w:sz w:val="24"/>
                <w:szCs w:val="24"/>
              </w:rPr>
            </w:pPr>
          </w:p>
          <w:p w14:paraId="65D1BC63" w14:textId="77777777" w:rsidR="00D84AFC" w:rsidRDefault="00FE283A" w:rsidP="00CB3944">
            <w:pPr>
              <w:pStyle w:val="Bezodstpw"/>
              <w:snapToGrid w:val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Teorie tekstów kultury</w:t>
            </w:r>
          </w:p>
          <w:p w14:paraId="6B65FCEF" w14:textId="77777777" w:rsidR="00FE283A" w:rsidRPr="00FE283A" w:rsidRDefault="000E666E" w:rsidP="00CB3944">
            <w:pPr>
              <w:pStyle w:val="Bezodstpw"/>
              <w:snapToGri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dr Dorota Dąbrowska</w:t>
            </w:r>
          </w:p>
          <w:p w14:paraId="62C602B9" w14:textId="77777777" w:rsidR="00D84AFC" w:rsidRDefault="00D84AFC" w:rsidP="00CB3944">
            <w:pPr>
              <w:pStyle w:val="Bezodstpw"/>
              <w:snapToGrid w:val="0"/>
              <w:rPr>
                <w:rFonts w:cs="Times New Roman"/>
                <w:sz w:val="24"/>
                <w:szCs w:val="24"/>
              </w:rPr>
            </w:pPr>
          </w:p>
          <w:p w14:paraId="6B8E78C4" w14:textId="77777777" w:rsidR="00FE283A" w:rsidRPr="005600BD" w:rsidRDefault="00FE283A" w:rsidP="00426323">
            <w:pPr>
              <w:pStyle w:val="Bezodstpw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36E722" w14:textId="77777777" w:rsidR="00D84AFC" w:rsidRPr="005600BD" w:rsidRDefault="00D84AFC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DB45E9" w14:textId="77777777" w:rsidR="00D84AFC" w:rsidRPr="005600BD" w:rsidRDefault="00D84AFC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23CFDA3F" w14:textId="77777777" w:rsidR="00D84AFC" w:rsidRPr="005600BD" w:rsidRDefault="00D84AFC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17448FDD" w14:textId="77777777" w:rsidR="00D84AFC" w:rsidRPr="005600BD" w:rsidRDefault="00D84AFC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 xml:space="preserve">        30(5)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1DE341" w14:textId="77777777" w:rsidR="00D84AFC" w:rsidRPr="005600BD" w:rsidRDefault="00D84AFC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442AB339" w14:textId="77777777" w:rsidR="00D84AFC" w:rsidRPr="005600BD" w:rsidRDefault="00D84AFC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63C1FBCD" w14:textId="77777777" w:rsidR="00D84AFC" w:rsidRPr="005600BD" w:rsidRDefault="00D84AFC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Zaliczenie</w:t>
            </w:r>
            <w:r w:rsidRPr="005600BD">
              <w:rPr>
                <w:rFonts w:cs="Times New Roman"/>
                <w:sz w:val="24"/>
                <w:szCs w:val="24"/>
              </w:rPr>
              <w:t xml:space="preserve"> na ocenę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68F1CCA" w14:textId="77777777" w:rsidR="00D84AFC" w:rsidRDefault="00D84AFC" w:rsidP="00846B4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20E7E792" w14:textId="77777777" w:rsidR="00F67E04" w:rsidRDefault="00F67E04" w:rsidP="00846B4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40F1721F" w14:textId="77777777" w:rsidR="00F67E04" w:rsidRPr="005600BD" w:rsidRDefault="00F67E04" w:rsidP="00846B4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Czw.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8B4A9" w14:textId="77777777" w:rsidR="00D84AFC" w:rsidRDefault="00D84AFC" w:rsidP="00846B4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4148676D" w14:textId="77777777" w:rsidR="00F67E04" w:rsidRDefault="00F67E04" w:rsidP="00846B4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18010095" w14:textId="77777777" w:rsidR="00F67E04" w:rsidRPr="005600BD" w:rsidRDefault="00F67E04" w:rsidP="00846B4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15.00 -16.30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EFBB0F" w14:textId="77777777" w:rsidR="00D84AFC" w:rsidRPr="005600BD" w:rsidRDefault="00D84AFC" w:rsidP="00846B4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</w:tr>
      <w:tr w:rsidR="00D84AFC" w:rsidRPr="005600BD" w14:paraId="6F0727C5" w14:textId="77777777" w:rsidTr="025F2A06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AC15EE" w14:textId="77777777" w:rsidR="00D84AFC" w:rsidRPr="005600BD" w:rsidRDefault="00D84AFC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1C0797" w14:textId="77777777" w:rsidR="00D84AFC" w:rsidRPr="005600BD" w:rsidRDefault="00D84AFC" w:rsidP="005E67E3">
            <w:pPr>
              <w:shd w:val="clear" w:color="auto" w:fill="FFFFFF"/>
              <w:rPr>
                <w:rFonts w:cs="Times New Roman"/>
                <w:i/>
                <w:sz w:val="24"/>
                <w:szCs w:val="24"/>
              </w:rPr>
            </w:pPr>
          </w:p>
          <w:p w14:paraId="6C05FA65" w14:textId="77777777" w:rsidR="00D84AFC" w:rsidRDefault="00D84AFC" w:rsidP="005E67E3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i/>
                <w:sz w:val="24"/>
                <w:szCs w:val="24"/>
              </w:rPr>
              <w:t xml:space="preserve">Komunikacja kulturowa XX wieku i czasów najnowszych (sytuacja polska i europejska): ikonosfera, audiosfera, logosfera </w:t>
            </w:r>
          </w:p>
          <w:p w14:paraId="0DCA426B" w14:textId="77777777" w:rsidR="00FE283A" w:rsidRPr="00FE283A" w:rsidRDefault="00860A33" w:rsidP="005E67E3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prof. </w:t>
            </w:r>
            <w:r w:rsidR="002C61EA">
              <w:rPr>
                <w:rFonts w:cs="Times New Roman"/>
                <w:b/>
                <w:sz w:val="24"/>
                <w:szCs w:val="24"/>
              </w:rPr>
              <w:t>ucz.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FE283A" w:rsidRPr="00FE283A">
              <w:rPr>
                <w:rFonts w:cs="Times New Roman"/>
                <w:b/>
                <w:sz w:val="24"/>
                <w:szCs w:val="24"/>
              </w:rPr>
              <w:t>dr hab. Marcin Jewdokimow</w:t>
            </w:r>
          </w:p>
          <w:p w14:paraId="0CC95B50" w14:textId="77777777" w:rsidR="00E65EF1" w:rsidRPr="005600BD" w:rsidRDefault="00E65EF1" w:rsidP="005E67E3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B14473" w14:textId="77777777" w:rsidR="00D84AFC" w:rsidRPr="005600BD" w:rsidRDefault="00D84AFC" w:rsidP="00D439A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7B928E39" w14:textId="77777777" w:rsidR="00D84AFC" w:rsidRPr="005600BD" w:rsidRDefault="00D84AFC" w:rsidP="00D439A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5C385E03" w14:textId="77777777" w:rsidR="00D84AFC" w:rsidRPr="005600BD" w:rsidRDefault="00D84AFC" w:rsidP="00D439A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30(5)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079FA4" w14:textId="77777777" w:rsidR="00D84AFC" w:rsidRPr="005600BD" w:rsidRDefault="00D84AFC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75F80603" w14:textId="77777777" w:rsidR="00D84AFC" w:rsidRPr="005600BD" w:rsidRDefault="00D84AFC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115F30" w14:textId="77777777" w:rsidR="00D84AFC" w:rsidRPr="005600BD" w:rsidRDefault="00D84AFC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DBC631D" w14:textId="77777777" w:rsidR="00D84AFC" w:rsidRPr="005600BD" w:rsidRDefault="00D84AFC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6A16F5EB" w14:textId="77777777" w:rsidR="00D84AFC" w:rsidRPr="005600BD" w:rsidRDefault="00D84AFC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Egzamin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59666EB" w14:textId="77777777" w:rsidR="00D84AFC" w:rsidRDefault="00D84AFC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27E573D0" w14:textId="77777777" w:rsidR="00F67E04" w:rsidRDefault="00F67E04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027DF64A" w14:textId="77777777" w:rsidR="00F67E04" w:rsidRPr="005600BD" w:rsidRDefault="00F67E04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Czw.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C8B84" w14:textId="77777777" w:rsidR="00D84AFC" w:rsidRDefault="00D84AFC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760DAE74" w14:textId="77777777" w:rsidR="00F67E04" w:rsidRDefault="00F67E04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5F2767C5" w14:textId="77777777" w:rsidR="00F67E04" w:rsidRPr="005600BD" w:rsidRDefault="00F67E04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9.45 – 11.15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9BB159" w14:textId="77777777" w:rsidR="00D84AFC" w:rsidRPr="005600BD" w:rsidRDefault="00D84AFC" w:rsidP="00CB332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</w:tr>
      <w:tr w:rsidR="00D84AFC" w:rsidRPr="005600BD" w14:paraId="7A5984EE" w14:textId="77777777" w:rsidTr="025F2A06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27FDAC" w14:textId="77777777" w:rsidR="00D84AFC" w:rsidRPr="005600BD" w:rsidRDefault="00D84AFC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55E85B" w14:textId="77777777" w:rsidR="00D84AFC" w:rsidRPr="005600BD" w:rsidRDefault="00D84AFC" w:rsidP="0001634E">
            <w:pPr>
              <w:pStyle w:val="Bezodstpw"/>
              <w:shd w:val="clear" w:color="auto" w:fill="FFFFFF"/>
              <w:snapToGrid w:val="0"/>
              <w:rPr>
                <w:rFonts w:cs="Times New Roman"/>
                <w:i/>
                <w:sz w:val="24"/>
                <w:szCs w:val="24"/>
              </w:rPr>
            </w:pPr>
          </w:p>
          <w:p w14:paraId="603F77CF" w14:textId="77777777" w:rsidR="00D84AFC" w:rsidRPr="005600BD" w:rsidRDefault="00D84AFC" w:rsidP="0001634E">
            <w:pPr>
              <w:pStyle w:val="Bezodstpw"/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i/>
                <w:sz w:val="24"/>
                <w:szCs w:val="24"/>
              </w:rPr>
              <w:t>Komunikacja kulturowa XX wieku i czasów najnowszych (sytuacja polska i europejska): ikonosfera, audiosfera, logosfera</w:t>
            </w:r>
          </w:p>
          <w:p w14:paraId="09EA7B3F" w14:textId="77777777" w:rsidR="00FE283A" w:rsidRPr="00867322" w:rsidRDefault="00860A33" w:rsidP="00723E7C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prof. </w:t>
            </w:r>
            <w:r w:rsidR="002C61EA">
              <w:rPr>
                <w:rFonts w:cs="Times New Roman"/>
                <w:b/>
                <w:sz w:val="24"/>
                <w:szCs w:val="24"/>
              </w:rPr>
              <w:t>ucz.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FE283A">
              <w:rPr>
                <w:rFonts w:cs="Times New Roman"/>
                <w:b/>
                <w:sz w:val="24"/>
                <w:szCs w:val="24"/>
              </w:rPr>
              <w:t>dr hab. Piotr Weiser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A1F791" w14:textId="77777777" w:rsidR="00D84AFC" w:rsidRPr="005600BD" w:rsidRDefault="00D84AFC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0959290F" w14:textId="77777777" w:rsidR="00D84AFC" w:rsidRPr="005600BD" w:rsidRDefault="00D84AFC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365386CD" w14:textId="77777777" w:rsidR="00D84AFC" w:rsidRPr="005600BD" w:rsidRDefault="00D84AFC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2CAAFF" w14:textId="77777777" w:rsidR="00D84AFC" w:rsidRPr="005600BD" w:rsidRDefault="00D84AFC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718EF448" w14:textId="77777777" w:rsidR="00D84AFC" w:rsidRPr="005600BD" w:rsidRDefault="00D84AFC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4553776B" w14:textId="77777777" w:rsidR="00D84AFC" w:rsidRPr="005600BD" w:rsidRDefault="00D84AFC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 xml:space="preserve">      30(5)</w:t>
            </w:r>
          </w:p>
          <w:p w14:paraId="1985FB31" w14:textId="77777777" w:rsidR="00D84AFC" w:rsidRPr="005600BD" w:rsidRDefault="00D84AFC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1F521B06" w14:textId="77777777" w:rsidR="00D84AFC" w:rsidRPr="005600BD" w:rsidRDefault="00D84AFC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447B2103" w14:textId="77777777" w:rsidR="00D84AFC" w:rsidRPr="005600BD" w:rsidRDefault="00D84AFC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7DFABA" w14:textId="77777777" w:rsidR="00D84AFC" w:rsidRPr="005600BD" w:rsidRDefault="00D84AFC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415284E4" w14:textId="77777777" w:rsidR="00D84AFC" w:rsidRPr="005600BD" w:rsidRDefault="00D84AFC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6C280E9F" w14:textId="77777777" w:rsidR="00D84AFC" w:rsidRPr="005600BD" w:rsidRDefault="00D84AFC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Zaliczenie na ocenę</w:t>
            </w:r>
          </w:p>
          <w:p w14:paraId="36A2DEB6" w14:textId="77777777" w:rsidR="00D84AFC" w:rsidRPr="005600BD" w:rsidRDefault="00D84AFC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0347D1D5" w14:textId="77777777" w:rsidR="00D84AFC" w:rsidRPr="005600BD" w:rsidRDefault="00D84AFC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AE1DF72" w14:textId="77777777" w:rsidR="00D84AFC" w:rsidRDefault="00D84AFC" w:rsidP="00723E7C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284F2E65" w14:textId="77777777" w:rsidR="00F67E04" w:rsidRDefault="00F67E04" w:rsidP="00723E7C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7738E8F4" w14:textId="77777777" w:rsidR="00F67E04" w:rsidRPr="005600BD" w:rsidRDefault="00F67E04" w:rsidP="00723E7C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Pt.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CCB83" w14:textId="77777777" w:rsidR="00D84AFC" w:rsidRDefault="00D84AFC" w:rsidP="003A1F2D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26F7A8D2" w14:textId="77777777" w:rsidR="00F67E04" w:rsidRDefault="00F67E04" w:rsidP="003A1F2D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4E027F7F" w14:textId="77777777" w:rsidR="00F67E04" w:rsidRPr="005600BD" w:rsidRDefault="00F67E04" w:rsidP="003A1F2D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9.45 – 11.15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DFBF48" w14:textId="77777777" w:rsidR="00623E75" w:rsidRPr="005600BD" w:rsidRDefault="00623E75" w:rsidP="003A1F2D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</w:tr>
      <w:tr w:rsidR="00D84AFC" w:rsidRPr="005600BD" w14:paraId="0CDFC93C" w14:textId="77777777" w:rsidTr="025F2A06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E9243C" w14:textId="77777777" w:rsidR="00D84AFC" w:rsidRPr="005600BD" w:rsidRDefault="00D84AFC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6.</w:t>
            </w:r>
          </w:p>
          <w:p w14:paraId="0F964381" w14:textId="77777777" w:rsidR="00D84AFC" w:rsidRPr="005600BD" w:rsidRDefault="00D84AFC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253C85" w14:textId="77777777" w:rsidR="00D84AFC" w:rsidRDefault="00D84AFC" w:rsidP="00D439A2">
            <w:pPr>
              <w:pStyle w:val="Bezodstpw"/>
              <w:shd w:val="clear" w:color="auto" w:fill="FFFFFF"/>
              <w:snapToGrid w:val="0"/>
              <w:rPr>
                <w:rFonts w:cs="Times New Roman"/>
                <w:i/>
                <w:sz w:val="24"/>
                <w:szCs w:val="24"/>
              </w:rPr>
            </w:pPr>
          </w:p>
          <w:p w14:paraId="5E684B10" w14:textId="77777777" w:rsidR="00D84AFC" w:rsidRPr="005600BD" w:rsidRDefault="004B7EBB" w:rsidP="00D439A2">
            <w:pPr>
              <w:pStyle w:val="Bezodstpw"/>
              <w:shd w:val="clear" w:color="auto" w:fill="FFFFFF"/>
              <w:snapToGrid w:val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Wielkie kultury świata </w:t>
            </w:r>
          </w:p>
          <w:p w14:paraId="1E31BAC9" w14:textId="77777777" w:rsidR="00D84AFC" w:rsidRPr="00EE1441" w:rsidRDefault="00D84AFC" w:rsidP="0059592F">
            <w:pPr>
              <w:pStyle w:val="Bezodstpw"/>
              <w:shd w:val="clear" w:color="auto" w:fill="FFFFFF"/>
              <w:tabs>
                <w:tab w:val="center" w:pos="3036"/>
              </w:tabs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b/>
                <w:sz w:val="24"/>
                <w:szCs w:val="24"/>
              </w:rPr>
              <w:t xml:space="preserve">mgr </w:t>
            </w:r>
            <w:r w:rsidR="00D933BC">
              <w:rPr>
                <w:rFonts w:cs="Times New Roman"/>
                <w:b/>
                <w:sz w:val="24"/>
                <w:szCs w:val="24"/>
              </w:rPr>
              <w:t>Agnieszka Smaga</w:t>
            </w:r>
            <w:r w:rsidRPr="005600B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5600BD">
              <w:rPr>
                <w:rFonts w:cs="Times New Roman"/>
                <w:sz w:val="24"/>
                <w:szCs w:val="24"/>
              </w:rPr>
              <w:t>(koordynator)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098E63" w14:textId="77777777" w:rsidR="00D84AFC" w:rsidRPr="005600BD" w:rsidRDefault="00D84AFC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44EEFD60" w14:textId="77777777" w:rsidR="00623E75" w:rsidRDefault="00623E75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  <w:p w14:paraId="48D6F663" w14:textId="77777777" w:rsidR="00D84AFC" w:rsidRPr="005600BD" w:rsidRDefault="00623E75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84AFC" w:rsidRPr="005600BD">
              <w:rPr>
                <w:rFonts w:cs="Times New Roman"/>
                <w:sz w:val="24"/>
                <w:szCs w:val="24"/>
              </w:rPr>
              <w:t>30(6)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377B76" w14:textId="77777777" w:rsidR="00D84AFC" w:rsidRPr="005600BD" w:rsidRDefault="00D84AFC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25AEEB9C" w14:textId="77777777" w:rsidR="00D84AFC" w:rsidRPr="005600BD" w:rsidRDefault="00D84AFC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246A39" w14:textId="77777777" w:rsidR="00D84AFC" w:rsidRPr="005600BD" w:rsidRDefault="00D84AFC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2FCE272D" w14:textId="77777777" w:rsidR="00D84AFC" w:rsidRPr="005600BD" w:rsidRDefault="00D84AFC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 xml:space="preserve">Zaliczenie na ocenę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6CAC27D" w14:textId="77777777" w:rsidR="00EA184E" w:rsidRDefault="00EA184E" w:rsidP="00EA184E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69DCEFA2" w14:textId="593DB7A1" w:rsidR="000E666E" w:rsidRPr="005600BD" w:rsidRDefault="33414B79" w:rsidP="025F2A06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25F2A06">
              <w:rPr>
                <w:rFonts w:cs="Times New Roman"/>
                <w:sz w:val="24"/>
                <w:szCs w:val="24"/>
              </w:rPr>
              <w:t>Cz.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F0182" w14:textId="77777777" w:rsidR="00EA184E" w:rsidRDefault="00EA184E" w:rsidP="00EA184E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78559A09" w14:textId="5552F021" w:rsidR="000E666E" w:rsidRPr="005600BD" w:rsidRDefault="33414B79" w:rsidP="025F2A06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25F2A06">
              <w:rPr>
                <w:rFonts w:cs="Times New Roman"/>
                <w:sz w:val="24"/>
                <w:szCs w:val="24"/>
              </w:rPr>
              <w:t>09.45-11.15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C360CA" w14:textId="77777777" w:rsidR="00D31EAF" w:rsidRPr="005600BD" w:rsidRDefault="00D31EAF" w:rsidP="00D31EA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</w:tr>
      <w:tr w:rsidR="00D84AFC" w:rsidRPr="005600BD" w14:paraId="66132BD7" w14:textId="77777777" w:rsidTr="025F2A06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244676D" w14:textId="77777777" w:rsidR="00D84AFC" w:rsidRPr="005600BD" w:rsidRDefault="00D84AFC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1F9EC98D" w14:textId="77777777" w:rsidR="00D84AFC" w:rsidRPr="005600BD" w:rsidRDefault="00D84AFC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 xml:space="preserve">7. </w:t>
            </w:r>
          </w:p>
          <w:p w14:paraId="49871886" w14:textId="77777777" w:rsidR="00D84AFC" w:rsidRPr="005600BD" w:rsidRDefault="00D84AFC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AC7C029" w14:textId="77777777" w:rsidR="00D84AFC" w:rsidRDefault="00D84AFC" w:rsidP="007D7EB0">
            <w:pPr>
              <w:shd w:val="clear" w:color="auto" w:fill="FFFFFF"/>
              <w:snapToGrid w:val="0"/>
              <w:rPr>
                <w:rFonts w:cs="Times New Roman"/>
                <w:i/>
                <w:sz w:val="24"/>
                <w:szCs w:val="24"/>
              </w:rPr>
            </w:pPr>
          </w:p>
          <w:p w14:paraId="1330914D" w14:textId="77777777" w:rsidR="00D84AFC" w:rsidRPr="005600BD" w:rsidRDefault="00D84AFC" w:rsidP="007D7EB0">
            <w:pPr>
              <w:shd w:val="clear" w:color="auto" w:fill="FFFFFF"/>
              <w:snapToGrid w:val="0"/>
              <w:rPr>
                <w:rFonts w:cs="Times New Roman"/>
                <w:i/>
                <w:sz w:val="24"/>
                <w:szCs w:val="24"/>
              </w:rPr>
            </w:pPr>
            <w:r w:rsidRPr="005600BD">
              <w:rPr>
                <w:rFonts w:cs="Times New Roman"/>
                <w:i/>
                <w:sz w:val="24"/>
                <w:szCs w:val="24"/>
              </w:rPr>
              <w:t>Konwersatorium (wiedza ogólna) do wyboru z listy.</w:t>
            </w:r>
          </w:p>
          <w:p w14:paraId="1F4E3097" w14:textId="77777777" w:rsidR="00D84AFC" w:rsidRDefault="00D84AFC" w:rsidP="001A344E">
            <w:pPr>
              <w:shd w:val="clear" w:color="auto" w:fill="FFFFFF"/>
              <w:snapToGrid w:val="0"/>
              <w:rPr>
                <w:rFonts w:cs="Times New Roman"/>
                <w:i/>
                <w:sz w:val="24"/>
                <w:szCs w:val="24"/>
              </w:rPr>
            </w:pPr>
            <w:r w:rsidRPr="005600BD">
              <w:rPr>
                <w:rFonts w:cs="Times New Roman"/>
                <w:i/>
                <w:sz w:val="24"/>
                <w:szCs w:val="24"/>
              </w:rPr>
              <w:t xml:space="preserve">Konwersatorium / wykład monograficzny można zaliczyć na I, II lub III roku. </w:t>
            </w:r>
          </w:p>
          <w:p w14:paraId="3BD1ED56" w14:textId="77777777" w:rsidR="00D84AFC" w:rsidRPr="005600BD" w:rsidRDefault="00D84AFC" w:rsidP="001A344E">
            <w:pPr>
              <w:shd w:val="clear" w:color="auto" w:fill="FFFFFF"/>
              <w:snapToGri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E29E5B4" w14:textId="77777777" w:rsidR="00D84AFC" w:rsidRPr="005600BD" w:rsidRDefault="00D84AFC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486D37F" w14:textId="77777777" w:rsidR="00D84AFC" w:rsidRPr="005600BD" w:rsidRDefault="00D84AFC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7098B1F8" w14:textId="77777777" w:rsidR="00D84AFC" w:rsidRPr="005600BD" w:rsidRDefault="00D84AFC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 xml:space="preserve"> 60 (5,6)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33FB565" w14:textId="77777777" w:rsidR="00D84AFC" w:rsidRPr="005600BD" w:rsidRDefault="00D84AFC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5AAE684B" w14:textId="77777777" w:rsidR="00D84AFC" w:rsidRPr="005600BD" w:rsidRDefault="00D84AFC" w:rsidP="00D439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Zaliczenie na ocenę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1643681" w14:textId="77777777" w:rsidR="00D84AFC" w:rsidRPr="005600BD" w:rsidRDefault="00D84AFC" w:rsidP="00D439A2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DDEA17" w14:textId="77777777" w:rsidR="00D84AFC" w:rsidRPr="005600BD" w:rsidRDefault="00D84AFC" w:rsidP="00D439A2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7CBE861" w14:textId="77777777" w:rsidR="00D84AFC" w:rsidRPr="005600BD" w:rsidRDefault="00D84AFC" w:rsidP="00D439A2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4AFC" w:rsidRPr="005600BD" w14:paraId="7A60B44C" w14:textId="77777777" w:rsidTr="025F2A06">
        <w:trPr>
          <w:trHeight w:val="5144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DADBDD" w14:textId="77777777" w:rsidR="00D84AFC" w:rsidRPr="005600BD" w:rsidRDefault="00D84AFC" w:rsidP="00EB15A7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9.</w:t>
            </w:r>
          </w:p>
          <w:p w14:paraId="30AA8F23" w14:textId="77777777" w:rsidR="00D84AFC" w:rsidRPr="005600BD" w:rsidRDefault="00D84AFC" w:rsidP="00EB15A7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4D0102" w14:textId="77777777" w:rsidR="00D84AFC" w:rsidRPr="005600BD" w:rsidRDefault="00D84AFC" w:rsidP="00EB15A7">
            <w:pPr>
              <w:shd w:val="clear" w:color="auto" w:fill="FFFFFF"/>
              <w:snapToGrid w:val="0"/>
              <w:rPr>
                <w:rFonts w:cs="Times New Roman"/>
                <w:i/>
                <w:sz w:val="24"/>
                <w:szCs w:val="24"/>
              </w:rPr>
            </w:pPr>
          </w:p>
          <w:p w14:paraId="1A4B5EA1" w14:textId="77777777" w:rsidR="00FE283A" w:rsidRDefault="00D84AFC" w:rsidP="00EB15A7">
            <w:pPr>
              <w:shd w:val="clear" w:color="auto" w:fill="FFFFFF"/>
              <w:snapToGrid w:val="0"/>
              <w:rPr>
                <w:rFonts w:cs="Times New Roman"/>
                <w:i/>
                <w:sz w:val="24"/>
                <w:szCs w:val="24"/>
              </w:rPr>
            </w:pPr>
            <w:r w:rsidRPr="005600BD">
              <w:rPr>
                <w:rFonts w:cs="Times New Roman"/>
                <w:i/>
                <w:sz w:val="24"/>
                <w:szCs w:val="24"/>
              </w:rPr>
              <w:t>Seminarium licencjackie:</w:t>
            </w:r>
          </w:p>
          <w:p w14:paraId="521DC0F4" w14:textId="77777777" w:rsidR="00426323" w:rsidRDefault="00426323" w:rsidP="00EB15A7">
            <w:pPr>
              <w:shd w:val="clear" w:color="auto" w:fill="FFFFFF"/>
              <w:snapToGrid w:val="0"/>
              <w:rPr>
                <w:rFonts w:cs="Times New Roman"/>
                <w:i/>
                <w:sz w:val="24"/>
                <w:szCs w:val="24"/>
              </w:rPr>
            </w:pPr>
          </w:p>
          <w:p w14:paraId="58E7A8D8" w14:textId="77777777" w:rsidR="000E666E" w:rsidRDefault="000E666E" w:rsidP="000E666E">
            <w:pPr>
              <w:shd w:val="clear" w:color="auto" w:fill="FFFFFF"/>
              <w:snapToGri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dr Piotr Dejneka </w:t>
            </w:r>
          </w:p>
          <w:p w14:paraId="6DCB0468" w14:textId="77777777" w:rsidR="00F67E04" w:rsidRPr="00F67E04" w:rsidRDefault="00F67E04" w:rsidP="000E666E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  <w:r w:rsidRPr="00F67E04">
              <w:rPr>
                <w:rFonts w:cs="Times New Roman"/>
                <w:bCs/>
                <w:sz w:val="24"/>
                <w:szCs w:val="24"/>
              </w:rPr>
              <w:t>wtorek 16.45 – 18.15</w:t>
            </w:r>
          </w:p>
          <w:p w14:paraId="533C2012" w14:textId="77777777" w:rsidR="000E666E" w:rsidRDefault="000E666E" w:rsidP="000E666E">
            <w:pPr>
              <w:shd w:val="clear" w:color="auto" w:fill="FFFFFF"/>
              <w:snapToGrid w:val="0"/>
              <w:rPr>
                <w:rFonts w:cs="Times New Roman"/>
                <w:b/>
                <w:sz w:val="24"/>
                <w:szCs w:val="24"/>
              </w:rPr>
            </w:pPr>
          </w:p>
          <w:p w14:paraId="7D125EB0" w14:textId="77777777" w:rsidR="000E666E" w:rsidRDefault="000E666E" w:rsidP="000E666E">
            <w:pPr>
              <w:shd w:val="clear" w:color="auto" w:fill="FFFFFF"/>
              <w:snapToGri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dr Piotr Jakubowski </w:t>
            </w:r>
          </w:p>
          <w:p w14:paraId="79E8FF7F" w14:textId="77777777" w:rsidR="00F67E04" w:rsidRPr="00F67E04" w:rsidRDefault="00F67E04" w:rsidP="000E666E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  <w:r w:rsidRPr="00F67E04">
              <w:rPr>
                <w:rFonts w:cs="Times New Roman"/>
                <w:bCs/>
                <w:sz w:val="24"/>
                <w:szCs w:val="24"/>
              </w:rPr>
              <w:t>środa 16.45 – 18.15</w:t>
            </w:r>
          </w:p>
          <w:p w14:paraId="6152D71A" w14:textId="77777777" w:rsidR="000E666E" w:rsidRDefault="000E666E" w:rsidP="000E666E">
            <w:pPr>
              <w:shd w:val="clear" w:color="auto" w:fill="FFFFFF"/>
              <w:snapToGrid w:val="0"/>
              <w:rPr>
                <w:rFonts w:cs="Times New Roman"/>
                <w:b/>
                <w:sz w:val="24"/>
                <w:szCs w:val="24"/>
              </w:rPr>
            </w:pPr>
          </w:p>
          <w:p w14:paraId="19A97952" w14:textId="77777777" w:rsidR="000E666E" w:rsidRDefault="000E666E" w:rsidP="000E666E">
            <w:pPr>
              <w:shd w:val="clear" w:color="auto" w:fill="FFFFFF"/>
              <w:snapToGri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prof. ucz. dr hab. Marcin Jewdokimow </w:t>
            </w:r>
          </w:p>
          <w:p w14:paraId="67B12C83" w14:textId="77777777" w:rsidR="00F67E04" w:rsidRPr="00F67E04" w:rsidRDefault="00F67E04" w:rsidP="000E666E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  <w:r w:rsidRPr="00F67E04">
              <w:rPr>
                <w:rFonts w:cs="Times New Roman"/>
                <w:bCs/>
                <w:sz w:val="24"/>
                <w:szCs w:val="24"/>
              </w:rPr>
              <w:t>czwartek 8.00 – 9.30</w:t>
            </w:r>
          </w:p>
          <w:p w14:paraId="6E0B0A63" w14:textId="77777777" w:rsidR="00867322" w:rsidRDefault="00867322" w:rsidP="000E666E">
            <w:pPr>
              <w:shd w:val="clear" w:color="auto" w:fill="FFFFFF"/>
              <w:snapToGrid w:val="0"/>
              <w:rPr>
                <w:rFonts w:cs="Times New Roman"/>
                <w:b/>
                <w:sz w:val="24"/>
                <w:szCs w:val="24"/>
              </w:rPr>
            </w:pPr>
          </w:p>
          <w:p w14:paraId="6C7D27AA" w14:textId="77777777" w:rsidR="00396570" w:rsidRDefault="000E666E" w:rsidP="00867322">
            <w:pPr>
              <w:shd w:val="clear" w:color="auto" w:fill="FFFFFF"/>
              <w:snapToGri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prof. ucz. dr hab. Piotr Majewski </w:t>
            </w:r>
          </w:p>
          <w:p w14:paraId="7BAA7F66" w14:textId="77777777" w:rsidR="00F67E04" w:rsidRPr="00F67E04" w:rsidRDefault="00F67E04" w:rsidP="00867322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  <w:r w:rsidRPr="00F67E04">
              <w:rPr>
                <w:rFonts w:cs="Times New Roman"/>
                <w:bCs/>
                <w:sz w:val="24"/>
                <w:szCs w:val="24"/>
              </w:rPr>
              <w:t>piątek 13.15 – 14.45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5803923" w14:textId="77777777" w:rsidR="00D84AFC" w:rsidRPr="005600BD" w:rsidRDefault="00D84AFC" w:rsidP="00EB15A7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  <w:p w14:paraId="7F2612E7" w14:textId="77777777" w:rsidR="00D84AFC" w:rsidRPr="005600BD" w:rsidRDefault="00D84AFC" w:rsidP="00EB15A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9276D9A" w14:textId="77777777" w:rsidR="00D84AFC" w:rsidRPr="005600BD" w:rsidRDefault="00D84AFC" w:rsidP="00EB15A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 xml:space="preserve">  </w:t>
            </w:r>
          </w:p>
          <w:p w14:paraId="5ECAE9C8" w14:textId="77777777" w:rsidR="00D84AFC" w:rsidRPr="005600BD" w:rsidRDefault="00D84AFC" w:rsidP="00EB15A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5E078B78" w14:textId="77777777" w:rsidR="00D84AFC" w:rsidRPr="005600BD" w:rsidRDefault="00D84AFC" w:rsidP="00EB15A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1D22616F" w14:textId="77777777" w:rsidR="00D84AFC" w:rsidRPr="005600BD" w:rsidRDefault="00D84AFC" w:rsidP="00EB15A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71820AAC" w14:textId="77777777" w:rsidR="00D84AFC" w:rsidRPr="005600BD" w:rsidRDefault="00D84AFC" w:rsidP="00EB15A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4A9953BE" w14:textId="77777777" w:rsidR="00D84AFC" w:rsidRPr="005600BD" w:rsidRDefault="00D84AFC" w:rsidP="00EB15A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69183572" w14:textId="77777777" w:rsidR="00D84AFC" w:rsidRPr="005600BD" w:rsidRDefault="00D84AFC" w:rsidP="00EB15A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4744A9B7" w14:textId="77777777" w:rsidR="00D84AFC" w:rsidRPr="005600BD" w:rsidRDefault="00D84AFC" w:rsidP="00EB15A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4375995E" w14:textId="77777777" w:rsidR="00D84AFC" w:rsidRPr="005600BD" w:rsidRDefault="00D84AFC" w:rsidP="00EB15A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3141148E" w14:textId="77777777" w:rsidR="00D84AFC" w:rsidRPr="005600BD" w:rsidRDefault="00504553" w:rsidP="00EB15A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D84AFC" w:rsidRPr="005600BD">
              <w:rPr>
                <w:rFonts w:cs="Times New Roman"/>
                <w:sz w:val="24"/>
                <w:szCs w:val="24"/>
              </w:rPr>
              <w:t xml:space="preserve"> 60 (5,6)</w:t>
            </w:r>
          </w:p>
          <w:p w14:paraId="5E2CB341" w14:textId="77777777" w:rsidR="00D84AFC" w:rsidRPr="005600BD" w:rsidRDefault="00D84AFC" w:rsidP="00EB15A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6A971AD1" w14:textId="77777777" w:rsidR="00D84AFC" w:rsidRPr="005600BD" w:rsidRDefault="00D84AFC" w:rsidP="00EB15A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7E4E85DF" w14:textId="77777777" w:rsidR="00D84AFC" w:rsidRPr="005600BD" w:rsidRDefault="00D84AFC" w:rsidP="00EB15A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1C009A51" w14:textId="77777777" w:rsidR="00D84AFC" w:rsidRPr="005600BD" w:rsidRDefault="00D84AFC" w:rsidP="00EB15A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28DCB8F7" w14:textId="77777777" w:rsidR="00D84AFC" w:rsidRPr="005600BD" w:rsidRDefault="00D84AFC" w:rsidP="00EB15A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416B0FC" w14:textId="77777777" w:rsidR="00D84AFC" w:rsidRPr="005600BD" w:rsidRDefault="00D84AFC" w:rsidP="00EB15A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051EBC08" w14:textId="77777777" w:rsidR="00D84AFC" w:rsidRPr="005600BD" w:rsidRDefault="00D84AFC" w:rsidP="00EB15A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09823EE7" w14:textId="77777777" w:rsidR="00D84AFC" w:rsidRPr="005600BD" w:rsidRDefault="00D84AFC" w:rsidP="00EB15A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2C1A9C61" w14:textId="77777777" w:rsidR="00D84AFC" w:rsidRPr="005600BD" w:rsidRDefault="00D84AFC" w:rsidP="00EB15A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7C6EB220" w14:textId="77777777" w:rsidR="00D84AFC" w:rsidRPr="005600BD" w:rsidRDefault="00D84AFC" w:rsidP="00EB15A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142D48B9" w14:textId="77777777" w:rsidR="00D84AFC" w:rsidRPr="005600BD" w:rsidRDefault="00D84AFC" w:rsidP="00EB15A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25ED151C" w14:textId="77777777" w:rsidR="00D84AFC" w:rsidRPr="005600BD" w:rsidRDefault="00D84AFC" w:rsidP="00EB15A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56B73A94" w14:textId="77777777" w:rsidR="00D84AFC" w:rsidRPr="005600BD" w:rsidRDefault="00D84AFC" w:rsidP="00EB15A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04165889" w14:textId="77777777" w:rsidR="00D84AFC" w:rsidRPr="005600BD" w:rsidRDefault="00D84AFC" w:rsidP="00EB15A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4255867F" w14:textId="77777777" w:rsidR="00D84AFC" w:rsidRPr="005600BD" w:rsidRDefault="00D84AFC" w:rsidP="00EB15A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Egzamin licencjacki</w:t>
            </w:r>
          </w:p>
          <w:p w14:paraId="012247C8" w14:textId="77777777" w:rsidR="00D84AFC" w:rsidRPr="005600BD" w:rsidRDefault="00D84AFC" w:rsidP="00EB15A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14:paraId="7099B7D1" w14:textId="77777777" w:rsidR="00D84AFC" w:rsidRPr="005600BD" w:rsidRDefault="00D84AFC" w:rsidP="00EB15A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2241D2F" w14:textId="77777777" w:rsidR="00D84AFC" w:rsidRPr="005600BD" w:rsidRDefault="00D84AFC" w:rsidP="003A1F2D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EAC298" w14:textId="77777777" w:rsidR="00D84AFC" w:rsidRPr="005600BD" w:rsidRDefault="00D84AFC" w:rsidP="003A1F2D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8D1B4C6" w14:textId="77777777" w:rsidR="00D84AFC" w:rsidRPr="005600BD" w:rsidRDefault="00D84AFC" w:rsidP="003A1F2D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</w:tr>
      <w:tr w:rsidR="00D84AFC" w:rsidRPr="005600BD" w14:paraId="3687BC6D" w14:textId="77777777" w:rsidTr="025F2A06">
        <w:trPr>
          <w:trHeight w:val="1027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348AF1" w14:textId="77777777" w:rsidR="00D84AFC" w:rsidRPr="005600BD" w:rsidRDefault="00D84AFC" w:rsidP="00EB15A7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E0121D" w14:textId="77777777" w:rsidR="00D84AFC" w:rsidRPr="005600BD" w:rsidRDefault="00D84AFC" w:rsidP="009E5094">
            <w:pPr>
              <w:numPr>
                <w:ilvl w:val="2"/>
                <w:numId w:val="1"/>
              </w:numPr>
              <w:shd w:val="clear" w:color="auto" w:fill="FFFFFF"/>
              <w:snapToGrid w:val="0"/>
              <w:rPr>
                <w:rFonts w:cs="Times New Roman"/>
                <w:iCs/>
                <w:sz w:val="24"/>
                <w:szCs w:val="24"/>
              </w:rPr>
            </w:pPr>
            <w:r w:rsidRPr="005600BD">
              <w:rPr>
                <w:rFonts w:cs="Times New Roman"/>
                <w:iCs/>
                <w:sz w:val="24"/>
                <w:szCs w:val="24"/>
              </w:rPr>
              <w:t>Zajęcia ogólnouniwersyteckie (do wyboru)</w:t>
            </w:r>
          </w:p>
          <w:p w14:paraId="391C4C7D" w14:textId="77777777" w:rsidR="00D84AFC" w:rsidRPr="005600BD" w:rsidRDefault="00D84AFC" w:rsidP="009E509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iCs/>
                <w:sz w:val="24"/>
                <w:szCs w:val="24"/>
              </w:rPr>
              <w:t>Zajęcia ogólnouniwersyteckie można zaliczyć na I, II lub III roku.</w:t>
            </w:r>
          </w:p>
          <w:p w14:paraId="723390F6" w14:textId="77777777" w:rsidR="00D84AFC" w:rsidRPr="005600BD" w:rsidRDefault="00D84AFC" w:rsidP="00EB15A7">
            <w:pPr>
              <w:shd w:val="clear" w:color="auto" w:fill="FFFFFF"/>
              <w:snapToGri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E1D9252" w14:textId="77777777" w:rsidR="00D84AFC" w:rsidRPr="005600BD" w:rsidRDefault="00D84AFC" w:rsidP="00EB15A7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FC27817" w14:textId="77777777" w:rsidR="00D84AFC" w:rsidRPr="005600BD" w:rsidRDefault="00D84AFC" w:rsidP="009E5094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30 (5,6)</w:t>
            </w:r>
          </w:p>
          <w:p w14:paraId="039F5909" w14:textId="77777777" w:rsidR="00D84AFC" w:rsidRPr="005600BD" w:rsidRDefault="00D84AFC" w:rsidP="00EB15A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0D5BECA" w14:textId="77777777" w:rsidR="00D84AFC" w:rsidRPr="005600BD" w:rsidRDefault="00D84AFC" w:rsidP="009E5094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Zaliczenie na ocenę</w:t>
            </w:r>
          </w:p>
          <w:p w14:paraId="755B44F5" w14:textId="77777777" w:rsidR="00D84AFC" w:rsidRPr="005600BD" w:rsidRDefault="00D84AFC" w:rsidP="00EB15A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6009881" w14:textId="77777777" w:rsidR="00D84AFC" w:rsidRPr="005600BD" w:rsidRDefault="00D84AFC" w:rsidP="003A1F2D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957790" w14:textId="77777777" w:rsidR="00D84AFC" w:rsidRPr="005600BD" w:rsidRDefault="00D84AFC" w:rsidP="003A1F2D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947E076" w14:textId="77777777" w:rsidR="00D84AFC" w:rsidRPr="005600BD" w:rsidRDefault="00D84AFC" w:rsidP="003A1F2D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</w:tr>
      <w:tr w:rsidR="00D84AFC" w:rsidRPr="005600BD" w14:paraId="7DAF88D2" w14:textId="77777777" w:rsidTr="025F2A06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A640445" w14:textId="77777777" w:rsidR="00D84AFC" w:rsidRPr="005600BD" w:rsidRDefault="00D84AFC" w:rsidP="00D439A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506E8B7" w14:textId="77777777" w:rsidR="00D84AFC" w:rsidRPr="005600BD" w:rsidRDefault="00D84AFC" w:rsidP="00EB15A7">
            <w:pPr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i/>
                <w:sz w:val="24"/>
                <w:szCs w:val="24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03B2860" w14:textId="77777777" w:rsidR="00D84AFC" w:rsidRPr="005600BD" w:rsidRDefault="00D84AFC" w:rsidP="00EB15A7">
            <w:pPr>
              <w:shd w:val="clear" w:color="auto" w:fill="FFFFFF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8573FDA" w14:textId="77777777" w:rsidR="00D84AFC" w:rsidRPr="005600BD" w:rsidRDefault="00D84AFC" w:rsidP="00EB15A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5600BD">
              <w:rPr>
                <w:rFonts w:cs="Times New Roman"/>
                <w:sz w:val="24"/>
                <w:szCs w:val="24"/>
              </w:rPr>
              <w:t>330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4A8064C" w14:textId="77777777" w:rsidR="00D84AFC" w:rsidRPr="005600BD" w:rsidRDefault="00D84AFC" w:rsidP="00D439A2">
            <w:pPr>
              <w:shd w:val="clear" w:color="auto" w:fill="FFFFFF"/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365D47E" w14:textId="77777777" w:rsidR="00D84AFC" w:rsidRPr="005600BD" w:rsidRDefault="00D84AFC" w:rsidP="00EB15A7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FF7917" w14:textId="77777777" w:rsidR="00D84AFC" w:rsidRPr="005600BD" w:rsidRDefault="00D84AFC" w:rsidP="00EB15A7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7DBB497" w14:textId="77777777" w:rsidR="00D84AFC" w:rsidRPr="005600BD" w:rsidRDefault="00D84AFC" w:rsidP="00EB15A7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70EF1EE4" w14:textId="77777777" w:rsidR="007E6E4D" w:rsidRPr="005600BD" w:rsidRDefault="007E6E4D" w:rsidP="007E6E4D">
      <w:pPr>
        <w:rPr>
          <w:rFonts w:cs="Times New Roman"/>
          <w:sz w:val="24"/>
          <w:szCs w:val="24"/>
        </w:rPr>
      </w:pPr>
    </w:p>
    <w:sectPr w:rsidR="007E6E4D" w:rsidRPr="005600BD">
      <w:footerReference w:type="default" r:id="rId8"/>
      <w:pgSz w:w="16838" w:h="11906" w:orient="landscape"/>
      <w:pgMar w:top="1135" w:right="1134" w:bottom="993" w:left="1134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D02C6" w14:textId="77777777" w:rsidR="006D7561" w:rsidRDefault="006D7561">
      <w:r>
        <w:separator/>
      </w:r>
    </w:p>
  </w:endnote>
  <w:endnote w:type="continuationSeparator" w:id="0">
    <w:p w14:paraId="0A6995BE" w14:textId="77777777" w:rsidR="006D7561" w:rsidRDefault="006D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FD37F" w14:textId="77777777" w:rsidR="001D76A1" w:rsidRDefault="001D76A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D2777">
      <w:rPr>
        <w:noProof/>
      </w:rPr>
      <w:t>11</w:t>
    </w:r>
    <w:r>
      <w:fldChar w:fldCharType="end"/>
    </w:r>
  </w:p>
  <w:p w14:paraId="014E9847" w14:textId="77777777" w:rsidR="001D76A1" w:rsidRDefault="001D76A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1B9DC" w14:textId="77777777" w:rsidR="006D7561" w:rsidRDefault="006D7561">
      <w:r>
        <w:separator/>
      </w:r>
    </w:p>
  </w:footnote>
  <w:footnote w:type="continuationSeparator" w:id="0">
    <w:p w14:paraId="796FC920" w14:textId="77777777" w:rsidR="006D7561" w:rsidRDefault="006D7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5E54F1"/>
    <w:multiLevelType w:val="hybridMultilevel"/>
    <w:tmpl w:val="A2CAB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E31369"/>
    <w:multiLevelType w:val="hybridMultilevel"/>
    <w:tmpl w:val="6D70E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22609"/>
    <w:multiLevelType w:val="hybridMultilevel"/>
    <w:tmpl w:val="261A3D44"/>
    <w:lvl w:ilvl="0" w:tplc="DE1EDD9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A0439"/>
    <w:multiLevelType w:val="hybridMultilevel"/>
    <w:tmpl w:val="CE90F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123E7"/>
    <w:multiLevelType w:val="hybridMultilevel"/>
    <w:tmpl w:val="5CD85D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F0F69"/>
    <w:multiLevelType w:val="hybridMultilevel"/>
    <w:tmpl w:val="275AF57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3B754E"/>
    <w:multiLevelType w:val="hybridMultilevel"/>
    <w:tmpl w:val="6F629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66681"/>
    <w:multiLevelType w:val="hybridMultilevel"/>
    <w:tmpl w:val="03F8B5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1223D"/>
    <w:multiLevelType w:val="hybridMultilevel"/>
    <w:tmpl w:val="275AF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85458"/>
    <w:multiLevelType w:val="hybridMultilevel"/>
    <w:tmpl w:val="0B1A68A8"/>
    <w:lvl w:ilvl="0" w:tplc="047AF5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16192A"/>
    <w:multiLevelType w:val="hybridMultilevel"/>
    <w:tmpl w:val="CE90F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866E3"/>
    <w:multiLevelType w:val="hybridMultilevel"/>
    <w:tmpl w:val="A15A7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43181"/>
    <w:multiLevelType w:val="hybridMultilevel"/>
    <w:tmpl w:val="C660C29A"/>
    <w:lvl w:ilvl="0" w:tplc="0415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57C59A6"/>
    <w:multiLevelType w:val="hybridMultilevel"/>
    <w:tmpl w:val="A5FE79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F622F"/>
    <w:multiLevelType w:val="hybridMultilevel"/>
    <w:tmpl w:val="261A3D44"/>
    <w:lvl w:ilvl="0" w:tplc="DE1EDD9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A1752"/>
    <w:multiLevelType w:val="hybridMultilevel"/>
    <w:tmpl w:val="B1881C22"/>
    <w:lvl w:ilvl="0" w:tplc="B53E8A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318C5"/>
    <w:multiLevelType w:val="hybridMultilevel"/>
    <w:tmpl w:val="B6C67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E2F1A"/>
    <w:multiLevelType w:val="hybridMultilevel"/>
    <w:tmpl w:val="F73C4B38"/>
    <w:lvl w:ilvl="0" w:tplc="D65C091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CE1FA7"/>
    <w:multiLevelType w:val="hybridMultilevel"/>
    <w:tmpl w:val="A5FE79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D6E02"/>
    <w:multiLevelType w:val="hybridMultilevel"/>
    <w:tmpl w:val="3A6E1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091B2C"/>
    <w:multiLevelType w:val="hybridMultilevel"/>
    <w:tmpl w:val="275AF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01D3B"/>
    <w:multiLevelType w:val="hybridMultilevel"/>
    <w:tmpl w:val="9E243D1A"/>
    <w:lvl w:ilvl="0" w:tplc="05388F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F7F06"/>
    <w:multiLevelType w:val="hybridMultilevel"/>
    <w:tmpl w:val="261A3D44"/>
    <w:lvl w:ilvl="0" w:tplc="DE1EDD9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6"/>
  </w:num>
  <w:num w:numId="8">
    <w:abstractNumId w:val="14"/>
  </w:num>
  <w:num w:numId="9">
    <w:abstractNumId w:val="17"/>
  </w:num>
  <w:num w:numId="10">
    <w:abstractNumId w:val="11"/>
  </w:num>
  <w:num w:numId="11">
    <w:abstractNumId w:val="19"/>
  </w:num>
  <w:num w:numId="12">
    <w:abstractNumId w:val="18"/>
  </w:num>
  <w:num w:numId="13">
    <w:abstractNumId w:val="6"/>
  </w:num>
  <w:num w:numId="14">
    <w:abstractNumId w:val="9"/>
  </w:num>
  <w:num w:numId="15">
    <w:abstractNumId w:val="16"/>
  </w:num>
  <w:num w:numId="16">
    <w:abstractNumId w:val="28"/>
  </w:num>
  <w:num w:numId="17">
    <w:abstractNumId w:val="20"/>
  </w:num>
  <w:num w:numId="18">
    <w:abstractNumId w:val="8"/>
  </w:num>
  <w:num w:numId="19">
    <w:abstractNumId w:val="12"/>
  </w:num>
  <w:num w:numId="20">
    <w:abstractNumId w:val="21"/>
  </w:num>
  <w:num w:numId="21">
    <w:abstractNumId w:val="24"/>
  </w:num>
  <w:num w:numId="22">
    <w:abstractNumId w:val="15"/>
  </w:num>
  <w:num w:numId="23">
    <w:abstractNumId w:val="25"/>
  </w:num>
  <w:num w:numId="24">
    <w:abstractNumId w:val="13"/>
  </w:num>
  <w:num w:numId="25">
    <w:abstractNumId w:val="7"/>
  </w:num>
  <w:num w:numId="26">
    <w:abstractNumId w:val="23"/>
  </w:num>
  <w:num w:numId="27">
    <w:abstractNumId w:val="22"/>
  </w:num>
  <w:num w:numId="28">
    <w:abstractNumId w:val="1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62"/>
    <w:rsid w:val="00000A72"/>
    <w:rsid w:val="00000DEF"/>
    <w:rsid w:val="00001FD2"/>
    <w:rsid w:val="0000219B"/>
    <w:rsid w:val="00004B41"/>
    <w:rsid w:val="00004FC5"/>
    <w:rsid w:val="00007FCE"/>
    <w:rsid w:val="00011365"/>
    <w:rsid w:val="00011442"/>
    <w:rsid w:val="0001540B"/>
    <w:rsid w:val="00015687"/>
    <w:rsid w:val="00015D24"/>
    <w:rsid w:val="00016026"/>
    <w:rsid w:val="0001634E"/>
    <w:rsid w:val="00020231"/>
    <w:rsid w:val="00021ECE"/>
    <w:rsid w:val="00022202"/>
    <w:rsid w:val="00022596"/>
    <w:rsid w:val="000252A7"/>
    <w:rsid w:val="00025C56"/>
    <w:rsid w:val="0002669F"/>
    <w:rsid w:val="00033482"/>
    <w:rsid w:val="0003523B"/>
    <w:rsid w:val="000360F7"/>
    <w:rsid w:val="00040548"/>
    <w:rsid w:val="00045C55"/>
    <w:rsid w:val="000464D9"/>
    <w:rsid w:val="00047B09"/>
    <w:rsid w:val="00050C98"/>
    <w:rsid w:val="00050CC4"/>
    <w:rsid w:val="00051AF6"/>
    <w:rsid w:val="00055FDB"/>
    <w:rsid w:val="00065F24"/>
    <w:rsid w:val="00067133"/>
    <w:rsid w:val="000704E8"/>
    <w:rsid w:val="00070726"/>
    <w:rsid w:val="00075A1D"/>
    <w:rsid w:val="00080041"/>
    <w:rsid w:val="00080AA6"/>
    <w:rsid w:val="00081C6A"/>
    <w:rsid w:val="00083922"/>
    <w:rsid w:val="0008480E"/>
    <w:rsid w:val="00084B64"/>
    <w:rsid w:val="00087C69"/>
    <w:rsid w:val="00090916"/>
    <w:rsid w:val="00090F0E"/>
    <w:rsid w:val="00091B12"/>
    <w:rsid w:val="000921E4"/>
    <w:rsid w:val="00092E95"/>
    <w:rsid w:val="000A0004"/>
    <w:rsid w:val="000A017E"/>
    <w:rsid w:val="000A176D"/>
    <w:rsid w:val="000A4DBD"/>
    <w:rsid w:val="000B07AC"/>
    <w:rsid w:val="000B099D"/>
    <w:rsid w:val="000B13A4"/>
    <w:rsid w:val="000B56D2"/>
    <w:rsid w:val="000B76E1"/>
    <w:rsid w:val="000C088E"/>
    <w:rsid w:val="000C12C4"/>
    <w:rsid w:val="000C3208"/>
    <w:rsid w:val="000C5DC6"/>
    <w:rsid w:val="000C6259"/>
    <w:rsid w:val="000C6F6B"/>
    <w:rsid w:val="000D1B21"/>
    <w:rsid w:val="000D33A0"/>
    <w:rsid w:val="000E0DC1"/>
    <w:rsid w:val="000E0ED0"/>
    <w:rsid w:val="000E10CE"/>
    <w:rsid w:val="000E190E"/>
    <w:rsid w:val="000E2353"/>
    <w:rsid w:val="000E394B"/>
    <w:rsid w:val="000E666E"/>
    <w:rsid w:val="000E6956"/>
    <w:rsid w:val="000E721F"/>
    <w:rsid w:val="000E72D9"/>
    <w:rsid w:val="000F1584"/>
    <w:rsid w:val="000F1732"/>
    <w:rsid w:val="000F54F7"/>
    <w:rsid w:val="000F7112"/>
    <w:rsid w:val="000F79F5"/>
    <w:rsid w:val="000F7D7B"/>
    <w:rsid w:val="00101EDC"/>
    <w:rsid w:val="00107180"/>
    <w:rsid w:val="0010CEFB"/>
    <w:rsid w:val="0011150C"/>
    <w:rsid w:val="00111542"/>
    <w:rsid w:val="00111CCC"/>
    <w:rsid w:val="00113D2D"/>
    <w:rsid w:val="001150E8"/>
    <w:rsid w:val="0011555A"/>
    <w:rsid w:val="00116D9E"/>
    <w:rsid w:val="00116DEE"/>
    <w:rsid w:val="00117E9B"/>
    <w:rsid w:val="001207FE"/>
    <w:rsid w:val="001247D8"/>
    <w:rsid w:val="001250B5"/>
    <w:rsid w:val="00127FE5"/>
    <w:rsid w:val="001310EE"/>
    <w:rsid w:val="001339D4"/>
    <w:rsid w:val="00133B2C"/>
    <w:rsid w:val="001376CF"/>
    <w:rsid w:val="0014417D"/>
    <w:rsid w:val="00152C29"/>
    <w:rsid w:val="00155BC2"/>
    <w:rsid w:val="00155D19"/>
    <w:rsid w:val="00156406"/>
    <w:rsid w:val="001577A1"/>
    <w:rsid w:val="001607B7"/>
    <w:rsid w:val="00160820"/>
    <w:rsid w:val="00162709"/>
    <w:rsid w:val="00162714"/>
    <w:rsid w:val="00164150"/>
    <w:rsid w:val="00164F15"/>
    <w:rsid w:val="001654FF"/>
    <w:rsid w:val="00171906"/>
    <w:rsid w:val="001726C5"/>
    <w:rsid w:val="001841B1"/>
    <w:rsid w:val="0018692E"/>
    <w:rsid w:val="00187C5C"/>
    <w:rsid w:val="00190BFA"/>
    <w:rsid w:val="00192F4A"/>
    <w:rsid w:val="00193216"/>
    <w:rsid w:val="00194C06"/>
    <w:rsid w:val="0019545A"/>
    <w:rsid w:val="00196D9E"/>
    <w:rsid w:val="001A0617"/>
    <w:rsid w:val="001A344E"/>
    <w:rsid w:val="001A42D1"/>
    <w:rsid w:val="001A62EB"/>
    <w:rsid w:val="001A775D"/>
    <w:rsid w:val="001B2263"/>
    <w:rsid w:val="001B3125"/>
    <w:rsid w:val="001B5D40"/>
    <w:rsid w:val="001B72F9"/>
    <w:rsid w:val="001C0C6C"/>
    <w:rsid w:val="001C4B7C"/>
    <w:rsid w:val="001C4BCE"/>
    <w:rsid w:val="001C5E39"/>
    <w:rsid w:val="001D01D0"/>
    <w:rsid w:val="001D1397"/>
    <w:rsid w:val="001D2A5C"/>
    <w:rsid w:val="001D3489"/>
    <w:rsid w:val="001D3882"/>
    <w:rsid w:val="001D51AC"/>
    <w:rsid w:val="001D5496"/>
    <w:rsid w:val="001D76A1"/>
    <w:rsid w:val="001E6D95"/>
    <w:rsid w:val="001E74B8"/>
    <w:rsid w:val="001E7A6E"/>
    <w:rsid w:val="001E7E4F"/>
    <w:rsid w:val="001F1251"/>
    <w:rsid w:val="001F2885"/>
    <w:rsid w:val="001F5C8B"/>
    <w:rsid w:val="001F661B"/>
    <w:rsid w:val="001F7496"/>
    <w:rsid w:val="00200AD5"/>
    <w:rsid w:val="0020243A"/>
    <w:rsid w:val="00202916"/>
    <w:rsid w:val="00202BB8"/>
    <w:rsid w:val="0020445D"/>
    <w:rsid w:val="002058F6"/>
    <w:rsid w:val="0020697E"/>
    <w:rsid w:val="00207453"/>
    <w:rsid w:val="0021179A"/>
    <w:rsid w:val="0021470B"/>
    <w:rsid w:val="002155BD"/>
    <w:rsid w:val="002163D8"/>
    <w:rsid w:val="0021749F"/>
    <w:rsid w:val="00221DF6"/>
    <w:rsid w:val="00221F26"/>
    <w:rsid w:val="00222949"/>
    <w:rsid w:val="00226C39"/>
    <w:rsid w:val="002276AA"/>
    <w:rsid w:val="0023005A"/>
    <w:rsid w:val="0023102F"/>
    <w:rsid w:val="00231702"/>
    <w:rsid w:val="00231B14"/>
    <w:rsid w:val="00231EA0"/>
    <w:rsid w:val="0023288F"/>
    <w:rsid w:val="00234067"/>
    <w:rsid w:val="002343A7"/>
    <w:rsid w:val="00235EA4"/>
    <w:rsid w:val="00240B7A"/>
    <w:rsid w:val="00242D92"/>
    <w:rsid w:val="00243AB0"/>
    <w:rsid w:val="002443F0"/>
    <w:rsid w:val="00244C1B"/>
    <w:rsid w:val="002473CC"/>
    <w:rsid w:val="002510B3"/>
    <w:rsid w:val="002512A4"/>
    <w:rsid w:val="0025154D"/>
    <w:rsid w:val="0025427A"/>
    <w:rsid w:val="00254893"/>
    <w:rsid w:val="00255CC1"/>
    <w:rsid w:val="002652E5"/>
    <w:rsid w:val="002667A4"/>
    <w:rsid w:val="0026751B"/>
    <w:rsid w:val="002705CE"/>
    <w:rsid w:val="0027197E"/>
    <w:rsid w:val="00272C67"/>
    <w:rsid w:val="00272E08"/>
    <w:rsid w:val="002769B5"/>
    <w:rsid w:val="00277906"/>
    <w:rsid w:val="00277D82"/>
    <w:rsid w:val="0028051C"/>
    <w:rsid w:val="00282534"/>
    <w:rsid w:val="00282659"/>
    <w:rsid w:val="00283D6A"/>
    <w:rsid w:val="002845AE"/>
    <w:rsid w:val="00284AA9"/>
    <w:rsid w:val="00292DF8"/>
    <w:rsid w:val="00293A62"/>
    <w:rsid w:val="00295460"/>
    <w:rsid w:val="00296719"/>
    <w:rsid w:val="002977E7"/>
    <w:rsid w:val="00297FA3"/>
    <w:rsid w:val="002A0D17"/>
    <w:rsid w:val="002A2353"/>
    <w:rsid w:val="002A2F05"/>
    <w:rsid w:val="002A45B2"/>
    <w:rsid w:val="002A5693"/>
    <w:rsid w:val="002B1239"/>
    <w:rsid w:val="002B3B48"/>
    <w:rsid w:val="002C0BE2"/>
    <w:rsid w:val="002C1E24"/>
    <w:rsid w:val="002C2C2E"/>
    <w:rsid w:val="002C3CFC"/>
    <w:rsid w:val="002C61EA"/>
    <w:rsid w:val="002C6368"/>
    <w:rsid w:val="002D16C1"/>
    <w:rsid w:val="002D7E39"/>
    <w:rsid w:val="002E1248"/>
    <w:rsid w:val="002E1548"/>
    <w:rsid w:val="002E1B04"/>
    <w:rsid w:val="002E2DEB"/>
    <w:rsid w:val="002E5B9E"/>
    <w:rsid w:val="002E5BED"/>
    <w:rsid w:val="002E71BC"/>
    <w:rsid w:val="002F0076"/>
    <w:rsid w:val="002F1082"/>
    <w:rsid w:val="002F108F"/>
    <w:rsid w:val="002F14E2"/>
    <w:rsid w:val="002F222B"/>
    <w:rsid w:val="002F3AD1"/>
    <w:rsid w:val="002F3C38"/>
    <w:rsid w:val="002F4444"/>
    <w:rsid w:val="002F627C"/>
    <w:rsid w:val="002F6577"/>
    <w:rsid w:val="002F6899"/>
    <w:rsid w:val="0030099C"/>
    <w:rsid w:val="00302CD2"/>
    <w:rsid w:val="0030630E"/>
    <w:rsid w:val="0031176A"/>
    <w:rsid w:val="00311C75"/>
    <w:rsid w:val="00316D70"/>
    <w:rsid w:val="00317BF3"/>
    <w:rsid w:val="0032091C"/>
    <w:rsid w:val="003213BD"/>
    <w:rsid w:val="003221F0"/>
    <w:rsid w:val="00324273"/>
    <w:rsid w:val="00330D1C"/>
    <w:rsid w:val="00330FD2"/>
    <w:rsid w:val="003312C5"/>
    <w:rsid w:val="00333E6F"/>
    <w:rsid w:val="00334744"/>
    <w:rsid w:val="00335172"/>
    <w:rsid w:val="003373AF"/>
    <w:rsid w:val="00337579"/>
    <w:rsid w:val="00337DE5"/>
    <w:rsid w:val="0034002B"/>
    <w:rsid w:val="003416EB"/>
    <w:rsid w:val="00341F0D"/>
    <w:rsid w:val="003432A4"/>
    <w:rsid w:val="00344288"/>
    <w:rsid w:val="003443D2"/>
    <w:rsid w:val="003454D9"/>
    <w:rsid w:val="00346446"/>
    <w:rsid w:val="003524BB"/>
    <w:rsid w:val="00353263"/>
    <w:rsid w:val="003534C0"/>
    <w:rsid w:val="003579D7"/>
    <w:rsid w:val="00360911"/>
    <w:rsid w:val="00364B7B"/>
    <w:rsid w:val="00364CC5"/>
    <w:rsid w:val="003700FE"/>
    <w:rsid w:val="0037504C"/>
    <w:rsid w:val="00376643"/>
    <w:rsid w:val="003801B9"/>
    <w:rsid w:val="00380A10"/>
    <w:rsid w:val="003818EE"/>
    <w:rsid w:val="00384107"/>
    <w:rsid w:val="00385858"/>
    <w:rsid w:val="0039341D"/>
    <w:rsid w:val="00393E8C"/>
    <w:rsid w:val="00394931"/>
    <w:rsid w:val="00396570"/>
    <w:rsid w:val="00396BAE"/>
    <w:rsid w:val="003A1F2D"/>
    <w:rsid w:val="003A261B"/>
    <w:rsid w:val="003A46C4"/>
    <w:rsid w:val="003A6BCD"/>
    <w:rsid w:val="003A75C4"/>
    <w:rsid w:val="003B0895"/>
    <w:rsid w:val="003B22A8"/>
    <w:rsid w:val="003B63B6"/>
    <w:rsid w:val="003B7E0E"/>
    <w:rsid w:val="003C061D"/>
    <w:rsid w:val="003C1936"/>
    <w:rsid w:val="003C267F"/>
    <w:rsid w:val="003C4835"/>
    <w:rsid w:val="003C5B40"/>
    <w:rsid w:val="003C6304"/>
    <w:rsid w:val="003D2B23"/>
    <w:rsid w:val="003D3C6B"/>
    <w:rsid w:val="003D5752"/>
    <w:rsid w:val="003D698A"/>
    <w:rsid w:val="003D6BDB"/>
    <w:rsid w:val="003E316C"/>
    <w:rsid w:val="003E3410"/>
    <w:rsid w:val="003E358B"/>
    <w:rsid w:val="003E673D"/>
    <w:rsid w:val="003E793F"/>
    <w:rsid w:val="003E7AE0"/>
    <w:rsid w:val="003F2585"/>
    <w:rsid w:val="003F2DF2"/>
    <w:rsid w:val="003F3C95"/>
    <w:rsid w:val="003F4745"/>
    <w:rsid w:val="003F5759"/>
    <w:rsid w:val="003F5A6F"/>
    <w:rsid w:val="003F7D18"/>
    <w:rsid w:val="00400C79"/>
    <w:rsid w:val="004015D4"/>
    <w:rsid w:val="00402DA3"/>
    <w:rsid w:val="0040462B"/>
    <w:rsid w:val="0040792F"/>
    <w:rsid w:val="00407EA1"/>
    <w:rsid w:val="004102CE"/>
    <w:rsid w:val="00410544"/>
    <w:rsid w:val="00415772"/>
    <w:rsid w:val="004169C7"/>
    <w:rsid w:val="00417386"/>
    <w:rsid w:val="00422E92"/>
    <w:rsid w:val="004234A9"/>
    <w:rsid w:val="004238DD"/>
    <w:rsid w:val="00426323"/>
    <w:rsid w:val="0042736B"/>
    <w:rsid w:val="00427C79"/>
    <w:rsid w:val="00431326"/>
    <w:rsid w:val="00436705"/>
    <w:rsid w:val="00436DD9"/>
    <w:rsid w:val="00437D57"/>
    <w:rsid w:val="00440520"/>
    <w:rsid w:val="00440FBC"/>
    <w:rsid w:val="004411C3"/>
    <w:rsid w:val="0044243F"/>
    <w:rsid w:val="00442821"/>
    <w:rsid w:val="004432DB"/>
    <w:rsid w:val="004473E9"/>
    <w:rsid w:val="004520C1"/>
    <w:rsid w:val="004523FB"/>
    <w:rsid w:val="0045274F"/>
    <w:rsid w:val="00454EB8"/>
    <w:rsid w:val="00460946"/>
    <w:rsid w:val="00463BFF"/>
    <w:rsid w:val="00463F1F"/>
    <w:rsid w:val="00465D5F"/>
    <w:rsid w:val="00466848"/>
    <w:rsid w:val="00467566"/>
    <w:rsid w:val="00467BFF"/>
    <w:rsid w:val="00470C3D"/>
    <w:rsid w:val="00471014"/>
    <w:rsid w:val="00472569"/>
    <w:rsid w:val="00474443"/>
    <w:rsid w:val="00476448"/>
    <w:rsid w:val="00477DC7"/>
    <w:rsid w:val="0048205C"/>
    <w:rsid w:val="004842C8"/>
    <w:rsid w:val="0048648E"/>
    <w:rsid w:val="0048696D"/>
    <w:rsid w:val="00487139"/>
    <w:rsid w:val="00491535"/>
    <w:rsid w:val="004926DF"/>
    <w:rsid w:val="00492E08"/>
    <w:rsid w:val="00493656"/>
    <w:rsid w:val="004954AB"/>
    <w:rsid w:val="004972B9"/>
    <w:rsid w:val="00497878"/>
    <w:rsid w:val="004A0F2C"/>
    <w:rsid w:val="004A1BDA"/>
    <w:rsid w:val="004A56F8"/>
    <w:rsid w:val="004A5C17"/>
    <w:rsid w:val="004A634A"/>
    <w:rsid w:val="004B083E"/>
    <w:rsid w:val="004B17C9"/>
    <w:rsid w:val="004B32B0"/>
    <w:rsid w:val="004B572F"/>
    <w:rsid w:val="004B59B2"/>
    <w:rsid w:val="004B665B"/>
    <w:rsid w:val="004B71B7"/>
    <w:rsid w:val="004B7B47"/>
    <w:rsid w:val="004B7EBB"/>
    <w:rsid w:val="004C0C4D"/>
    <w:rsid w:val="004C0E9A"/>
    <w:rsid w:val="004C15FA"/>
    <w:rsid w:val="004C2935"/>
    <w:rsid w:val="004C3503"/>
    <w:rsid w:val="004C39B6"/>
    <w:rsid w:val="004C4278"/>
    <w:rsid w:val="004C4BCE"/>
    <w:rsid w:val="004C58CE"/>
    <w:rsid w:val="004D4F6C"/>
    <w:rsid w:val="004E1590"/>
    <w:rsid w:val="004E1604"/>
    <w:rsid w:val="004F09EF"/>
    <w:rsid w:val="004F45FF"/>
    <w:rsid w:val="004F48CC"/>
    <w:rsid w:val="004F5791"/>
    <w:rsid w:val="004F5D55"/>
    <w:rsid w:val="004F7DF4"/>
    <w:rsid w:val="005014F4"/>
    <w:rsid w:val="005023AF"/>
    <w:rsid w:val="00502EEE"/>
    <w:rsid w:val="00503878"/>
    <w:rsid w:val="00504553"/>
    <w:rsid w:val="00504DFD"/>
    <w:rsid w:val="00506915"/>
    <w:rsid w:val="00506D3E"/>
    <w:rsid w:val="00512BD2"/>
    <w:rsid w:val="005173D7"/>
    <w:rsid w:val="00517577"/>
    <w:rsid w:val="00520B43"/>
    <w:rsid w:val="00521AEC"/>
    <w:rsid w:val="0052205D"/>
    <w:rsid w:val="00522D0F"/>
    <w:rsid w:val="00522D75"/>
    <w:rsid w:val="0052727D"/>
    <w:rsid w:val="00530A0E"/>
    <w:rsid w:val="005317A4"/>
    <w:rsid w:val="00536016"/>
    <w:rsid w:val="00540812"/>
    <w:rsid w:val="00540817"/>
    <w:rsid w:val="0054116F"/>
    <w:rsid w:val="00544945"/>
    <w:rsid w:val="00545974"/>
    <w:rsid w:val="0055089B"/>
    <w:rsid w:val="005512B1"/>
    <w:rsid w:val="00551EE7"/>
    <w:rsid w:val="00557D1D"/>
    <w:rsid w:val="005600BD"/>
    <w:rsid w:val="00560D02"/>
    <w:rsid w:val="00563AD6"/>
    <w:rsid w:val="00565234"/>
    <w:rsid w:val="00567EBA"/>
    <w:rsid w:val="005726C2"/>
    <w:rsid w:val="00572A49"/>
    <w:rsid w:val="00573124"/>
    <w:rsid w:val="005733EF"/>
    <w:rsid w:val="00573B3A"/>
    <w:rsid w:val="005760E0"/>
    <w:rsid w:val="00580D37"/>
    <w:rsid w:val="00582238"/>
    <w:rsid w:val="005861C2"/>
    <w:rsid w:val="00590945"/>
    <w:rsid w:val="00592EF2"/>
    <w:rsid w:val="00594D7A"/>
    <w:rsid w:val="0059579A"/>
    <w:rsid w:val="0059592F"/>
    <w:rsid w:val="005964DB"/>
    <w:rsid w:val="005973CC"/>
    <w:rsid w:val="005A0D9E"/>
    <w:rsid w:val="005A0EDD"/>
    <w:rsid w:val="005A1A4B"/>
    <w:rsid w:val="005A2840"/>
    <w:rsid w:val="005A4813"/>
    <w:rsid w:val="005B0303"/>
    <w:rsid w:val="005B0380"/>
    <w:rsid w:val="005B2596"/>
    <w:rsid w:val="005B344C"/>
    <w:rsid w:val="005B4AF1"/>
    <w:rsid w:val="005B6F22"/>
    <w:rsid w:val="005B7164"/>
    <w:rsid w:val="005C0181"/>
    <w:rsid w:val="005C1DA6"/>
    <w:rsid w:val="005C21AC"/>
    <w:rsid w:val="005C3B9C"/>
    <w:rsid w:val="005C4990"/>
    <w:rsid w:val="005C4F23"/>
    <w:rsid w:val="005D0F5F"/>
    <w:rsid w:val="005D2DB9"/>
    <w:rsid w:val="005D3362"/>
    <w:rsid w:val="005D4FE2"/>
    <w:rsid w:val="005D704B"/>
    <w:rsid w:val="005E0798"/>
    <w:rsid w:val="005E3689"/>
    <w:rsid w:val="005E3DC3"/>
    <w:rsid w:val="005E4F10"/>
    <w:rsid w:val="005E6204"/>
    <w:rsid w:val="005E6638"/>
    <w:rsid w:val="005E67E3"/>
    <w:rsid w:val="005F14F1"/>
    <w:rsid w:val="005F1F04"/>
    <w:rsid w:val="005F3A3E"/>
    <w:rsid w:val="005F3FF0"/>
    <w:rsid w:val="005F75DC"/>
    <w:rsid w:val="006017D1"/>
    <w:rsid w:val="0060307F"/>
    <w:rsid w:val="0060463A"/>
    <w:rsid w:val="00605E3B"/>
    <w:rsid w:val="00606C73"/>
    <w:rsid w:val="00610093"/>
    <w:rsid w:val="006103D1"/>
    <w:rsid w:val="00611C6B"/>
    <w:rsid w:val="0061425A"/>
    <w:rsid w:val="00614995"/>
    <w:rsid w:val="006155A9"/>
    <w:rsid w:val="006159FC"/>
    <w:rsid w:val="00617167"/>
    <w:rsid w:val="0062013C"/>
    <w:rsid w:val="00620E27"/>
    <w:rsid w:val="00621E00"/>
    <w:rsid w:val="00623E75"/>
    <w:rsid w:val="00624506"/>
    <w:rsid w:val="00624822"/>
    <w:rsid w:val="00624F8D"/>
    <w:rsid w:val="0062624C"/>
    <w:rsid w:val="00631AB7"/>
    <w:rsid w:val="00631B97"/>
    <w:rsid w:val="00631FBB"/>
    <w:rsid w:val="00633611"/>
    <w:rsid w:val="00635049"/>
    <w:rsid w:val="006372FB"/>
    <w:rsid w:val="00637305"/>
    <w:rsid w:val="00640FE1"/>
    <w:rsid w:val="00643107"/>
    <w:rsid w:val="006448AA"/>
    <w:rsid w:val="00645817"/>
    <w:rsid w:val="006472C1"/>
    <w:rsid w:val="00647ECD"/>
    <w:rsid w:val="00651BEC"/>
    <w:rsid w:val="00652F82"/>
    <w:rsid w:val="0065382F"/>
    <w:rsid w:val="00654314"/>
    <w:rsid w:val="00654A19"/>
    <w:rsid w:val="006554ED"/>
    <w:rsid w:val="006554F0"/>
    <w:rsid w:val="00655552"/>
    <w:rsid w:val="00657808"/>
    <w:rsid w:val="00661A0D"/>
    <w:rsid w:val="006635D3"/>
    <w:rsid w:val="00663DA7"/>
    <w:rsid w:val="0066498F"/>
    <w:rsid w:val="00665915"/>
    <w:rsid w:val="00665D93"/>
    <w:rsid w:val="006679C3"/>
    <w:rsid w:val="00667FBF"/>
    <w:rsid w:val="006701C8"/>
    <w:rsid w:val="00670705"/>
    <w:rsid w:val="0067140E"/>
    <w:rsid w:val="006725B6"/>
    <w:rsid w:val="00673C87"/>
    <w:rsid w:val="0067718D"/>
    <w:rsid w:val="00680F7F"/>
    <w:rsid w:val="00682D81"/>
    <w:rsid w:val="00684239"/>
    <w:rsid w:val="006852F4"/>
    <w:rsid w:val="0068551F"/>
    <w:rsid w:val="006861F3"/>
    <w:rsid w:val="006868AD"/>
    <w:rsid w:val="006869AA"/>
    <w:rsid w:val="0068709B"/>
    <w:rsid w:val="006913A2"/>
    <w:rsid w:val="0069171E"/>
    <w:rsid w:val="006917FB"/>
    <w:rsid w:val="00691CBC"/>
    <w:rsid w:val="00692883"/>
    <w:rsid w:val="00693A22"/>
    <w:rsid w:val="00694B42"/>
    <w:rsid w:val="00695E00"/>
    <w:rsid w:val="0069624C"/>
    <w:rsid w:val="006A1484"/>
    <w:rsid w:val="006A42C9"/>
    <w:rsid w:val="006A511B"/>
    <w:rsid w:val="006A5E38"/>
    <w:rsid w:val="006A6283"/>
    <w:rsid w:val="006B21BA"/>
    <w:rsid w:val="006B6210"/>
    <w:rsid w:val="006C08FB"/>
    <w:rsid w:val="006C27B2"/>
    <w:rsid w:val="006C327B"/>
    <w:rsid w:val="006C696B"/>
    <w:rsid w:val="006C6FF3"/>
    <w:rsid w:val="006D2378"/>
    <w:rsid w:val="006D4E52"/>
    <w:rsid w:val="006D5425"/>
    <w:rsid w:val="006D55DF"/>
    <w:rsid w:val="006D5F40"/>
    <w:rsid w:val="006D6C6D"/>
    <w:rsid w:val="006D7561"/>
    <w:rsid w:val="006E323F"/>
    <w:rsid w:val="006E5DAB"/>
    <w:rsid w:val="006E79CA"/>
    <w:rsid w:val="006F2259"/>
    <w:rsid w:val="006F4467"/>
    <w:rsid w:val="006F7A45"/>
    <w:rsid w:val="007033D9"/>
    <w:rsid w:val="0070530C"/>
    <w:rsid w:val="00705C7E"/>
    <w:rsid w:val="00706631"/>
    <w:rsid w:val="00706811"/>
    <w:rsid w:val="007227B3"/>
    <w:rsid w:val="00723E7C"/>
    <w:rsid w:val="007243D6"/>
    <w:rsid w:val="007247BF"/>
    <w:rsid w:val="00724C3C"/>
    <w:rsid w:val="00725337"/>
    <w:rsid w:val="007269B5"/>
    <w:rsid w:val="007270C1"/>
    <w:rsid w:val="00727872"/>
    <w:rsid w:val="007320FB"/>
    <w:rsid w:val="00732457"/>
    <w:rsid w:val="00734FF5"/>
    <w:rsid w:val="007367B0"/>
    <w:rsid w:val="00741EF3"/>
    <w:rsid w:val="007421E4"/>
    <w:rsid w:val="00745243"/>
    <w:rsid w:val="00746E24"/>
    <w:rsid w:val="00750EA6"/>
    <w:rsid w:val="00751DB1"/>
    <w:rsid w:val="00751E69"/>
    <w:rsid w:val="00753A5F"/>
    <w:rsid w:val="00754D3F"/>
    <w:rsid w:val="00754EB3"/>
    <w:rsid w:val="007554D0"/>
    <w:rsid w:val="00755736"/>
    <w:rsid w:val="0076068A"/>
    <w:rsid w:val="0076186E"/>
    <w:rsid w:val="0076384D"/>
    <w:rsid w:val="00763CE1"/>
    <w:rsid w:val="00766955"/>
    <w:rsid w:val="0077152E"/>
    <w:rsid w:val="00774440"/>
    <w:rsid w:val="0077624B"/>
    <w:rsid w:val="007767DD"/>
    <w:rsid w:val="00784164"/>
    <w:rsid w:val="00784188"/>
    <w:rsid w:val="007848E1"/>
    <w:rsid w:val="00785C83"/>
    <w:rsid w:val="00786224"/>
    <w:rsid w:val="0078695C"/>
    <w:rsid w:val="00791839"/>
    <w:rsid w:val="00791D66"/>
    <w:rsid w:val="00792162"/>
    <w:rsid w:val="00793B00"/>
    <w:rsid w:val="00793B7D"/>
    <w:rsid w:val="007951CF"/>
    <w:rsid w:val="00796783"/>
    <w:rsid w:val="007A12BF"/>
    <w:rsid w:val="007A2339"/>
    <w:rsid w:val="007A33A7"/>
    <w:rsid w:val="007A57FF"/>
    <w:rsid w:val="007A597E"/>
    <w:rsid w:val="007A651B"/>
    <w:rsid w:val="007A7BC4"/>
    <w:rsid w:val="007B424C"/>
    <w:rsid w:val="007B6174"/>
    <w:rsid w:val="007B6294"/>
    <w:rsid w:val="007B6D32"/>
    <w:rsid w:val="007B6DEB"/>
    <w:rsid w:val="007C0CB0"/>
    <w:rsid w:val="007C2844"/>
    <w:rsid w:val="007C291C"/>
    <w:rsid w:val="007C3F1E"/>
    <w:rsid w:val="007C5A0F"/>
    <w:rsid w:val="007C6B26"/>
    <w:rsid w:val="007C7036"/>
    <w:rsid w:val="007D1C7B"/>
    <w:rsid w:val="007D33B3"/>
    <w:rsid w:val="007D3E2F"/>
    <w:rsid w:val="007D7C4D"/>
    <w:rsid w:val="007D7EB0"/>
    <w:rsid w:val="007E22FD"/>
    <w:rsid w:val="007E28F3"/>
    <w:rsid w:val="007E2F5C"/>
    <w:rsid w:val="007E4D24"/>
    <w:rsid w:val="007E5E0B"/>
    <w:rsid w:val="007E66BA"/>
    <w:rsid w:val="007E6E4D"/>
    <w:rsid w:val="007E72FC"/>
    <w:rsid w:val="007F455F"/>
    <w:rsid w:val="007F640D"/>
    <w:rsid w:val="007F6FDE"/>
    <w:rsid w:val="00800C78"/>
    <w:rsid w:val="008012E1"/>
    <w:rsid w:val="00801ECD"/>
    <w:rsid w:val="00803DD9"/>
    <w:rsid w:val="008042D4"/>
    <w:rsid w:val="00804ECA"/>
    <w:rsid w:val="00806FE7"/>
    <w:rsid w:val="00815F65"/>
    <w:rsid w:val="00820D08"/>
    <w:rsid w:val="00827C4C"/>
    <w:rsid w:val="00827EF4"/>
    <w:rsid w:val="00834195"/>
    <w:rsid w:val="008341D7"/>
    <w:rsid w:val="00836874"/>
    <w:rsid w:val="00844767"/>
    <w:rsid w:val="00846437"/>
    <w:rsid w:val="00846B4F"/>
    <w:rsid w:val="008470BF"/>
    <w:rsid w:val="008472B2"/>
    <w:rsid w:val="00847D01"/>
    <w:rsid w:val="0085061D"/>
    <w:rsid w:val="00850BFF"/>
    <w:rsid w:val="00851A20"/>
    <w:rsid w:val="00854C47"/>
    <w:rsid w:val="00860A33"/>
    <w:rsid w:val="00867322"/>
    <w:rsid w:val="008712AE"/>
    <w:rsid w:val="00872223"/>
    <w:rsid w:val="00872695"/>
    <w:rsid w:val="00875E28"/>
    <w:rsid w:val="00882F3C"/>
    <w:rsid w:val="00883225"/>
    <w:rsid w:val="00883E0C"/>
    <w:rsid w:val="00886348"/>
    <w:rsid w:val="008864E6"/>
    <w:rsid w:val="00887EA7"/>
    <w:rsid w:val="008935E5"/>
    <w:rsid w:val="008A2C0E"/>
    <w:rsid w:val="008A354B"/>
    <w:rsid w:val="008A3DDF"/>
    <w:rsid w:val="008A79F3"/>
    <w:rsid w:val="008B79E9"/>
    <w:rsid w:val="008C05D7"/>
    <w:rsid w:val="008C0FEE"/>
    <w:rsid w:val="008C17EF"/>
    <w:rsid w:val="008C1922"/>
    <w:rsid w:val="008C3674"/>
    <w:rsid w:val="008C5BC7"/>
    <w:rsid w:val="008D1276"/>
    <w:rsid w:val="008D1D42"/>
    <w:rsid w:val="008D2F84"/>
    <w:rsid w:val="008D44C1"/>
    <w:rsid w:val="008D5E71"/>
    <w:rsid w:val="008D65C8"/>
    <w:rsid w:val="008D66BD"/>
    <w:rsid w:val="008D70C5"/>
    <w:rsid w:val="008D76B1"/>
    <w:rsid w:val="008E25CE"/>
    <w:rsid w:val="008E2644"/>
    <w:rsid w:val="008E37E6"/>
    <w:rsid w:val="008E41A9"/>
    <w:rsid w:val="008E44D0"/>
    <w:rsid w:val="008E4738"/>
    <w:rsid w:val="008E4E68"/>
    <w:rsid w:val="008E776C"/>
    <w:rsid w:val="008F0859"/>
    <w:rsid w:val="008F16E7"/>
    <w:rsid w:val="008F18EA"/>
    <w:rsid w:val="008F24DD"/>
    <w:rsid w:val="008F4288"/>
    <w:rsid w:val="008F4452"/>
    <w:rsid w:val="008F4BE2"/>
    <w:rsid w:val="008F54CB"/>
    <w:rsid w:val="008F5F12"/>
    <w:rsid w:val="008F6843"/>
    <w:rsid w:val="008F6A6B"/>
    <w:rsid w:val="008F6AB3"/>
    <w:rsid w:val="008F7D71"/>
    <w:rsid w:val="00900D4B"/>
    <w:rsid w:val="009010D3"/>
    <w:rsid w:val="00904B5B"/>
    <w:rsid w:val="00904B94"/>
    <w:rsid w:val="00904D94"/>
    <w:rsid w:val="00904F92"/>
    <w:rsid w:val="00910677"/>
    <w:rsid w:val="00913540"/>
    <w:rsid w:val="009143F6"/>
    <w:rsid w:val="00914798"/>
    <w:rsid w:val="0091566E"/>
    <w:rsid w:val="00916A21"/>
    <w:rsid w:val="0092137C"/>
    <w:rsid w:val="009245E2"/>
    <w:rsid w:val="009246CA"/>
    <w:rsid w:val="00924B8A"/>
    <w:rsid w:val="009314A6"/>
    <w:rsid w:val="00931821"/>
    <w:rsid w:val="0093370F"/>
    <w:rsid w:val="00933AF7"/>
    <w:rsid w:val="00934615"/>
    <w:rsid w:val="00934D8B"/>
    <w:rsid w:val="00935758"/>
    <w:rsid w:val="0093778E"/>
    <w:rsid w:val="009416FB"/>
    <w:rsid w:val="00944555"/>
    <w:rsid w:val="009477FC"/>
    <w:rsid w:val="00947ED9"/>
    <w:rsid w:val="0095101D"/>
    <w:rsid w:val="00965FF9"/>
    <w:rsid w:val="00971DBD"/>
    <w:rsid w:val="00971E02"/>
    <w:rsid w:val="00972C36"/>
    <w:rsid w:val="00976D85"/>
    <w:rsid w:val="0098075D"/>
    <w:rsid w:val="00980804"/>
    <w:rsid w:val="00982322"/>
    <w:rsid w:val="0098427B"/>
    <w:rsid w:val="009843D7"/>
    <w:rsid w:val="00984ED5"/>
    <w:rsid w:val="009851CD"/>
    <w:rsid w:val="009851DB"/>
    <w:rsid w:val="009868C7"/>
    <w:rsid w:val="0099009B"/>
    <w:rsid w:val="00991830"/>
    <w:rsid w:val="00992C4C"/>
    <w:rsid w:val="00994764"/>
    <w:rsid w:val="009A14E3"/>
    <w:rsid w:val="009A3407"/>
    <w:rsid w:val="009A354C"/>
    <w:rsid w:val="009B0890"/>
    <w:rsid w:val="009B20AE"/>
    <w:rsid w:val="009B21C1"/>
    <w:rsid w:val="009B2E16"/>
    <w:rsid w:val="009B6018"/>
    <w:rsid w:val="009B76E8"/>
    <w:rsid w:val="009C0831"/>
    <w:rsid w:val="009C25BA"/>
    <w:rsid w:val="009C3016"/>
    <w:rsid w:val="009C46EC"/>
    <w:rsid w:val="009C5613"/>
    <w:rsid w:val="009C7CC2"/>
    <w:rsid w:val="009D296D"/>
    <w:rsid w:val="009D3E6E"/>
    <w:rsid w:val="009D69CF"/>
    <w:rsid w:val="009D6B50"/>
    <w:rsid w:val="009D78A5"/>
    <w:rsid w:val="009D7B43"/>
    <w:rsid w:val="009E0A6B"/>
    <w:rsid w:val="009E2244"/>
    <w:rsid w:val="009E3D10"/>
    <w:rsid w:val="009E5094"/>
    <w:rsid w:val="009E61FF"/>
    <w:rsid w:val="009E69D3"/>
    <w:rsid w:val="009E6E4F"/>
    <w:rsid w:val="009F0976"/>
    <w:rsid w:val="009F2904"/>
    <w:rsid w:val="009F644D"/>
    <w:rsid w:val="00A00A9B"/>
    <w:rsid w:val="00A07644"/>
    <w:rsid w:val="00A07867"/>
    <w:rsid w:val="00A07E6E"/>
    <w:rsid w:val="00A07F86"/>
    <w:rsid w:val="00A1014B"/>
    <w:rsid w:val="00A111F8"/>
    <w:rsid w:val="00A11212"/>
    <w:rsid w:val="00A11BF3"/>
    <w:rsid w:val="00A11E02"/>
    <w:rsid w:val="00A12E5E"/>
    <w:rsid w:val="00A13B91"/>
    <w:rsid w:val="00A13C79"/>
    <w:rsid w:val="00A15D48"/>
    <w:rsid w:val="00A16F25"/>
    <w:rsid w:val="00A2122B"/>
    <w:rsid w:val="00A227AE"/>
    <w:rsid w:val="00A24458"/>
    <w:rsid w:val="00A24A35"/>
    <w:rsid w:val="00A24F7D"/>
    <w:rsid w:val="00A2531C"/>
    <w:rsid w:val="00A25338"/>
    <w:rsid w:val="00A25491"/>
    <w:rsid w:val="00A3198A"/>
    <w:rsid w:val="00A32B35"/>
    <w:rsid w:val="00A32F16"/>
    <w:rsid w:val="00A404BD"/>
    <w:rsid w:val="00A413D9"/>
    <w:rsid w:val="00A43EAE"/>
    <w:rsid w:val="00A45960"/>
    <w:rsid w:val="00A459AC"/>
    <w:rsid w:val="00A46C8B"/>
    <w:rsid w:val="00A46F51"/>
    <w:rsid w:val="00A473DA"/>
    <w:rsid w:val="00A50C36"/>
    <w:rsid w:val="00A53972"/>
    <w:rsid w:val="00A54CB7"/>
    <w:rsid w:val="00A56A46"/>
    <w:rsid w:val="00A605E4"/>
    <w:rsid w:val="00A61A9C"/>
    <w:rsid w:val="00A61CA8"/>
    <w:rsid w:val="00A62296"/>
    <w:rsid w:val="00A65667"/>
    <w:rsid w:val="00A673DB"/>
    <w:rsid w:val="00A71DCA"/>
    <w:rsid w:val="00A723CE"/>
    <w:rsid w:val="00A74D1A"/>
    <w:rsid w:val="00A7610E"/>
    <w:rsid w:val="00A800D1"/>
    <w:rsid w:val="00A804FB"/>
    <w:rsid w:val="00A81E64"/>
    <w:rsid w:val="00A8217C"/>
    <w:rsid w:val="00A8283E"/>
    <w:rsid w:val="00A84108"/>
    <w:rsid w:val="00A86401"/>
    <w:rsid w:val="00A86F1D"/>
    <w:rsid w:val="00A87086"/>
    <w:rsid w:val="00A92456"/>
    <w:rsid w:val="00A925F1"/>
    <w:rsid w:val="00A92C52"/>
    <w:rsid w:val="00A93D2F"/>
    <w:rsid w:val="00A9643B"/>
    <w:rsid w:val="00A97881"/>
    <w:rsid w:val="00AA13C1"/>
    <w:rsid w:val="00AA14DF"/>
    <w:rsid w:val="00AA3EE1"/>
    <w:rsid w:val="00AA4FFA"/>
    <w:rsid w:val="00AA52CB"/>
    <w:rsid w:val="00AA58BF"/>
    <w:rsid w:val="00AA756C"/>
    <w:rsid w:val="00AB0AE1"/>
    <w:rsid w:val="00AB4DDE"/>
    <w:rsid w:val="00AB68A8"/>
    <w:rsid w:val="00AB6B00"/>
    <w:rsid w:val="00AB79FA"/>
    <w:rsid w:val="00AC21BF"/>
    <w:rsid w:val="00AC4227"/>
    <w:rsid w:val="00AC4D5F"/>
    <w:rsid w:val="00AC51B7"/>
    <w:rsid w:val="00AC5E07"/>
    <w:rsid w:val="00AC6C9C"/>
    <w:rsid w:val="00AC799B"/>
    <w:rsid w:val="00AD1C74"/>
    <w:rsid w:val="00AD2FAD"/>
    <w:rsid w:val="00AE0373"/>
    <w:rsid w:val="00AE165D"/>
    <w:rsid w:val="00AE28B7"/>
    <w:rsid w:val="00AE2A68"/>
    <w:rsid w:val="00AE3A42"/>
    <w:rsid w:val="00AE6686"/>
    <w:rsid w:val="00AF12CB"/>
    <w:rsid w:val="00AF26EA"/>
    <w:rsid w:val="00AF49B1"/>
    <w:rsid w:val="00AF7286"/>
    <w:rsid w:val="00B00472"/>
    <w:rsid w:val="00B00B83"/>
    <w:rsid w:val="00B0381C"/>
    <w:rsid w:val="00B06FD6"/>
    <w:rsid w:val="00B06FD8"/>
    <w:rsid w:val="00B14441"/>
    <w:rsid w:val="00B14870"/>
    <w:rsid w:val="00B1508E"/>
    <w:rsid w:val="00B16620"/>
    <w:rsid w:val="00B16C33"/>
    <w:rsid w:val="00B20FF4"/>
    <w:rsid w:val="00B231ED"/>
    <w:rsid w:val="00B23E59"/>
    <w:rsid w:val="00B270E1"/>
    <w:rsid w:val="00B301F1"/>
    <w:rsid w:val="00B31272"/>
    <w:rsid w:val="00B326C3"/>
    <w:rsid w:val="00B33D68"/>
    <w:rsid w:val="00B34453"/>
    <w:rsid w:val="00B3473D"/>
    <w:rsid w:val="00B35E24"/>
    <w:rsid w:val="00B37539"/>
    <w:rsid w:val="00B40954"/>
    <w:rsid w:val="00B41445"/>
    <w:rsid w:val="00B415C3"/>
    <w:rsid w:val="00B4236B"/>
    <w:rsid w:val="00B42383"/>
    <w:rsid w:val="00B4413F"/>
    <w:rsid w:val="00B46C80"/>
    <w:rsid w:val="00B47FF7"/>
    <w:rsid w:val="00B51527"/>
    <w:rsid w:val="00B52DAB"/>
    <w:rsid w:val="00B54972"/>
    <w:rsid w:val="00B54B83"/>
    <w:rsid w:val="00B57D94"/>
    <w:rsid w:val="00B6005E"/>
    <w:rsid w:val="00B63748"/>
    <w:rsid w:val="00B641CC"/>
    <w:rsid w:val="00B656E9"/>
    <w:rsid w:val="00B6643C"/>
    <w:rsid w:val="00B70333"/>
    <w:rsid w:val="00B74B81"/>
    <w:rsid w:val="00B75C8F"/>
    <w:rsid w:val="00B768A6"/>
    <w:rsid w:val="00B8123C"/>
    <w:rsid w:val="00B81502"/>
    <w:rsid w:val="00B8553E"/>
    <w:rsid w:val="00B86812"/>
    <w:rsid w:val="00B952D8"/>
    <w:rsid w:val="00B965D3"/>
    <w:rsid w:val="00BA0153"/>
    <w:rsid w:val="00BA0605"/>
    <w:rsid w:val="00BA1238"/>
    <w:rsid w:val="00BA2C29"/>
    <w:rsid w:val="00BA76E8"/>
    <w:rsid w:val="00BB06A5"/>
    <w:rsid w:val="00BB3089"/>
    <w:rsid w:val="00BB4851"/>
    <w:rsid w:val="00BB4E24"/>
    <w:rsid w:val="00BC2DFD"/>
    <w:rsid w:val="00BC37EF"/>
    <w:rsid w:val="00BC416B"/>
    <w:rsid w:val="00BC5360"/>
    <w:rsid w:val="00BC5435"/>
    <w:rsid w:val="00BC6001"/>
    <w:rsid w:val="00BC673D"/>
    <w:rsid w:val="00BD2C18"/>
    <w:rsid w:val="00BD2DD4"/>
    <w:rsid w:val="00BD5044"/>
    <w:rsid w:val="00BD5757"/>
    <w:rsid w:val="00BD59C2"/>
    <w:rsid w:val="00BE1B15"/>
    <w:rsid w:val="00BE25FA"/>
    <w:rsid w:val="00BE48AF"/>
    <w:rsid w:val="00BE777E"/>
    <w:rsid w:val="00BE7ECD"/>
    <w:rsid w:val="00BF1425"/>
    <w:rsid w:val="00BF46A9"/>
    <w:rsid w:val="00BF5019"/>
    <w:rsid w:val="00BF652E"/>
    <w:rsid w:val="00C05559"/>
    <w:rsid w:val="00C12169"/>
    <w:rsid w:val="00C12AA9"/>
    <w:rsid w:val="00C16A59"/>
    <w:rsid w:val="00C172AA"/>
    <w:rsid w:val="00C20346"/>
    <w:rsid w:val="00C24D11"/>
    <w:rsid w:val="00C26286"/>
    <w:rsid w:val="00C267AB"/>
    <w:rsid w:val="00C2768A"/>
    <w:rsid w:val="00C30BCC"/>
    <w:rsid w:val="00C311A0"/>
    <w:rsid w:val="00C31DF8"/>
    <w:rsid w:val="00C35F75"/>
    <w:rsid w:val="00C35F9A"/>
    <w:rsid w:val="00C40BF3"/>
    <w:rsid w:val="00C4106C"/>
    <w:rsid w:val="00C447D6"/>
    <w:rsid w:val="00C46905"/>
    <w:rsid w:val="00C510B2"/>
    <w:rsid w:val="00C52957"/>
    <w:rsid w:val="00C52BCA"/>
    <w:rsid w:val="00C54250"/>
    <w:rsid w:val="00C55EC0"/>
    <w:rsid w:val="00C65342"/>
    <w:rsid w:val="00C65EDD"/>
    <w:rsid w:val="00C70364"/>
    <w:rsid w:val="00C71275"/>
    <w:rsid w:val="00C7589D"/>
    <w:rsid w:val="00C75C82"/>
    <w:rsid w:val="00C76399"/>
    <w:rsid w:val="00C773F2"/>
    <w:rsid w:val="00C77D86"/>
    <w:rsid w:val="00C80374"/>
    <w:rsid w:val="00C81135"/>
    <w:rsid w:val="00C84D6B"/>
    <w:rsid w:val="00C871F4"/>
    <w:rsid w:val="00C9348B"/>
    <w:rsid w:val="00C948A8"/>
    <w:rsid w:val="00C96111"/>
    <w:rsid w:val="00C966D4"/>
    <w:rsid w:val="00C978D2"/>
    <w:rsid w:val="00C97B82"/>
    <w:rsid w:val="00CA1BC3"/>
    <w:rsid w:val="00CA2E18"/>
    <w:rsid w:val="00CA34FD"/>
    <w:rsid w:val="00CA3769"/>
    <w:rsid w:val="00CA4750"/>
    <w:rsid w:val="00CA4847"/>
    <w:rsid w:val="00CB0142"/>
    <w:rsid w:val="00CB0514"/>
    <w:rsid w:val="00CB3322"/>
    <w:rsid w:val="00CB38E9"/>
    <w:rsid w:val="00CB3944"/>
    <w:rsid w:val="00CB529A"/>
    <w:rsid w:val="00CB5776"/>
    <w:rsid w:val="00CB58DD"/>
    <w:rsid w:val="00CB58FE"/>
    <w:rsid w:val="00CB61D4"/>
    <w:rsid w:val="00CC227A"/>
    <w:rsid w:val="00CC5C99"/>
    <w:rsid w:val="00CC7DDF"/>
    <w:rsid w:val="00CD09E9"/>
    <w:rsid w:val="00CD1872"/>
    <w:rsid w:val="00CD1962"/>
    <w:rsid w:val="00CD1CF4"/>
    <w:rsid w:val="00CD2777"/>
    <w:rsid w:val="00CD67DD"/>
    <w:rsid w:val="00CD6A88"/>
    <w:rsid w:val="00CD716B"/>
    <w:rsid w:val="00CE0341"/>
    <w:rsid w:val="00CE0E32"/>
    <w:rsid w:val="00CE1430"/>
    <w:rsid w:val="00CE2828"/>
    <w:rsid w:val="00CE2C21"/>
    <w:rsid w:val="00CE6634"/>
    <w:rsid w:val="00CE71C7"/>
    <w:rsid w:val="00CF18D1"/>
    <w:rsid w:val="00CF2223"/>
    <w:rsid w:val="00CF234B"/>
    <w:rsid w:val="00CF4E83"/>
    <w:rsid w:val="00CF5DBE"/>
    <w:rsid w:val="00CF6D07"/>
    <w:rsid w:val="00D00579"/>
    <w:rsid w:val="00D02171"/>
    <w:rsid w:val="00D032F5"/>
    <w:rsid w:val="00D046FF"/>
    <w:rsid w:val="00D07245"/>
    <w:rsid w:val="00D074C5"/>
    <w:rsid w:val="00D0781D"/>
    <w:rsid w:val="00D13705"/>
    <w:rsid w:val="00D152C7"/>
    <w:rsid w:val="00D1768E"/>
    <w:rsid w:val="00D20769"/>
    <w:rsid w:val="00D21D41"/>
    <w:rsid w:val="00D21FBD"/>
    <w:rsid w:val="00D22FDD"/>
    <w:rsid w:val="00D2324A"/>
    <w:rsid w:val="00D24078"/>
    <w:rsid w:val="00D2497B"/>
    <w:rsid w:val="00D24C78"/>
    <w:rsid w:val="00D24F8E"/>
    <w:rsid w:val="00D251E6"/>
    <w:rsid w:val="00D27404"/>
    <w:rsid w:val="00D30507"/>
    <w:rsid w:val="00D3059E"/>
    <w:rsid w:val="00D30605"/>
    <w:rsid w:val="00D31829"/>
    <w:rsid w:val="00D3197D"/>
    <w:rsid w:val="00D31CCC"/>
    <w:rsid w:val="00D31EAF"/>
    <w:rsid w:val="00D330B9"/>
    <w:rsid w:val="00D3466E"/>
    <w:rsid w:val="00D377D1"/>
    <w:rsid w:val="00D37CD2"/>
    <w:rsid w:val="00D424F7"/>
    <w:rsid w:val="00D4362D"/>
    <w:rsid w:val="00D439A2"/>
    <w:rsid w:val="00D439B1"/>
    <w:rsid w:val="00D448BD"/>
    <w:rsid w:val="00D44DC1"/>
    <w:rsid w:val="00D44E1A"/>
    <w:rsid w:val="00D45698"/>
    <w:rsid w:val="00D46CA6"/>
    <w:rsid w:val="00D46EA6"/>
    <w:rsid w:val="00D50AE1"/>
    <w:rsid w:val="00D532E7"/>
    <w:rsid w:val="00D538F6"/>
    <w:rsid w:val="00D53B32"/>
    <w:rsid w:val="00D54225"/>
    <w:rsid w:val="00D55680"/>
    <w:rsid w:val="00D55C95"/>
    <w:rsid w:val="00D55F19"/>
    <w:rsid w:val="00D57948"/>
    <w:rsid w:val="00D6071E"/>
    <w:rsid w:val="00D65CA7"/>
    <w:rsid w:val="00D66609"/>
    <w:rsid w:val="00D73EEB"/>
    <w:rsid w:val="00D75885"/>
    <w:rsid w:val="00D81547"/>
    <w:rsid w:val="00D81CCB"/>
    <w:rsid w:val="00D84295"/>
    <w:rsid w:val="00D84385"/>
    <w:rsid w:val="00D84AFC"/>
    <w:rsid w:val="00D84E67"/>
    <w:rsid w:val="00D85A62"/>
    <w:rsid w:val="00D92470"/>
    <w:rsid w:val="00D933BC"/>
    <w:rsid w:val="00D943FF"/>
    <w:rsid w:val="00DA076E"/>
    <w:rsid w:val="00DA1069"/>
    <w:rsid w:val="00DA2739"/>
    <w:rsid w:val="00DA2B30"/>
    <w:rsid w:val="00DA3F87"/>
    <w:rsid w:val="00DA48AD"/>
    <w:rsid w:val="00DB04B0"/>
    <w:rsid w:val="00DB1548"/>
    <w:rsid w:val="00DB26EB"/>
    <w:rsid w:val="00DB6171"/>
    <w:rsid w:val="00DB72CF"/>
    <w:rsid w:val="00DB7320"/>
    <w:rsid w:val="00DC1A6F"/>
    <w:rsid w:val="00DC28D5"/>
    <w:rsid w:val="00DC39D4"/>
    <w:rsid w:val="00DC46B2"/>
    <w:rsid w:val="00DC5981"/>
    <w:rsid w:val="00DC63E9"/>
    <w:rsid w:val="00DC77E6"/>
    <w:rsid w:val="00DD1810"/>
    <w:rsid w:val="00DD19A5"/>
    <w:rsid w:val="00DD3CB5"/>
    <w:rsid w:val="00DD49C0"/>
    <w:rsid w:val="00DE1133"/>
    <w:rsid w:val="00DE1357"/>
    <w:rsid w:val="00DE2016"/>
    <w:rsid w:val="00DE462B"/>
    <w:rsid w:val="00DE5362"/>
    <w:rsid w:val="00DE5544"/>
    <w:rsid w:val="00DE71F0"/>
    <w:rsid w:val="00DE784F"/>
    <w:rsid w:val="00DF1075"/>
    <w:rsid w:val="00DF3BFB"/>
    <w:rsid w:val="00DF5431"/>
    <w:rsid w:val="00E01806"/>
    <w:rsid w:val="00E052F3"/>
    <w:rsid w:val="00E0654C"/>
    <w:rsid w:val="00E069EA"/>
    <w:rsid w:val="00E06F57"/>
    <w:rsid w:val="00E1006E"/>
    <w:rsid w:val="00E15043"/>
    <w:rsid w:val="00E23B7B"/>
    <w:rsid w:val="00E27B9E"/>
    <w:rsid w:val="00E30370"/>
    <w:rsid w:val="00E314E9"/>
    <w:rsid w:val="00E3231E"/>
    <w:rsid w:val="00E329A5"/>
    <w:rsid w:val="00E337EB"/>
    <w:rsid w:val="00E360D9"/>
    <w:rsid w:val="00E41519"/>
    <w:rsid w:val="00E419A6"/>
    <w:rsid w:val="00E41E50"/>
    <w:rsid w:val="00E42E06"/>
    <w:rsid w:val="00E43D7A"/>
    <w:rsid w:val="00E47D60"/>
    <w:rsid w:val="00E54036"/>
    <w:rsid w:val="00E540E0"/>
    <w:rsid w:val="00E5414D"/>
    <w:rsid w:val="00E57670"/>
    <w:rsid w:val="00E62379"/>
    <w:rsid w:val="00E627A7"/>
    <w:rsid w:val="00E63DB5"/>
    <w:rsid w:val="00E643D0"/>
    <w:rsid w:val="00E65EF1"/>
    <w:rsid w:val="00E66AFD"/>
    <w:rsid w:val="00E72300"/>
    <w:rsid w:val="00E74E49"/>
    <w:rsid w:val="00E75C8C"/>
    <w:rsid w:val="00E76128"/>
    <w:rsid w:val="00E770AB"/>
    <w:rsid w:val="00E81819"/>
    <w:rsid w:val="00E85B07"/>
    <w:rsid w:val="00E8788D"/>
    <w:rsid w:val="00E90CEE"/>
    <w:rsid w:val="00E90D36"/>
    <w:rsid w:val="00E92B99"/>
    <w:rsid w:val="00E939E0"/>
    <w:rsid w:val="00E9446C"/>
    <w:rsid w:val="00EA184E"/>
    <w:rsid w:val="00EA49D1"/>
    <w:rsid w:val="00EA5339"/>
    <w:rsid w:val="00EA57D7"/>
    <w:rsid w:val="00EA6D7D"/>
    <w:rsid w:val="00EA73E0"/>
    <w:rsid w:val="00EB0F43"/>
    <w:rsid w:val="00EB15A7"/>
    <w:rsid w:val="00EB21F4"/>
    <w:rsid w:val="00EB28E7"/>
    <w:rsid w:val="00EB294B"/>
    <w:rsid w:val="00EB2BA4"/>
    <w:rsid w:val="00EC16DF"/>
    <w:rsid w:val="00EC3876"/>
    <w:rsid w:val="00EC4376"/>
    <w:rsid w:val="00EC7B90"/>
    <w:rsid w:val="00ED6464"/>
    <w:rsid w:val="00ED7411"/>
    <w:rsid w:val="00ED765F"/>
    <w:rsid w:val="00EE1441"/>
    <w:rsid w:val="00EE195B"/>
    <w:rsid w:val="00EE20BB"/>
    <w:rsid w:val="00EE3604"/>
    <w:rsid w:val="00EE57CD"/>
    <w:rsid w:val="00EE6D52"/>
    <w:rsid w:val="00EF1539"/>
    <w:rsid w:val="00EF2B2C"/>
    <w:rsid w:val="00EF594D"/>
    <w:rsid w:val="00EF5AF7"/>
    <w:rsid w:val="00EF63B0"/>
    <w:rsid w:val="00EF6DD0"/>
    <w:rsid w:val="00F026E3"/>
    <w:rsid w:val="00F02AEE"/>
    <w:rsid w:val="00F05A61"/>
    <w:rsid w:val="00F0666D"/>
    <w:rsid w:val="00F0689C"/>
    <w:rsid w:val="00F21669"/>
    <w:rsid w:val="00F21D03"/>
    <w:rsid w:val="00F253C7"/>
    <w:rsid w:val="00F268C7"/>
    <w:rsid w:val="00F272ED"/>
    <w:rsid w:val="00F27F04"/>
    <w:rsid w:val="00F334FB"/>
    <w:rsid w:val="00F35816"/>
    <w:rsid w:val="00F3623C"/>
    <w:rsid w:val="00F4039E"/>
    <w:rsid w:val="00F40843"/>
    <w:rsid w:val="00F4102B"/>
    <w:rsid w:val="00F420B9"/>
    <w:rsid w:val="00F430D0"/>
    <w:rsid w:val="00F44BA3"/>
    <w:rsid w:val="00F50AED"/>
    <w:rsid w:val="00F52B35"/>
    <w:rsid w:val="00F535C5"/>
    <w:rsid w:val="00F54770"/>
    <w:rsid w:val="00F565D9"/>
    <w:rsid w:val="00F56BE1"/>
    <w:rsid w:val="00F641B2"/>
    <w:rsid w:val="00F6439E"/>
    <w:rsid w:val="00F64602"/>
    <w:rsid w:val="00F65430"/>
    <w:rsid w:val="00F67E04"/>
    <w:rsid w:val="00F71012"/>
    <w:rsid w:val="00F7200E"/>
    <w:rsid w:val="00F76839"/>
    <w:rsid w:val="00F76E73"/>
    <w:rsid w:val="00F7708C"/>
    <w:rsid w:val="00F773C0"/>
    <w:rsid w:val="00F80403"/>
    <w:rsid w:val="00F80EC5"/>
    <w:rsid w:val="00F8249B"/>
    <w:rsid w:val="00F82B4A"/>
    <w:rsid w:val="00F847C2"/>
    <w:rsid w:val="00F86E23"/>
    <w:rsid w:val="00F877D5"/>
    <w:rsid w:val="00F90897"/>
    <w:rsid w:val="00F91121"/>
    <w:rsid w:val="00F91D31"/>
    <w:rsid w:val="00F91EF4"/>
    <w:rsid w:val="00F92221"/>
    <w:rsid w:val="00F92337"/>
    <w:rsid w:val="00F9359B"/>
    <w:rsid w:val="00F94BA8"/>
    <w:rsid w:val="00F950FE"/>
    <w:rsid w:val="00F951F2"/>
    <w:rsid w:val="00F9780B"/>
    <w:rsid w:val="00FA1801"/>
    <w:rsid w:val="00FA217F"/>
    <w:rsid w:val="00FA44D6"/>
    <w:rsid w:val="00FA5C4B"/>
    <w:rsid w:val="00FB6F1B"/>
    <w:rsid w:val="00FC0CF6"/>
    <w:rsid w:val="00FC4974"/>
    <w:rsid w:val="00FC4AAA"/>
    <w:rsid w:val="00FC5156"/>
    <w:rsid w:val="00FD0765"/>
    <w:rsid w:val="00FD181D"/>
    <w:rsid w:val="00FD4EBC"/>
    <w:rsid w:val="00FD615F"/>
    <w:rsid w:val="00FE283A"/>
    <w:rsid w:val="00FE2CC1"/>
    <w:rsid w:val="00FE533B"/>
    <w:rsid w:val="00FE5C31"/>
    <w:rsid w:val="00FE5CCB"/>
    <w:rsid w:val="00FE6989"/>
    <w:rsid w:val="00FE7F18"/>
    <w:rsid w:val="00FE7FB4"/>
    <w:rsid w:val="00FF4B67"/>
    <w:rsid w:val="00FF6FBE"/>
    <w:rsid w:val="025F2A06"/>
    <w:rsid w:val="05943B12"/>
    <w:rsid w:val="07B87980"/>
    <w:rsid w:val="0FD65817"/>
    <w:rsid w:val="12CFAE76"/>
    <w:rsid w:val="15C6F573"/>
    <w:rsid w:val="18F0DD9C"/>
    <w:rsid w:val="1FA6BE2A"/>
    <w:rsid w:val="22249C75"/>
    <w:rsid w:val="2B790B9B"/>
    <w:rsid w:val="2BB2565E"/>
    <w:rsid w:val="2EE9F720"/>
    <w:rsid w:val="3085C781"/>
    <w:rsid w:val="3135C275"/>
    <w:rsid w:val="322197E2"/>
    <w:rsid w:val="32D70D68"/>
    <w:rsid w:val="33414B79"/>
    <w:rsid w:val="3DA8E33F"/>
    <w:rsid w:val="3E0B0581"/>
    <w:rsid w:val="40971748"/>
    <w:rsid w:val="465D5EB1"/>
    <w:rsid w:val="4895C259"/>
    <w:rsid w:val="4913944E"/>
    <w:rsid w:val="4C66C568"/>
    <w:rsid w:val="4E0295C9"/>
    <w:rsid w:val="5D0BA4E1"/>
    <w:rsid w:val="61AABAFB"/>
    <w:rsid w:val="647BEFBD"/>
    <w:rsid w:val="6686B9F6"/>
    <w:rsid w:val="670AEC18"/>
    <w:rsid w:val="6A371ABD"/>
    <w:rsid w:val="6BFA558E"/>
    <w:rsid w:val="6D3135A1"/>
    <w:rsid w:val="6E35CFE3"/>
    <w:rsid w:val="6E7A92E2"/>
    <w:rsid w:val="6FFD3AE6"/>
    <w:rsid w:val="749C6647"/>
    <w:rsid w:val="77505568"/>
    <w:rsid w:val="77529BE4"/>
    <w:rsid w:val="78B847BF"/>
    <w:rsid w:val="7B882489"/>
    <w:rsid w:val="7C425BA1"/>
    <w:rsid w:val="7DB93248"/>
    <w:rsid w:val="7E9BAD7E"/>
    <w:rsid w:val="7F278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A4F92D"/>
  <w15:chartTrackingRefBased/>
  <w15:docId w15:val="{664FF38D-218E-408C-8566-91857C6D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758"/>
    <w:pPr>
      <w:suppressAutoHyphens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pPr>
      <w:numPr>
        <w:numId w:val="1"/>
      </w:num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qFormat/>
    <w:pPr>
      <w:numPr>
        <w:ilvl w:val="2"/>
        <w:numId w:val="1"/>
      </w:numPr>
      <w:spacing w:before="200" w:line="268" w:lineRule="auto"/>
      <w:outlineLvl w:val="2"/>
    </w:pPr>
    <w:rPr>
      <w:rFonts w:ascii="Cambria" w:hAnsi="Cambria" w:cs="Times New Roman"/>
      <w:b/>
      <w:bCs/>
    </w:rPr>
  </w:style>
  <w:style w:type="paragraph" w:styleId="Nagwek4">
    <w:name w:val="heading 4"/>
    <w:basedOn w:val="Normalny"/>
    <w:next w:val="Normalny"/>
    <w:qFormat/>
    <w:pPr>
      <w:numPr>
        <w:ilvl w:val="3"/>
        <w:numId w:val="1"/>
      </w:num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line="268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outlineLvl w:val="7"/>
    </w:pPr>
    <w:rPr>
      <w:rFonts w:ascii="Cambria" w:hAnsi="Cambria" w:cs="Times New Roman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outlineLvl w:val="8"/>
    </w:pPr>
    <w:rPr>
      <w:rFonts w:ascii="Cambria" w:hAnsi="Cambria" w:cs="Times New Roman"/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u w:val="none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TytuZnak">
    <w:name w:val="Tytuł Znak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PodtytuZnak">
    <w:name w:val="Podtytuł Znak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uiPriority w:val="20"/>
    <w:qFormat/>
    <w:rPr>
      <w:b/>
      <w:bCs/>
      <w:i/>
      <w:iCs/>
      <w:spacing w:val="10"/>
      <w:shd w:val="clear" w:color="auto" w:fill="auto"/>
    </w:rPr>
  </w:style>
  <w:style w:type="character" w:customStyle="1" w:styleId="BezodstpwZnak">
    <w:name w:val="Bez odstępów Znak"/>
    <w:basedOn w:val="Domylnaczcionkaakapitu1"/>
    <w:uiPriority w:val="1"/>
  </w:style>
  <w:style w:type="character" w:customStyle="1" w:styleId="CytatZnak">
    <w:name w:val="Cytat Znak"/>
    <w:rPr>
      <w:i/>
      <w:iCs/>
    </w:rPr>
  </w:style>
  <w:style w:type="character" w:customStyle="1" w:styleId="CytatintensywnyZnak">
    <w:name w:val="Cytat intensywny Znak"/>
    <w:rPr>
      <w:b/>
      <w:bCs/>
      <w:i/>
      <w:iCs/>
    </w:rPr>
  </w:style>
  <w:style w:type="character" w:styleId="Wyrnieniedelikatne">
    <w:name w:val="Subtle Emphasis"/>
    <w:qFormat/>
    <w:rPr>
      <w:i/>
      <w:iCs/>
    </w:rPr>
  </w:style>
  <w:style w:type="character" w:styleId="Wyrnienieintensywne">
    <w:name w:val="Intense Emphasis"/>
    <w:qFormat/>
    <w:rPr>
      <w:b/>
      <w:bCs/>
    </w:rPr>
  </w:style>
  <w:style w:type="character" w:styleId="Odwoaniedelikatne">
    <w:name w:val="Subtle Reference"/>
    <w:qFormat/>
    <w:rPr>
      <w:smallCaps/>
    </w:rPr>
  </w:style>
  <w:style w:type="character" w:styleId="Odwoanieintensywne">
    <w:name w:val="Intense Reference"/>
    <w:qFormat/>
    <w:rPr>
      <w:smallCaps/>
      <w:spacing w:val="5"/>
      <w:u w:val="single"/>
    </w:rPr>
  </w:style>
  <w:style w:type="character" w:styleId="Tytuksiki">
    <w:name w:val="Book Title"/>
    <w:qFormat/>
    <w:rPr>
      <w:i/>
      <w:iCs/>
      <w:smallCaps/>
      <w:spacing w:val="5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val="pl-PL" w:eastAsia="ar-SA" w:bidi="ar-SA"/>
    </w:rPr>
  </w:style>
  <w:style w:type="character" w:customStyle="1" w:styleId="NagwekZnak">
    <w:name w:val="Nagłówek Znak"/>
    <w:rPr>
      <w:rFonts w:ascii="Times New Roman" w:hAnsi="Times New Roman"/>
    </w:rPr>
  </w:style>
  <w:style w:type="character" w:customStyle="1" w:styleId="StopkaZnak">
    <w:name w:val="Stopka Znak"/>
    <w:uiPriority w:val="99"/>
    <w:rPr>
      <w:rFonts w:ascii="Times New Roman" w:hAnsi="Times New Roman"/>
    </w:rPr>
  </w:style>
  <w:style w:type="character" w:customStyle="1" w:styleId="TekstkomentarzaZnak">
    <w:name w:val="Tekst komentarza Znak"/>
    <w:link w:val="Tekstkomentarza"/>
    <w:rPr>
      <w:rFonts w:ascii="Times New Roman" w:hAnsi="Times New Roman"/>
    </w:rPr>
  </w:style>
  <w:style w:type="character" w:customStyle="1" w:styleId="TematkomentarzaZnak">
    <w:name w:val="Temat komentarza Znak"/>
    <w:rPr>
      <w:rFonts w:ascii="Times New Roman" w:hAnsi="Times New Roman" w:cs="Calibri"/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Normalny"/>
    <w:qFormat/>
    <w:rPr>
      <w:rFonts w:ascii="Cambria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qFormat/>
    <w:pPr>
      <w:spacing w:after="600"/>
    </w:pPr>
    <w:rPr>
      <w:rFonts w:ascii="Cambria" w:hAnsi="Cambria" w:cs="Times New Roman"/>
      <w:i/>
      <w:iCs/>
      <w:spacing w:val="13"/>
    </w:rPr>
  </w:style>
  <w:style w:type="paragraph" w:styleId="Bezodstpw">
    <w:name w:val="No Spacing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Cytat">
    <w:name w:val="Quote"/>
    <w:basedOn w:val="Normalny"/>
    <w:next w:val="Normalny"/>
    <w:qFormat/>
    <w:pPr>
      <w:spacing w:before="20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qFormat/>
    <w:pPr>
      <w:spacing w:before="200" w:after="280"/>
      <w:ind w:left="1008" w:right="1152"/>
      <w:jc w:val="both"/>
    </w:pPr>
    <w:rPr>
      <w:b/>
      <w:bCs/>
      <w:i/>
      <w:iCs/>
    </w:rPr>
  </w:style>
  <w:style w:type="paragraph" w:styleId="Nagwekspisutreci">
    <w:name w:val="TOC Heading"/>
    <w:basedOn w:val="Nagwek1"/>
    <w:next w:val="Normalny"/>
    <w:qFormat/>
    <w:pPr>
      <w:numPr>
        <w:numId w:val="0"/>
      </w:numPr>
      <w:outlineLvl w:val="9"/>
    </w:pPr>
  </w:style>
  <w:style w:type="paragraph" w:styleId="Tekstprzypisudolnego">
    <w:name w:val="footnote text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</w:style>
  <w:style w:type="paragraph" w:customStyle="1" w:styleId="Tekstkomentarza2">
    <w:name w:val="Tekst komentarza2"/>
    <w:basedOn w:val="Normalny"/>
  </w:style>
  <w:style w:type="paragraph" w:styleId="Tematkomentarza">
    <w:name w:val="annotation subject"/>
    <w:basedOn w:val="Tekstkomentarza1"/>
    <w:next w:val="Tekstkomentarza1"/>
    <w:link w:val="TematkomentarzaZnak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prawka">
    <w:name w:val="Revision"/>
    <w:pPr>
      <w:suppressAutoHyphens/>
    </w:pPr>
    <w:rPr>
      <w:rFonts w:eastAsia="Arial" w:cs="Calibri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AE2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AE2A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ecieniowanieakcent11">
    <w:name w:val="Jasne cieniowanie — akcent 11"/>
    <w:basedOn w:val="Standardowy"/>
    <w:uiPriority w:val="60"/>
    <w:rsid w:val="00AE2A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rsid w:val="00AE2A6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rsid w:val="00AE2A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Tekstkomentarza">
    <w:name w:val="annotation text"/>
    <w:basedOn w:val="Normalny"/>
    <w:link w:val="TekstkomentarzaZnak"/>
    <w:semiHidden/>
    <w:rsid w:val="00D21FBD"/>
    <w:pPr>
      <w:suppressAutoHyphens w:val="0"/>
    </w:pPr>
    <w:rPr>
      <w:rFonts w:cs="Times New Roman"/>
      <w:lang w:val="x-none" w:eastAsia="x-none"/>
    </w:rPr>
  </w:style>
  <w:style w:type="character" w:customStyle="1" w:styleId="TekstkomentarzaZnak1">
    <w:name w:val="Tekst komentarza Znak1"/>
    <w:uiPriority w:val="99"/>
    <w:semiHidden/>
    <w:rsid w:val="00D21FBD"/>
    <w:rPr>
      <w:rFonts w:cs="Calibri"/>
      <w:lang w:eastAsia="ar-SA"/>
    </w:rPr>
  </w:style>
  <w:style w:type="character" w:styleId="Odwoaniedokomentarza">
    <w:name w:val="annotation reference"/>
    <w:uiPriority w:val="99"/>
    <w:semiHidden/>
    <w:unhideWhenUsed/>
    <w:rsid w:val="00B231ED"/>
    <w:rPr>
      <w:sz w:val="16"/>
      <w:szCs w:val="16"/>
    </w:rPr>
  </w:style>
  <w:style w:type="character" w:customStyle="1" w:styleId="TematkomentarzaZnak1">
    <w:name w:val="Temat komentarza Znak1"/>
    <w:link w:val="Tematkomentarza"/>
    <w:rsid w:val="006A6283"/>
    <w:rPr>
      <w:rFonts w:cs="Calibri"/>
      <w:b/>
      <w:bCs/>
      <w:lang w:val="pl-PL" w:eastAsia="ar-SA" w:bidi="ar-SA"/>
    </w:rPr>
  </w:style>
  <w:style w:type="paragraph" w:styleId="NormalnyWeb">
    <w:name w:val="Normal (Web)"/>
    <w:basedOn w:val="Normalny"/>
    <w:uiPriority w:val="99"/>
    <w:semiHidden/>
    <w:unhideWhenUsed/>
    <w:rsid w:val="001D01D0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9A5"/>
  </w:style>
  <w:style w:type="character" w:customStyle="1" w:styleId="TekstprzypisukocowegoZnak">
    <w:name w:val="Tekst przypisu końcowego Znak"/>
    <w:link w:val="Tekstprzypisukocowego"/>
    <w:uiPriority w:val="99"/>
    <w:semiHidden/>
    <w:rsid w:val="00DD19A5"/>
    <w:rPr>
      <w:rFonts w:cs="Calibri"/>
      <w:lang w:eastAsia="ar-SA"/>
    </w:rPr>
  </w:style>
  <w:style w:type="character" w:styleId="Odwoanieprzypisukocowego">
    <w:name w:val="endnote reference"/>
    <w:uiPriority w:val="99"/>
    <w:semiHidden/>
    <w:unhideWhenUsed/>
    <w:rsid w:val="00DD19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1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3228F-4B1A-4DB8-94F2-40CF90FB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1346</Words>
  <Characters>8079</Characters>
  <Application>Microsoft Office Word</Application>
  <DocSecurity>0</DocSecurity>
  <Lines>67</Lines>
  <Paragraphs>18</Paragraphs>
  <ScaleCrop>false</ScaleCrop>
  <Company>HP</Company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kulturoznawstwa w UKSW wraz z obsadą w roku akademickim 2011/2012</dc:title>
  <dc:subject/>
  <dc:creator>mm</dc:creator>
  <cp:keywords/>
  <cp:lastModifiedBy>Kaja Niewiadomska</cp:lastModifiedBy>
  <cp:revision>294</cp:revision>
  <cp:lastPrinted>2020-07-27T19:06:00Z</cp:lastPrinted>
  <dcterms:created xsi:type="dcterms:W3CDTF">2021-02-15T11:03:00Z</dcterms:created>
  <dcterms:modified xsi:type="dcterms:W3CDTF">2021-02-23T13:06:00Z</dcterms:modified>
</cp:coreProperties>
</file>