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93D8" w14:textId="77777777" w:rsidR="00452634" w:rsidRDefault="00452634" w:rsidP="009B5938">
      <w:pPr>
        <w:pStyle w:val="Nagwek4"/>
        <w:ind w:left="0" w:firstLine="0"/>
      </w:pPr>
    </w:p>
    <w:p w14:paraId="550E829C" w14:textId="77777777" w:rsidR="001A7012" w:rsidRDefault="001A7012" w:rsidP="001A7012"/>
    <w:p w14:paraId="28B57CE8" w14:textId="77777777" w:rsidR="001A7012" w:rsidRDefault="001A7012" w:rsidP="001A7012"/>
    <w:p w14:paraId="5585943D" w14:textId="77777777" w:rsidR="001A7012" w:rsidRDefault="001A7012" w:rsidP="001A7012"/>
    <w:p w14:paraId="0094DEB3" w14:textId="77777777" w:rsidR="001A7012" w:rsidRDefault="001A7012" w:rsidP="001A7012"/>
    <w:p w14:paraId="6A303A23" w14:textId="77777777" w:rsidR="001A7012" w:rsidRPr="001A7012" w:rsidRDefault="001A7012" w:rsidP="001A7012"/>
    <w:p w14:paraId="57334AFF" w14:textId="77777777" w:rsidR="00452634" w:rsidRDefault="00452634" w:rsidP="004F3D89"/>
    <w:p w14:paraId="65D10EB9" w14:textId="64D4BE4F" w:rsidR="00452634" w:rsidRPr="00AA1323" w:rsidRDefault="00452634" w:rsidP="000A4C6B">
      <w:pPr>
        <w:jc w:val="center"/>
        <w:rPr>
          <w:b/>
          <w:sz w:val="28"/>
          <w:szCs w:val="28"/>
        </w:rPr>
      </w:pPr>
      <w:r w:rsidRPr="00AA1323">
        <w:rPr>
          <w:b/>
          <w:sz w:val="28"/>
          <w:szCs w:val="28"/>
        </w:rPr>
        <w:t>PLAN ZAJĘĆ DLA FILOLOGII POLSKIEJ I STOPNIA</w:t>
      </w:r>
    </w:p>
    <w:p w14:paraId="3A9EF172" w14:textId="417C34EB" w:rsidR="00757F13" w:rsidRPr="00636B55" w:rsidRDefault="00452634" w:rsidP="00636B55">
      <w:pPr>
        <w:jc w:val="center"/>
        <w:rPr>
          <w:b/>
          <w:sz w:val="28"/>
          <w:szCs w:val="28"/>
        </w:rPr>
      </w:pPr>
      <w:r w:rsidRPr="00AA1323">
        <w:rPr>
          <w:b/>
          <w:sz w:val="28"/>
          <w:szCs w:val="28"/>
        </w:rPr>
        <w:t xml:space="preserve">ROK AKADEMICKI  </w:t>
      </w:r>
      <w:r w:rsidR="009F19CB" w:rsidRPr="00AA1323">
        <w:rPr>
          <w:b/>
          <w:sz w:val="28"/>
          <w:szCs w:val="28"/>
        </w:rPr>
        <w:t>202</w:t>
      </w:r>
      <w:r w:rsidR="005304ED">
        <w:rPr>
          <w:b/>
          <w:sz w:val="28"/>
          <w:szCs w:val="28"/>
        </w:rPr>
        <w:t>2</w:t>
      </w:r>
      <w:r w:rsidR="009F19CB" w:rsidRPr="00AA1323">
        <w:rPr>
          <w:b/>
          <w:sz w:val="28"/>
          <w:szCs w:val="28"/>
        </w:rPr>
        <w:t>/202</w:t>
      </w:r>
      <w:r w:rsidR="005304ED">
        <w:rPr>
          <w:b/>
          <w:sz w:val="28"/>
          <w:szCs w:val="28"/>
        </w:rPr>
        <w:t>3</w:t>
      </w:r>
      <w:r w:rsidR="00111EB1" w:rsidRPr="00AA1323">
        <w:rPr>
          <w:b/>
          <w:sz w:val="28"/>
          <w:szCs w:val="28"/>
        </w:rPr>
        <w:t xml:space="preserve"> – SEMESTR </w:t>
      </w:r>
      <w:r w:rsidR="000A2F5C">
        <w:rPr>
          <w:b/>
          <w:sz w:val="28"/>
          <w:szCs w:val="28"/>
        </w:rPr>
        <w:t>LETNI</w:t>
      </w:r>
    </w:p>
    <w:p w14:paraId="7EA1646C" w14:textId="77777777" w:rsidR="00452634" w:rsidRPr="00AA1323" w:rsidRDefault="00452634" w:rsidP="004F3D89">
      <w:pPr>
        <w:rPr>
          <w:b/>
          <w:sz w:val="28"/>
          <w:szCs w:val="28"/>
        </w:rPr>
      </w:pPr>
    </w:p>
    <w:p w14:paraId="1096846A" w14:textId="77777777" w:rsidR="00452634" w:rsidRPr="00EB0FCF" w:rsidRDefault="00452634" w:rsidP="004F3D89">
      <w:pPr>
        <w:rPr>
          <w:sz w:val="24"/>
          <w:szCs w:val="24"/>
        </w:rPr>
      </w:pPr>
    </w:p>
    <w:p w14:paraId="79628FAD" w14:textId="7785161F" w:rsidR="00452634" w:rsidRPr="00EB0FCF" w:rsidRDefault="00AA1675" w:rsidP="00AA1675">
      <w:pPr>
        <w:rPr>
          <w:b/>
          <w:color w:val="0000FF"/>
          <w:sz w:val="24"/>
          <w:szCs w:val="24"/>
        </w:rPr>
      </w:pPr>
      <w:r w:rsidRPr="00EB0FCF">
        <w:rPr>
          <w:sz w:val="24"/>
          <w:szCs w:val="24"/>
        </w:rPr>
        <w:t xml:space="preserve">                                                                               </w:t>
      </w:r>
      <w:r w:rsidR="00EB0FCF">
        <w:rPr>
          <w:sz w:val="24"/>
          <w:szCs w:val="24"/>
        </w:rPr>
        <w:t xml:space="preserve">          </w:t>
      </w:r>
      <w:r w:rsidRPr="00EB0FCF">
        <w:rPr>
          <w:sz w:val="24"/>
          <w:szCs w:val="24"/>
        </w:rPr>
        <w:t xml:space="preserve">                            </w:t>
      </w:r>
      <w:r w:rsidR="00452634" w:rsidRPr="00EB0FCF">
        <w:rPr>
          <w:b/>
          <w:sz w:val="24"/>
          <w:szCs w:val="24"/>
        </w:rPr>
        <w:t>I ROK</w:t>
      </w:r>
      <w:r w:rsidRPr="00EB0FCF">
        <w:rPr>
          <w:b/>
          <w:sz w:val="24"/>
          <w:szCs w:val="24"/>
        </w:rPr>
        <w:t xml:space="preserve"> FP</w:t>
      </w:r>
    </w:p>
    <w:p w14:paraId="552ED064" w14:textId="77777777" w:rsidR="00452634" w:rsidRPr="00EB0FCF" w:rsidRDefault="00452634" w:rsidP="004F3D89">
      <w:pPr>
        <w:rPr>
          <w:b/>
          <w:sz w:val="24"/>
          <w:szCs w:val="24"/>
        </w:rPr>
      </w:pPr>
    </w:p>
    <w:tbl>
      <w:tblPr>
        <w:tblW w:w="31674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5701"/>
        <w:gridCol w:w="1276"/>
        <w:gridCol w:w="1276"/>
        <w:gridCol w:w="1559"/>
        <w:gridCol w:w="992"/>
        <w:gridCol w:w="1418"/>
        <w:gridCol w:w="2835"/>
        <w:gridCol w:w="1493"/>
        <w:gridCol w:w="1408"/>
        <w:gridCol w:w="2221"/>
        <w:gridCol w:w="2221"/>
        <w:gridCol w:w="2221"/>
        <w:gridCol w:w="2221"/>
        <w:gridCol w:w="2221"/>
        <w:gridCol w:w="2221"/>
      </w:tblGrid>
      <w:tr w:rsidR="00452634" w:rsidRPr="00EB0FCF" w14:paraId="0B9CAA31" w14:textId="77777777" w:rsidTr="00F172BA">
        <w:trPr>
          <w:gridAfter w:val="7"/>
          <w:wAfter w:w="14734" w:type="dxa"/>
          <w:trHeight w:val="661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D5F92" w14:textId="77777777" w:rsidR="00452634" w:rsidRPr="00EB0FCF" w:rsidRDefault="00452634" w:rsidP="000D1256">
            <w:pPr>
              <w:pStyle w:val="Nagwek3"/>
              <w:jc w:val="center"/>
              <w:rPr>
                <w:b w:val="0"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Przedmioty podstawowe i kierunkowe </w:t>
            </w:r>
          </w:p>
          <w:p w14:paraId="36485CAD" w14:textId="77777777" w:rsidR="00452634" w:rsidRPr="00EB0FCF" w:rsidRDefault="00452634" w:rsidP="000D1256">
            <w:pPr>
              <w:pStyle w:val="Nagwek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81D69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D0056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Ćwiczenia (semestr)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2D01E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6BF73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B9398" w14:textId="77777777"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14:paraId="4829E896" w14:textId="77777777"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CAF71" w14:textId="77777777"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14:paraId="69733992" w14:textId="77777777"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486BC" w14:textId="77777777" w:rsidR="005D60C7" w:rsidRPr="00EB0FCF" w:rsidRDefault="005D60C7" w:rsidP="005D60C7">
            <w:pPr>
              <w:jc w:val="center"/>
              <w:rPr>
                <w:b/>
                <w:sz w:val="24"/>
                <w:szCs w:val="24"/>
              </w:rPr>
            </w:pPr>
          </w:p>
          <w:p w14:paraId="056194F8" w14:textId="77777777" w:rsidR="00452634" w:rsidRPr="00EB0FCF" w:rsidRDefault="00452634" w:rsidP="005D60C7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Sala</w:t>
            </w:r>
          </w:p>
        </w:tc>
      </w:tr>
      <w:tr w:rsidR="00452634" w:rsidRPr="00EB0FCF" w14:paraId="66D4A827" w14:textId="77777777" w:rsidTr="00F172BA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9C0D7" w14:textId="77777777"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7C3F0" w14:textId="77777777"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14:paraId="6D147AC4" w14:textId="77777777"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Lekcje tekstów dawnych</w:t>
            </w:r>
          </w:p>
          <w:p w14:paraId="45B6B454" w14:textId="3437B13B" w:rsidR="00452634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Małgorzata Majewska </w:t>
            </w:r>
          </w:p>
          <w:p w14:paraId="5796EE9D" w14:textId="77777777" w:rsidR="00883454" w:rsidRPr="00EB0FCF" w:rsidRDefault="00883454" w:rsidP="000D1256">
            <w:pPr>
              <w:rPr>
                <w:b/>
                <w:sz w:val="24"/>
                <w:szCs w:val="24"/>
              </w:rPr>
            </w:pPr>
          </w:p>
          <w:p w14:paraId="0D30CF90" w14:textId="77777777" w:rsidR="00131D4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14:paraId="24978102" w14:textId="77777777" w:rsidR="0059701B" w:rsidRPr="00EB0FCF" w:rsidRDefault="0059701B" w:rsidP="000D1256">
            <w:pPr>
              <w:rPr>
                <w:sz w:val="24"/>
                <w:szCs w:val="24"/>
              </w:rPr>
            </w:pPr>
          </w:p>
          <w:p w14:paraId="633CFE52" w14:textId="2C7D1CF4" w:rsidR="00131D4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14:paraId="35F56C67" w14:textId="7AC3B07C" w:rsidR="0059701B" w:rsidRDefault="0059701B" w:rsidP="000D1256">
            <w:pPr>
              <w:rPr>
                <w:sz w:val="24"/>
                <w:szCs w:val="24"/>
              </w:rPr>
            </w:pPr>
          </w:p>
          <w:p w14:paraId="3438AB40" w14:textId="77777777" w:rsidR="00663E81" w:rsidRPr="00EB0FCF" w:rsidRDefault="00663E81" w:rsidP="000D1256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E72C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6A698" w14:textId="511AE563" w:rsidR="00452634" w:rsidRPr="00EB0FCF" w:rsidRDefault="00F0029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</w:t>
            </w:r>
            <w:r w:rsidR="002B62C2">
              <w:rPr>
                <w:sz w:val="24"/>
                <w:szCs w:val="24"/>
              </w:rPr>
              <w:t>1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1EEC2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164A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7B662" w14:textId="77777777" w:rsidR="00712ABE" w:rsidRDefault="00712ABE" w:rsidP="00A35EB4">
            <w:pPr>
              <w:snapToGrid w:val="0"/>
              <w:rPr>
                <w:sz w:val="24"/>
                <w:szCs w:val="24"/>
              </w:rPr>
            </w:pPr>
          </w:p>
          <w:p w14:paraId="5129D8A8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64C490B5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14977A25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29644140" w14:textId="58CE8FF1" w:rsidR="002B62C2" w:rsidRDefault="002B62C2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14:paraId="0774F303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4B6DDEC6" w14:textId="55C7C0BD" w:rsidR="002B62C2" w:rsidRDefault="003A21A0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  <w:r w:rsidR="002B62C2">
              <w:rPr>
                <w:sz w:val="24"/>
                <w:szCs w:val="24"/>
              </w:rPr>
              <w:t>.</w:t>
            </w:r>
          </w:p>
          <w:p w14:paraId="444156AF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1A2EAB17" w14:textId="1D861700" w:rsidR="002B62C2" w:rsidRPr="00EB0FCF" w:rsidRDefault="002B62C2" w:rsidP="00A35E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9FAD0" w14:textId="77777777" w:rsidR="00712ABE" w:rsidRDefault="00712ABE" w:rsidP="00A35EB4">
            <w:pPr>
              <w:snapToGrid w:val="0"/>
              <w:rPr>
                <w:sz w:val="24"/>
                <w:szCs w:val="24"/>
              </w:rPr>
            </w:pPr>
          </w:p>
          <w:p w14:paraId="19D6A5C7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24F57DC7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4ED5C811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55F9F2B0" w14:textId="57B51885" w:rsidR="002B62C2" w:rsidRDefault="002B62C2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14:paraId="613F612C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7CB84324" w14:textId="458FDDB4" w:rsidR="002B62C2" w:rsidRDefault="003A21A0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14:paraId="1F2FC499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0B665E29" w14:textId="49C74AB2" w:rsidR="002B62C2" w:rsidRPr="00EB0FCF" w:rsidRDefault="002B62C2" w:rsidP="00A35E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C1D1C" w14:textId="77777777" w:rsidR="00712ABE" w:rsidRDefault="00712ABE" w:rsidP="00A35EB4">
            <w:pPr>
              <w:snapToGrid w:val="0"/>
              <w:rPr>
                <w:sz w:val="24"/>
                <w:szCs w:val="24"/>
              </w:rPr>
            </w:pPr>
          </w:p>
          <w:p w14:paraId="7D912062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2B730769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721D7886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0E11A827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14:paraId="218DCE67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23CEAE9C" w14:textId="15BE70DC" w:rsidR="002B62C2" w:rsidRDefault="003A21A0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14:paraId="59DF2E96" w14:textId="77777777" w:rsidR="002B62C2" w:rsidRDefault="002B62C2" w:rsidP="00A35EB4">
            <w:pPr>
              <w:snapToGrid w:val="0"/>
              <w:rPr>
                <w:sz w:val="24"/>
                <w:szCs w:val="24"/>
              </w:rPr>
            </w:pPr>
          </w:p>
          <w:p w14:paraId="71370556" w14:textId="7D897623" w:rsidR="002B62C2" w:rsidRPr="00EB0FCF" w:rsidRDefault="002B62C2" w:rsidP="00A35EB4">
            <w:pPr>
              <w:snapToGrid w:val="0"/>
              <w:rPr>
                <w:sz w:val="24"/>
                <w:szCs w:val="24"/>
              </w:rPr>
            </w:pPr>
          </w:p>
        </w:tc>
      </w:tr>
      <w:tr w:rsidR="00452634" w:rsidRPr="00EB0FCF" w14:paraId="7C3EAAB5" w14:textId="77777777" w:rsidTr="00F172BA">
        <w:trPr>
          <w:gridAfter w:val="7"/>
          <w:wAfter w:w="14734" w:type="dxa"/>
          <w:trHeight w:val="5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3E060" w14:textId="77777777" w:rsidR="00452634" w:rsidRPr="00EB0FCF" w:rsidRDefault="00452634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36E2F" w14:textId="77777777"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14:paraId="68A6DA76" w14:textId="77777777" w:rsidR="00BC24E5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Nauki pomocnicze</w:t>
            </w:r>
          </w:p>
          <w:p w14:paraId="6417D574" w14:textId="2725882F" w:rsidR="00A85791" w:rsidRDefault="0059701B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25D92">
              <w:rPr>
                <w:b/>
                <w:sz w:val="24"/>
                <w:szCs w:val="24"/>
              </w:rPr>
              <w:t>r Magdalena Partyka</w:t>
            </w:r>
          </w:p>
          <w:p w14:paraId="65E6298C" w14:textId="77777777" w:rsidR="00DF1C58" w:rsidRDefault="00DF1C58" w:rsidP="000D1256">
            <w:pPr>
              <w:rPr>
                <w:b/>
                <w:sz w:val="24"/>
                <w:szCs w:val="24"/>
              </w:rPr>
            </w:pPr>
          </w:p>
          <w:p w14:paraId="0164B543" w14:textId="77777777" w:rsidR="00BC24E5" w:rsidRDefault="00BC24E5" w:rsidP="000D1256">
            <w:pPr>
              <w:rPr>
                <w:sz w:val="24"/>
                <w:szCs w:val="24"/>
              </w:rPr>
            </w:pPr>
            <w:r w:rsidRPr="00BC24E5">
              <w:rPr>
                <w:sz w:val="24"/>
                <w:szCs w:val="24"/>
              </w:rPr>
              <w:t>gr A</w:t>
            </w:r>
          </w:p>
          <w:p w14:paraId="0F8A70F5" w14:textId="77777777" w:rsidR="0059701B" w:rsidRPr="00BC24E5" w:rsidRDefault="0059701B" w:rsidP="000D1256">
            <w:pPr>
              <w:rPr>
                <w:sz w:val="24"/>
                <w:szCs w:val="24"/>
              </w:rPr>
            </w:pPr>
          </w:p>
          <w:p w14:paraId="4D1C2186" w14:textId="77777777" w:rsidR="00663E81" w:rsidRDefault="0047211C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</w:t>
            </w:r>
            <w:r w:rsidR="00452634" w:rsidRPr="00EB0FCF">
              <w:rPr>
                <w:sz w:val="24"/>
                <w:szCs w:val="24"/>
              </w:rPr>
              <w:t>r. B</w:t>
            </w:r>
          </w:p>
          <w:p w14:paraId="49002F5B" w14:textId="77777777" w:rsidR="00DF1C58" w:rsidRPr="00EB0FCF" w:rsidRDefault="00DF1C58" w:rsidP="000D1256">
            <w:pPr>
              <w:rPr>
                <w:b/>
                <w:sz w:val="24"/>
                <w:szCs w:val="24"/>
              </w:rPr>
            </w:pPr>
          </w:p>
          <w:p w14:paraId="39075958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B60F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4591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BCF3A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9E3A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5310C" w14:textId="77777777" w:rsidR="00FA670E" w:rsidRDefault="00FA670E" w:rsidP="00A35EB4">
            <w:pPr>
              <w:snapToGrid w:val="0"/>
              <w:rPr>
                <w:sz w:val="24"/>
                <w:szCs w:val="24"/>
              </w:rPr>
            </w:pPr>
          </w:p>
          <w:p w14:paraId="4210B6D9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1B11BC22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14:paraId="3221CA51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5AE7AE91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14:paraId="57A6C8DF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0A0333D4" w14:textId="45FC67C3" w:rsidR="00E1172C" w:rsidRPr="00EB0FCF" w:rsidRDefault="00E1172C" w:rsidP="00A35E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D47EE" w14:textId="77777777" w:rsidR="00B64D88" w:rsidRDefault="00B64D88" w:rsidP="00A35EB4">
            <w:pPr>
              <w:snapToGrid w:val="0"/>
              <w:rPr>
                <w:sz w:val="24"/>
                <w:szCs w:val="24"/>
              </w:rPr>
            </w:pPr>
          </w:p>
          <w:p w14:paraId="242B5AA4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7D589860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11.303 -13.00 </w:t>
            </w:r>
          </w:p>
          <w:p w14:paraId="3C968161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6191A9AA" w14:textId="40779510" w:rsidR="00E1172C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13.15 – 14.45 </w:t>
            </w:r>
          </w:p>
          <w:p w14:paraId="4A6E5684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5073E345" w14:textId="7F257462" w:rsidR="00E1172C" w:rsidRPr="00EB0FCF" w:rsidRDefault="00E1172C" w:rsidP="00A35E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DBF95" w14:textId="77777777" w:rsidR="00B64D88" w:rsidRDefault="00B64D88" w:rsidP="004533AE">
            <w:pPr>
              <w:snapToGrid w:val="0"/>
              <w:rPr>
                <w:sz w:val="24"/>
                <w:szCs w:val="24"/>
              </w:rPr>
            </w:pPr>
          </w:p>
          <w:p w14:paraId="37BB0B82" w14:textId="77777777" w:rsidR="00E1172C" w:rsidRDefault="00E1172C" w:rsidP="004533AE">
            <w:pPr>
              <w:snapToGrid w:val="0"/>
              <w:rPr>
                <w:sz w:val="24"/>
                <w:szCs w:val="24"/>
              </w:rPr>
            </w:pPr>
          </w:p>
          <w:p w14:paraId="77EF30C5" w14:textId="77777777" w:rsidR="00E1172C" w:rsidRDefault="00E1172C" w:rsidP="004533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14:paraId="5A43FC23" w14:textId="77777777" w:rsidR="00E1172C" w:rsidRDefault="00E1172C" w:rsidP="004533AE">
            <w:pPr>
              <w:snapToGrid w:val="0"/>
              <w:rPr>
                <w:sz w:val="24"/>
                <w:szCs w:val="24"/>
              </w:rPr>
            </w:pPr>
          </w:p>
          <w:p w14:paraId="0F2B43B6" w14:textId="77777777" w:rsidR="00E1172C" w:rsidRDefault="00E1172C" w:rsidP="004533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  <w:p w14:paraId="3FA8B666" w14:textId="77777777" w:rsidR="00E1172C" w:rsidRDefault="00E1172C" w:rsidP="004533AE">
            <w:pPr>
              <w:snapToGrid w:val="0"/>
              <w:rPr>
                <w:sz w:val="24"/>
                <w:szCs w:val="24"/>
              </w:rPr>
            </w:pPr>
          </w:p>
          <w:p w14:paraId="08E2B4CC" w14:textId="5AEEDDEB" w:rsidR="00E1172C" w:rsidRPr="00EB0FCF" w:rsidRDefault="00E1172C" w:rsidP="004533AE">
            <w:pPr>
              <w:snapToGrid w:val="0"/>
              <w:rPr>
                <w:sz w:val="24"/>
                <w:szCs w:val="24"/>
              </w:rPr>
            </w:pPr>
          </w:p>
        </w:tc>
      </w:tr>
      <w:tr w:rsidR="00452634" w:rsidRPr="00EB0FCF" w14:paraId="3D1B9065" w14:textId="77777777" w:rsidTr="00F172BA">
        <w:trPr>
          <w:gridAfter w:val="7"/>
          <w:wAfter w:w="14734" w:type="dxa"/>
          <w:trHeight w:val="60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DD6E1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3700297A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74B49107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217D6D23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56699B14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410332BA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3C288987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40FDCF6F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30D29E58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03691300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0B27CF3A" w14:textId="1B1157FC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5A616" w14:textId="77777777" w:rsidR="00BC24E5" w:rsidRPr="00BC24E5" w:rsidRDefault="00BC24E5" w:rsidP="00BC24E5"/>
          <w:p w14:paraId="72F8275C" w14:textId="77777777" w:rsidR="00FD633B" w:rsidRDefault="00FD633B" w:rsidP="000D1256">
            <w:pPr>
              <w:pStyle w:val="Nagwek8"/>
              <w:jc w:val="left"/>
              <w:rPr>
                <w:sz w:val="24"/>
                <w:szCs w:val="24"/>
              </w:rPr>
            </w:pPr>
          </w:p>
          <w:p w14:paraId="7F51DB90" w14:textId="77777777" w:rsidR="00FD633B" w:rsidRDefault="00FD633B" w:rsidP="00FD633B">
            <w:pPr>
              <w:pStyle w:val="Nagwek8"/>
              <w:ind w:left="0" w:firstLine="0"/>
              <w:jc w:val="left"/>
              <w:rPr>
                <w:sz w:val="24"/>
                <w:szCs w:val="24"/>
              </w:rPr>
            </w:pPr>
          </w:p>
          <w:p w14:paraId="39052275" w14:textId="77777777" w:rsidR="00FD633B" w:rsidRDefault="00FD633B" w:rsidP="00FD633B">
            <w:pPr>
              <w:pStyle w:val="Nagwek8"/>
              <w:ind w:left="0" w:firstLine="0"/>
              <w:jc w:val="left"/>
              <w:rPr>
                <w:sz w:val="24"/>
                <w:szCs w:val="24"/>
              </w:rPr>
            </w:pPr>
          </w:p>
          <w:p w14:paraId="38014E71" w14:textId="2A4F232C" w:rsidR="00452634" w:rsidRPr="00EB0FCF" w:rsidRDefault="00452634" w:rsidP="00FD633B">
            <w:pPr>
              <w:pStyle w:val="Nagwek8"/>
              <w:ind w:left="0" w:firstLine="0"/>
              <w:jc w:val="left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Język łaciński</w:t>
            </w:r>
            <w:r w:rsidR="00F172BA">
              <w:rPr>
                <w:sz w:val="24"/>
                <w:szCs w:val="24"/>
              </w:rPr>
              <w:t xml:space="preserve"> z elementami tradycji antycznej</w:t>
            </w:r>
          </w:p>
          <w:p w14:paraId="370F18A3" w14:textId="77777777" w:rsidR="00F172BA" w:rsidRDefault="00F172BA" w:rsidP="00F172BA"/>
          <w:p w14:paraId="66889603" w14:textId="5930E547" w:rsidR="00F172BA" w:rsidRPr="00F172BA" w:rsidRDefault="00F172BA" w:rsidP="00F172BA">
            <w:pPr>
              <w:rPr>
                <w:b/>
                <w:bCs/>
                <w:sz w:val="24"/>
                <w:szCs w:val="24"/>
              </w:rPr>
            </w:pPr>
            <w:r w:rsidRPr="00F172BA">
              <w:rPr>
                <w:b/>
                <w:bCs/>
                <w:sz w:val="24"/>
                <w:szCs w:val="24"/>
              </w:rPr>
              <w:t>dr hab. Dominika Budzanowska-</w:t>
            </w:r>
            <w:r>
              <w:rPr>
                <w:b/>
                <w:bCs/>
                <w:sz w:val="24"/>
                <w:szCs w:val="24"/>
              </w:rPr>
              <w:t>We</w:t>
            </w:r>
            <w:r w:rsidRPr="00F172BA">
              <w:rPr>
                <w:b/>
                <w:bCs/>
                <w:sz w:val="24"/>
                <w:szCs w:val="24"/>
              </w:rPr>
              <w:t xml:space="preserve">glenda, </w:t>
            </w:r>
            <w:r>
              <w:rPr>
                <w:b/>
                <w:bCs/>
                <w:sz w:val="24"/>
                <w:szCs w:val="24"/>
              </w:rPr>
              <w:t>prof. u</w:t>
            </w:r>
            <w:r w:rsidRPr="00F172BA">
              <w:rPr>
                <w:b/>
                <w:bCs/>
                <w:sz w:val="24"/>
                <w:szCs w:val="24"/>
              </w:rPr>
              <w:t>cz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49E22597" w14:textId="03C8DF56" w:rsidR="00F172BA" w:rsidRPr="00F172BA" w:rsidRDefault="00F172BA" w:rsidP="00F172BA">
            <w:pPr>
              <w:rPr>
                <w:b/>
                <w:bCs/>
                <w:sz w:val="24"/>
                <w:szCs w:val="24"/>
              </w:rPr>
            </w:pPr>
          </w:p>
          <w:p w14:paraId="4C2C92AD" w14:textId="4C7D0F2D" w:rsidR="00F172BA" w:rsidRDefault="00F172BA" w:rsidP="00F172BA">
            <w:pPr>
              <w:rPr>
                <w:sz w:val="24"/>
                <w:szCs w:val="24"/>
              </w:rPr>
            </w:pPr>
            <w:r w:rsidRPr="00F172BA">
              <w:rPr>
                <w:sz w:val="24"/>
                <w:szCs w:val="24"/>
              </w:rPr>
              <w:t>g</w:t>
            </w:r>
            <w:r w:rsidR="000D0C9F">
              <w:rPr>
                <w:sz w:val="24"/>
                <w:szCs w:val="24"/>
              </w:rPr>
              <w:t>r A</w:t>
            </w:r>
          </w:p>
          <w:p w14:paraId="74BBFF45" w14:textId="6B3CF6AB" w:rsidR="000D0C9F" w:rsidRDefault="000D0C9F" w:rsidP="00F172BA">
            <w:pPr>
              <w:rPr>
                <w:sz w:val="24"/>
                <w:szCs w:val="24"/>
              </w:rPr>
            </w:pPr>
          </w:p>
          <w:p w14:paraId="1CD00106" w14:textId="0346AEB1" w:rsidR="000D0C9F" w:rsidRPr="00F172BA" w:rsidRDefault="000D0C9F" w:rsidP="00F1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B</w:t>
            </w:r>
          </w:p>
          <w:p w14:paraId="1094BCB8" w14:textId="77777777" w:rsidR="00452634" w:rsidRPr="00EB0FCF" w:rsidRDefault="00452634" w:rsidP="00A63CED">
            <w:pPr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8976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4E43A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6742D8F2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75EE43A0" w14:textId="77777777" w:rsidR="00FD633B" w:rsidRDefault="00FD633B" w:rsidP="00DF1C58">
            <w:pPr>
              <w:rPr>
                <w:sz w:val="24"/>
                <w:szCs w:val="24"/>
              </w:rPr>
            </w:pPr>
          </w:p>
          <w:p w14:paraId="6DC3FC93" w14:textId="77777777" w:rsidR="00FD633B" w:rsidRDefault="00FD633B" w:rsidP="00DF1C58">
            <w:pPr>
              <w:rPr>
                <w:sz w:val="24"/>
                <w:szCs w:val="24"/>
              </w:rPr>
            </w:pPr>
          </w:p>
          <w:p w14:paraId="0CD49EA5" w14:textId="77777777" w:rsidR="00FD633B" w:rsidRDefault="00FD633B" w:rsidP="00DF1C58">
            <w:pPr>
              <w:rPr>
                <w:sz w:val="24"/>
                <w:szCs w:val="24"/>
              </w:rPr>
            </w:pPr>
          </w:p>
          <w:p w14:paraId="09190F6E" w14:textId="77777777" w:rsidR="00FD633B" w:rsidRDefault="00FD633B" w:rsidP="00DF1C58">
            <w:pPr>
              <w:rPr>
                <w:sz w:val="24"/>
                <w:szCs w:val="24"/>
              </w:rPr>
            </w:pPr>
          </w:p>
          <w:p w14:paraId="2273D1B4" w14:textId="77777777" w:rsidR="00FD633B" w:rsidRDefault="00FD633B" w:rsidP="00DF1C58">
            <w:pPr>
              <w:rPr>
                <w:sz w:val="24"/>
                <w:szCs w:val="24"/>
              </w:rPr>
            </w:pPr>
          </w:p>
          <w:p w14:paraId="5A80DE21" w14:textId="77777777" w:rsidR="00FD633B" w:rsidRDefault="00FD633B" w:rsidP="00DF1C58">
            <w:pPr>
              <w:rPr>
                <w:sz w:val="24"/>
                <w:szCs w:val="24"/>
              </w:rPr>
            </w:pPr>
          </w:p>
          <w:p w14:paraId="6A07A19E" w14:textId="77777777" w:rsidR="00FD633B" w:rsidRDefault="00FD633B" w:rsidP="00DF1C58">
            <w:pPr>
              <w:rPr>
                <w:sz w:val="24"/>
                <w:szCs w:val="24"/>
              </w:rPr>
            </w:pPr>
          </w:p>
          <w:p w14:paraId="65CC17FC" w14:textId="77777777" w:rsidR="00FD633B" w:rsidRDefault="00FD633B" w:rsidP="00DF1C58">
            <w:pPr>
              <w:rPr>
                <w:sz w:val="24"/>
                <w:szCs w:val="24"/>
              </w:rPr>
            </w:pPr>
          </w:p>
          <w:p w14:paraId="43F734C6" w14:textId="77777777" w:rsidR="00FD633B" w:rsidRDefault="00FD633B" w:rsidP="00DF1C58">
            <w:pPr>
              <w:rPr>
                <w:sz w:val="24"/>
                <w:szCs w:val="24"/>
              </w:rPr>
            </w:pPr>
          </w:p>
          <w:p w14:paraId="0B759CAC" w14:textId="61C0FEAE" w:rsidR="00452634" w:rsidRPr="00EB0FCF" w:rsidRDefault="00452634" w:rsidP="00DF1C58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4EF81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591F5DF9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765753EE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01DF1B6D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190CF712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73A2BE90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4B4290DF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075641F6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49135452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7DE65176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54FA19E9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3A0819D3" w14:textId="07D01674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AA651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639C6384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57CC1E66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24199F20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6D424B8E" w14:textId="77777777" w:rsidR="00AB55D7" w:rsidRDefault="00AB55D7" w:rsidP="000D1256">
            <w:pPr>
              <w:jc w:val="center"/>
              <w:rPr>
                <w:sz w:val="24"/>
                <w:szCs w:val="24"/>
              </w:rPr>
            </w:pPr>
          </w:p>
          <w:p w14:paraId="16A658BF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5DE98FAF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24145FA7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5247D1CF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0C7D8529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7306C491" w14:textId="77777777" w:rsidR="00FD633B" w:rsidRDefault="00FD633B" w:rsidP="000D1256">
            <w:pPr>
              <w:jc w:val="center"/>
              <w:rPr>
                <w:sz w:val="24"/>
                <w:szCs w:val="24"/>
              </w:rPr>
            </w:pPr>
          </w:p>
          <w:p w14:paraId="63D374FD" w14:textId="466A31D6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47CEA" w14:textId="77777777" w:rsidR="00011044" w:rsidRDefault="00011044" w:rsidP="000467DE">
            <w:pPr>
              <w:snapToGrid w:val="0"/>
              <w:rPr>
                <w:sz w:val="24"/>
                <w:szCs w:val="24"/>
              </w:rPr>
            </w:pPr>
          </w:p>
          <w:p w14:paraId="46097154" w14:textId="77777777" w:rsidR="00E1172C" w:rsidRDefault="00E1172C" w:rsidP="000467DE">
            <w:pPr>
              <w:snapToGrid w:val="0"/>
              <w:rPr>
                <w:sz w:val="24"/>
                <w:szCs w:val="24"/>
              </w:rPr>
            </w:pPr>
          </w:p>
          <w:p w14:paraId="7D3D3B4E" w14:textId="75707479" w:rsidR="00E1172C" w:rsidRDefault="00E1172C" w:rsidP="000467DE">
            <w:pPr>
              <w:snapToGrid w:val="0"/>
              <w:rPr>
                <w:sz w:val="24"/>
                <w:szCs w:val="24"/>
              </w:rPr>
            </w:pPr>
          </w:p>
          <w:p w14:paraId="447B76D7" w14:textId="428D025E" w:rsidR="00E1172C" w:rsidRDefault="00E1172C" w:rsidP="000467DE">
            <w:pPr>
              <w:snapToGrid w:val="0"/>
              <w:rPr>
                <w:sz w:val="24"/>
                <w:szCs w:val="24"/>
              </w:rPr>
            </w:pPr>
          </w:p>
          <w:p w14:paraId="2051E685" w14:textId="77777777" w:rsidR="00E1172C" w:rsidRDefault="00E1172C" w:rsidP="000467DE">
            <w:pPr>
              <w:snapToGrid w:val="0"/>
              <w:rPr>
                <w:sz w:val="24"/>
                <w:szCs w:val="24"/>
              </w:rPr>
            </w:pPr>
          </w:p>
          <w:p w14:paraId="4093FE92" w14:textId="77777777" w:rsidR="00E1172C" w:rsidRDefault="00E1172C" w:rsidP="000467DE">
            <w:pPr>
              <w:snapToGrid w:val="0"/>
              <w:rPr>
                <w:sz w:val="24"/>
                <w:szCs w:val="24"/>
              </w:rPr>
            </w:pPr>
          </w:p>
          <w:p w14:paraId="18120A03" w14:textId="77777777" w:rsidR="00E1172C" w:rsidRDefault="00E1172C" w:rsidP="000467DE">
            <w:pPr>
              <w:snapToGrid w:val="0"/>
              <w:rPr>
                <w:sz w:val="24"/>
                <w:szCs w:val="24"/>
              </w:rPr>
            </w:pPr>
          </w:p>
          <w:p w14:paraId="288EA985" w14:textId="77777777" w:rsidR="00FD633B" w:rsidRDefault="00FD633B" w:rsidP="000467DE">
            <w:pPr>
              <w:snapToGrid w:val="0"/>
              <w:rPr>
                <w:sz w:val="24"/>
                <w:szCs w:val="24"/>
              </w:rPr>
            </w:pPr>
          </w:p>
          <w:p w14:paraId="1348622B" w14:textId="77777777" w:rsidR="00FD633B" w:rsidRDefault="00FD633B" w:rsidP="000467DE">
            <w:pPr>
              <w:snapToGrid w:val="0"/>
              <w:rPr>
                <w:sz w:val="24"/>
                <w:szCs w:val="24"/>
              </w:rPr>
            </w:pPr>
          </w:p>
          <w:p w14:paraId="7916E63F" w14:textId="77777777" w:rsidR="00FD633B" w:rsidRDefault="00FD633B" w:rsidP="000467DE">
            <w:pPr>
              <w:snapToGrid w:val="0"/>
              <w:rPr>
                <w:sz w:val="24"/>
                <w:szCs w:val="24"/>
              </w:rPr>
            </w:pPr>
          </w:p>
          <w:p w14:paraId="5808B23E" w14:textId="77777777" w:rsidR="00FD633B" w:rsidRDefault="00FD633B" w:rsidP="000467DE">
            <w:pPr>
              <w:snapToGrid w:val="0"/>
              <w:rPr>
                <w:sz w:val="24"/>
                <w:szCs w:val="24"/>
              </w:rPr>
            </w:pPr>
          </w:p>
          <w:p w14:paraId="46636B29" w14:textId="7E8BE622" w:rsidR="00E1172C" w:rsidRPr="00EB0FCF" w:rsidRDefault="00E1172C" w:rsidP="000467D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C7F9A" w14:textId="77777777" w:rsidR="00CD33D8" w:rsidRDefault="00CD33D8" w:rsidP="00A35EB4">
            <w:pPr>
              <w:snapToGrid w:val="0"/>
              <w:rPr>
                <w:sz w:val="24"/>
                <w:szCs w:val="24"/>
              </w:rPr>
            </w:pPr>
          </w:p>
          <w:p w14:paraId="7F07A6E6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3ED4C0B8" w14:textId="3C9B1D51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35D47548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5C15745D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14738F2F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7076F864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44D00731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43537301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226225C1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59700598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1EDA108F" w14:textId="6CBE3E7C" w:rsidR="00E1172C" w:rsidRDefault="00A47615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Wt. 8.00 – 9.30 </w:t>
            </w:r>
          </w:p>
          <w:p w14:paraId="20000230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08945C74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60D19ED3" w14:textId="60EDE0B5" w:rsidR="00E1172C" w:rsidRPr="00EB0FCF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0C9F">
              <w:rPr>
                <w:sz w:val="24"/>
                <w:szCs w:val="24"/>
              </w:rPr>
              <w:t>3.15 – 14.45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A8CB3" w14:textId="77777777" w:rsidR="00CD33D8" w:rsidRDefault="00CD33D8" w:rsidP="00A35EB4">
            <w:pPr>
              <w:snapToGrid w:val="0"/>
              <w:rPr>
                <w:sz w:val="24"/>
                <w:szCs w:val="24"/>
              </w:rPr>
            </w:pPr>
          </w:p>
          <w:p w14:paraId="3AC27F69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22D347AB" w14:textId="77777777" w:rsidR="00A47615" w:rsidRDefault="00A47615" w:rsidP="00A35EB4">
            <w:pPr>
              <w:snapToGrid w:val="0"/>
              <w:rPr>
                <w:sz w:val="24"/>
                <w:szCs w:val="24"/>
              </w:rPr>
            </w:pPr>
          </w:p>
          <w:p w14:paraId="1D03E6DE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1482DC7C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6A406776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52D6CCB6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44894AAC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1309D5F3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6A3C5643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6B16A93A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0698B1BA" w14:textId="5F4166EE" w:rsidR="00E1172C" w:rsidRDefault="00A47615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14:paraId="7822847B" w14:textId="77777777" w:rsidR="00FD633B" w:rsidRDefault="00FD633B" w:rsidP="00A35EB4">
            <w:pPr>
              <w:snapToGrid w:val="0"/>
              <w:rPr>
                <w:sz w:val="24"/>
                <w:szCs w:val="24"/>
              </w:rPr>
            </w:pPr>
          </w:p>
          <w:p w14:paraId="23E0E90A" w14:textId="77777777" w:rsidR="00E1172C" w:rsidRDefault="00E1172C" w:rsidP="00A35EB4">
            <w:pPr>
              <w:snapToGrid w:val="0"/>
              <w:rPr>
                <w:sz w:val="24"/>
                <w:szCs w:val="24"/>
              </w:rPr>
            </w:pPr>
          </w:p>
          <w:p w14:paraId="64C6E3BC" w14:textId="50180BA9" w:rsidR="00E1172C" w:rsidRPr="00EB0FCF" w:rsidRDefault="00E1172C" w:rsidP="00A35E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4834DF" w:rsidRPr="00EB0FCF" w14:paraId="35B2581A" w14:textId="77777777" w:rsidTr="00F172BA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F3826" w14:textId="77777777" w:rsidR="004834DF" w:rsidRPr="00EB0FCF" w:rsidRDefault="004150B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9F241" w14:textId="77777777" w:rsidR="004834DF" w:rsidRDefault="004834DF" w:rsidP="000D1256">
            <w:pPr>
              <w:pStyle w:val="Nagwek8"/>
              <w:jc w:val="left"/>
              <w:rPr>
                <w:sz w:val="24"/>
                <w:szCs w:val="24"/>
              </w:rPr>
            </w:pPr>
          </w:p>
          <w:p w14:paraId="18EF8966" w14:textId="77777777" w:rsidR="004834DF" w:rsidRPr="00EB0FCF" w:rsidRDefault="004834DF" w:rsidP="004834DF">
            <w:pPr>
              <w:pStyle w:val="Nagwek8"/>
              <w:ind w:left="0" w:firstLine="0"/>
              <w:jc w:val="left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Historia Polski</w:t>
            </w:r>
          </w:p>
          <w:p w14:paraId="1DE84F38" w14:textId="0DFF99F7" w:rsidR="00B156C5" w:rsidRDefault="004834DF" w:rsidP="004834DF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r hab. </w:t>
            </w:r>
            <w:r w:rsidR="00F172BA">
              <w:rPr>
                <w:b/>
                <w:sz w:val="24"/>
                <w:szCs w:val="24"/>
              </w:rPr>
              <w:t>Anna Zajchowska-Bołtromiuk</w:t>
            </w:r>
            <w:r w:rsidR="00146170">
              <w:rPr>
                <w:b/>
                <w:sz w:val="24"/>
                <w:szCs w:val="24"/>
              </w:rPr>
              <w:t>, prof. ucz.</w:t>
            </w:r>
          </w:p>
          <w:p w14:paraId="3F27AD5D" w14:textId="62F09114" w:rsidR="004834DF" w:rsidRDefault="004834DF" w:rsidP="004834DF">
            <w:pPr>
              <w:rPr>
                <w:b/>
                <w:sz w:val="24"/>
                <w:szCs w:val="24"/>
              </w:rPr>
            </w:pPr>
          </w:p>
          <w:p w14:paraId="7032985B" w14:textId="77777777" w:rsidR="004834DF" w:rsidRPr="004834DF" w:rsidRDefault="004834DF" w:rsidP="004834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BD783" w14:textId="77777777" w:rsidR="004834DF" w:rsidRPr="00EB0FCF" w:rsidRDefault="00A63CED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34DF">
              <w:rPr>
                <w:sz w:val="24"/>
                <w:szCs w:val="24"/>
              </w:rPr>
              <w:t>0 (</w:t>
            </w:r>
            <w:r>
              <w:rPr>
                <w:sz w:val="24"/>
                <w:szCs w:val="24"/>
              </w:rPr>
              <w:t>1,</w:t>
            </w:r>
            <w:r w:rsidR="004834DF">
              <w:rPr>
                <w:sz w:val="24"/>
                <w:szCs w:val="24"/>
              </w:rPr>
              <w:t>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7B18E" w14:textId="77777777" w:rsidR="004834DF" w:rsidRPr="004834DF" w:rsidRDefault="004834DF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35CD1" w14:textId="77777777" w:rsidR="004834DF" w:rsidRDefault="004834DF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  <w:p w14:paraId="1F4C9BAA" w14:textId="77777777" w:rsidR="004834DF" w:rsidRDefault="004834DF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C8526" w14:textId="77777777" w:rsidR="004834DF" w:rsidRPr="00EB0FCF" w:rsidRDefault="004834DF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A4A8F" w14:textId="77777777" w:rsidR="00CD33D8" w:rsidRDefault="00CD33D8" w:rsidP="00214A42">
            <w:pPr>
              <w:snapToGrid w:val="0"/>
              <w:rPr>
                <w:sz w:val="24"/>
                <w:szCs w:val="24"/>
              </w:rPr>
            </w:pPr>
          </w:p>
          <w:p w14:paraId="727AE75C" w14:textId="77777777" w:rsidR="00E1172C" w:rsidRDefault="00E1172C" w:rsidP="00214A42">
            <w:pPr>
              <w:snapToGrid w:val="0"/>
              <w:rPr>
                <w:sz w:val="24"/>
                <w:szCs w:val="24"/>
              </w:rPr>
            </w:pPr>
          </w:p>
          <w:p w14:paraId="1217D0E8" w14:textId="3C350065" w:rsidR="00E1172C" w:rsidRPr="00EB0FCF" w:rsidRDefault="00E1172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9D548" w14:textId="585CF749" w:rsidR="001745DE" w:rsidRDefault="001745DE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01878823" w14:textId="477E474F" w:rsidR="00E1172C" w:rsidRDefault="00E1172C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52827C10" w14:textId="59E5597B" w:rsidR="00E1172C" w:rsidRDefault="00E1172C" w:rsidP="00214A4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13.00</w:t>
            </w:r>
          </w:p>
          <w:p w14:paraId="7B0839FA" w14:textId="77777777" w:rsidR="00E1172C" w:rsidRDefault="00E1172C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133D3C7D" w14:textId="5AA80658" w:rsidR="00E1172C" w:rsidRPr="00CC752D" w:rsidRDefault="00E1172C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412A4" w14:textId="77777777" w:rsidR="00FD4BF7" w:rsidRDefault="00FD4BF7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041E8C4F" w14:textId="77777777" w:rsidR="00E1172C" w:rsidRDefault="00E1172C" w:rsidP="00214A42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2F46442E" w14:textId="17FE3CD4" w:rsidR="00E1172C" w:rsidRPr="00CC752D" w:rsidRDefault="00E1172C" w:rsidP="00214A4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</w:tr>
      <w:tr w:rsidR="00452634" w:rsidRPr="00EB0FCF" w14:paraId="6F28D060" w14:textId="77777777" w:rsidTr="00F172BA">
        <w:trPr>
          <w:gridAfter w:val="7"/>
          <w:wAfter w:w="14734" w:type="dxa"/>
          <w:trHeight w:val="13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AAA8D" w14:textId="77777777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D932D" w14:textId="77777777"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Lektorat języka obcego</w:t>
            </w:r>
          </w:p>
          <w:p w14:paraId="462408C7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1958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34B9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6D192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2841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1323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0C1C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8A1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209E0143" w14:textId="77777777" w:rsidTr="00F172BA">
        <w:trPr>
          <w:gridAfter w:val="7"/>
          <w:wAfter w:w="14734" w:type="dxa"/>
          <w:trHeight w:val="6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EDE3B" w14:textId="77777777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043F2" w14:textId="77777777" w:rsidR="00F0243D" w:rsidRPr="00EB0FCF" w:rsidRDefault="00F0243D" w:rsidP="000D1256">
            <w:pPr>
              <w:rPr>
                <w:i/>
                <w:sz w:val="24"/>
                <w:szCs w:val="24"/>
              </w:rPr>
            </w:pPr>
          </w:p>
          <w:p w14:paraId="48AB4B78" w14:textId="77777777"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Wstęp do nauki o języku</w:t>
            </w:r>
          </w:p>
          <w:p w14:paraId="6E7B090B" w14:textId="77777777" w:rsidR="00452634" w:rsidRPr="00EB0FCF" w:rsidRDefault="00663E81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</w:t>
            </w:r>
            <w:r w:rsidR="00A85791">
              <w:rPr>
                <w:b/>
                <w:sz w:val="24"/>
                <w:szCs w:val="24"/>
              </w:rPr>
              <w:t>r Katarzyna Doboszyńska-Markiewicz</w:t>
            </w:r>
          </w:p>
          <w:p w14:paraId="0116CBA8" w14:textId="77777777" w:rsidR="001E1B29" w:rsidRPr="00EB0FCF" w:rsidRDefault="001E1B29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FABC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E7AB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5A57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A169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177D9" w14:textId="77777777" w:rsidR="001745DE" w:rsidRDefault="001745DE" w:rsidP="00214A42">
            <w:pPr>
              <w:snapToGrid w:val="0"/>
              <w:rPr>
                <w:sz w:val="24"/>
                <w:szCs w:val="24"/>
              </w:rPr>
            </w:pPr>
          </w:p>
          <w:p w14:paraId="5BF3C3E8" w14:textId="2211A357" w:rsidR="00B56C5C" w:rsidRPr="00EB0FCF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9CD22" w14:textId="77777777" w:rsidR="001745DE" w:rsidRDefault="001745DE" w:rsidP="00214A42">
            <w:pPr>
              <w:snapToGrid w:val="0"/>
              <w:rPr>
                <w:sz w:val="24"/>
                <w:szCs w:val="24"/>
              </w:rPr>
            </w:pPr>
          </w:p>
          <w:p w14:paraId="33667559" w14:textId="1F7FDF51" w:rsidR="00B56C5C" w:rsidRPr="00EB0FCF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11A2C" w14:textId="77777777" w:rsidR="00C36611" w:rsidRDefault="00C36611" w:rsidP="00214A42">
            <w:pPr>
              <w:snapToGrid w:val="0"/>
              <w:rPr>
                <w:sz w:val="24"/>
                <w:szCs w:val="24"/>
              </w:rPr>
            </w:pPr>
          </w:p>
          <w:p w14:paraId="7CB0AB06" w14:textId="57AC1651" w:rsidR="00B56C5C" w:rsidRPr="00EB0FCF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452634" w:rsidRPr="00EB0FCF" w14:paraId="43798376" w14:textId="77777777" w:rsidTr="00F172BA">
        <w:trPr>
          <w:gridAfter w:val="7"/>
          <w:wAfter w:w="14734" w:type="dxa"/>
          <w:trHeight w:val="63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33962" w14:textId="77777777" w:rsidR="00452634" w:rsidRPr="00EB0FCF" w:rsidRDefault="004150B5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D60D5" w14:textId="77777777" w:rsidR="00663E81" w:rsidRPr="00EB0FCF" w:rsidRDefault="00663E81" w:rsidP="000D1256">
            <w:pPr>
              <w:rPr>
                <w:i/>
                <w:iCs/>
                <w:sz w:val="24"/>
                <w:szCs w:val="24"/>
              </w:rPr>
            </w:pPr>
          </w:p>
          <w:p w14:paraId="3FD8AB5D" w14:textId="77777777"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>Gramatyka opisowa języka polskiego</w:t>
            </w:r>
          </w:p>
          <w:p w14:paraId="7632DC68" w14:textId="77777777" w:rsidR="00452634" w:rsidRPr="00EB0FCF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(fonetyka i fonologia)</w:t>
            </w:r>
          </w:p>
          <w:p w14:paraId="183E88E1" w14:textId="77777777" w:rsidR="00452634" w:rsidRPr="00EB0FCF" w:rsidRDefault="00251B8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Mateusz Kowalski</w:t>
            </w:r>
          </w:p>
          <w:p w14:paraId="3215E666" w14:textId="77777777" w:rsidR="005D60C7" w:rsidRPr="00EB0FCF" w:rsidRDefault="005D60C7" w:rsidP="000D1256">
            <w:pPr>
              <w:rPr>
                <w:b/>
                <w:color w:val="FF0000"/>
                <w:sz w:val="24"/>
                <w:szCs w:val="24"/>
              </w:rPr>
            </w:pPr>
          </w:p>
          <w:p w14:paraId="0D34958C" w14:textId="77777777" w:rsidR="00433A9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14:paraId="3559E211" w14:textId="77777777" w:rsidR="0059701B" w:rsidRPr="00EB0FCF" w:rsidRDefault="0059701B" w:rsidP="000D1256">
            <w:pPr>
              <w:rPr>
                <w:sz w:val="24"/>
                <w:szCs w:val="24"/>
              </w:rPr>
            </w:pPr>
          </w:p>
          <w:p w14:paraId="54428795" w14:textId="77777777" w:rsidR="00433A9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14:paraId="17583E11" w14:textId="77777777" w:rsidR="0059701B" w:rsidRPr="00EB0FCF" w:rsidRDefault="0059701B" w:rsidP="000D1256">
            <w:pPr>
              <w:rPr>
                <w:sz w:val="24"/>
                <w:szCs w:val="24"/>
              </w:rPr>
            </w:pPr>
          </w:p>
          <w:p w14:paraId="6FE48028" w14:textId="30926234" w:rsidR="00663E81" w:rsidRPr="005D4DE1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5663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FCE42" w14:textId="77777777" w:rsidR="00452634" w:rsidRPr="00EB0FCF" w:rsidRDefault="005D60C7" w:rsidP="005D60C7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       </w:t>
            </w:r>
            <w:r w:rsidR="00452634"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8983D" w14:textId="77777777" w:rsidR="001E1B29" w:rsidRPr="00EB0FCF" w:rsidRDefault="001E1B29" w:rsidP="000D1256">
            <w:pPr>
              <w:jc w:val="center"/>
              <w:rPr>
                <w:sz w:val="24"/>
                <w:szCs w:val="24"/>
              </w:rPr>
            </w:pPr>
          </w:p>
          <w:p w14:paraId="0C1522F9" w14:textId="77777777" w:rsidR="00452634" w:rsidRPr="00EB0FCF" w:rsidRDefault="000177DE" w:rsidP="005D60C7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B508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61255" w14:textId="77777777" w:rsidR="00B7547F" w:rsidRDefault="00B7547F" w:rsidP="00214A42">
            <w:pPr>
              <w:snapToGrid w:val="0"/>
              <w:rPr>
                <w:sz w:val="24"/>
                <w:szCs w:val="24"/>
              </w:rPr>
            </w:pPr>
          </w:p>
          <w:p w14:paraId="7A7C3468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5A2046F3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19A01483" w14:textId="239E63C2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7E94B3AD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5504F620" w14:textId="057447CB" w:rsidR="00B56C5C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  <w:p w14:paraId="77DFD798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2B4AA583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21F2717B" w14:textId="39F5F1D1" w:rsidR="00B56C5C" w:rsidRPr="00EB0FCF" w:rsidRDefault="00B56C5C" w:rsidP="00214A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3CCF5" w14:textId="77777777" w:rsidR="00B7547F" w:rsidRDefault="00B7547F" w:rsidP="00214A42">
            <w:pPr>
              <w:snapToGrid w:val="0"/>
              <w:rPr>
                <w:sz w:val="24"/>
                <w:szCs w:val="24"/>
              </w:rPr>
            </w:pPr>
          </w:p>
          <w:p w14:paraId="2883D595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3D735CE3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1B852E0B" w14:textId="6B9A2FED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51D2FDF7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3E3E5A98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14:paraId="4F418D21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72F8ACBC" w14:textId="1507165B" w:rsidR="00B56C5C" w:rsidRPr="00EB0FCF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508F5" w14:textId="77777777" w:rsidR="004E69A4" w:rsidRDefault="004E69A4" w:rsidP="00214A42">
            <w:pPr>
              <w:snapToGrid w:val="0"/>
              <w:rPr>
                <w:sz w:val="24"/>
                <w:szCs w:val="24"/>
              </w:rPr>
            </w:pPr>
          </w:p>
          <w:p w14:paraId="4F52083B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69A25306" w14:textId="79B1F8FF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3BAA4300" w14:textId="77777777" w:rsidR="003A21A0" w:rsidRDefault="003A21A0" w:rsidP="00214A42">
            <w:pPr>
              <w:snapToGrid w:val="0"/>
              <w:rPr>
                <w:sz w:val="24"/>
                <w:szCs w:val="24"/>
              </w:rPr>
            </w:pPr>
          </w:p>
          <w:p w14:paraId="32FAE64D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6FB1E844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  <w:p w14:paraId="03E76E4F" w14:textId="77777777" w:rsidR="00B56C5C" w:rsidRDefault="00B56C5C" w:rsidP="00214A42">
            <w:pPr>
              <w:snapToGrid w:val="0"/>
              <w:rPr>
                <w:sz w:val="24"/>
                <w:szCs w:val="24"/>
              </w:rPr>
            </w:pPr>
          </w:p>
          <w:p w14:paraId="490798B0" w14:textId="362B81A1" w:rsidR="00B56C5C" w:rsidRPr="00EB0FCF" w:rsidRDefault="00B56C5C" w:rsidP="00214A4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452634" w:rsidRPr="00EB0FCF" w14:paraId="52764730" w14:textId="77777777" w:rsidTr="00F172BA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51272" w14:textId="77777777" w:rsidR="00452634" w:rsidRPr="00EB0FCF" w:rsidRDefault="004150B5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16B50" w14:textId="77777777" w:rsidR="00663E81" w:rsidRPr="00EB0FCF" w:rsidRDefault="00663E81" w:rsidP="000D1256">
            <w:pPr>
              <w:rPr>
                <w:i/>
                <w:iCs/>
                <w:sz w:val="24"/>
                <w:szCs w:val="24"/>
              </w:rPr>
            </w:pPr>
          </w:p>
          <w:p w14:paraId="2DCEDC57" w14:textId="77777777" w:rsidR="00452634" w:rsidRPr="00EB0FCF" w:rsidRDefault="00452634" w:rsidP="000D1256">
            <w:pPr>
              <w:rPr>
                <w:i/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>Gramatyka opisowa języka polskiego</w:t>
            </w:r>
          </w:p>
          <w:p w14:paraId="73E7CE3E" w14:textId="77777777"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(morfologia) </w:t>
            </w:r>
          </w:p>
          <w:p w14:paraId="1EE01C28" w14:textId="1F7EC860" w:rsidR="00452634" w:rsidRPr="00EB0FCF" w:rsidRDefault="00127C26" w:rsidP="000D1256">
            <w:pPr>
              <w:rPr>
                <w:b/>
                <w:iCs/>
                <w:sz w:val="24"/>
                <w:szCs w:val="24"/>
              </w:rPr>
            </w:pPr>
            <w:r w:rsidRPr="00EB0FCF">
              <w:rPr>
                <w:b/>
                <w:iCs/>
                <w:sz w:val="24"/>
                <w:szCs w:val="24"/>
              </w:rPr>
              <w:t>d</w:t>
            </w:r>
            <w:r w:rsidR="00452634" w:rsidRPr="00EB0FCF">
              <w:rPr>
                <w:b/>
                <w:iCs/>
                <w:sz w:val="24"/>
                <w:szCs w:val="24"/>
              </w:rPr>
              <w:t>r hab. Anna Kozłowska</w:t>
            </w:r>
            <w:r w:rsidR="00146170">
              <w:rPr>
                <w:b/>
                <w:iCs/>
                <w:sz w:val="24"/>
                <w:szCs w:val="24"/>
              </w:rPr>
              <w:t>, prof. ucz.</w:t>
            </w:r>
          </w:p>
          <w:p w14:paraId="16A4F949" w14:textId="77777777" w:rsidR="00663E81" w:rsidRPr="00EB0FCF" w:rsidRDefault="00663E81" w:rsidP="000D125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C155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AE6A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F2B72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296A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A16CD" w14:textId="73C62DC1" w:rsidR="00452634" w:rsidRPr="00EB0FCF" w:rsidRDefault="000D0C9F" w:rsidP="0004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98EAA" w14:textId="7DF64433" w:rsidR="00452634" w:rsidRPr="00EB0FCF" w:rsidRDefault="000D0C9F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2E195" w14:textId="07BE23AE" w:rsidR="00452634" w:rsidRPr="00EB0FCF" w:rsidRDefault="000D0C9F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4D21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A8B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0CDE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78F2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A9CA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8D7A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38FCE052" w14:textId="77777777" w:rsidTr="00F172BA">
        <w:trPr>
          <w:trHeight w:val="80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5D049" w14:textId="77777777" w:rsidR="00452634" w:rsidRPr="00EB0FCF" w:rsidRDefault="004150B5" w:rsidP="000D125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43DCF" w14:textId="77777777" w:rsidR="005D60C7" w:rsidRPr="00EB0FCF" w:rsidRDefault="005D60C7" w:rsidP="000D1256">
            <w:pPr>
              <w:rPr>
                <w:i/>
                <w:iCs/>
                <w:sz w:val="24"/>
                <w:szCs w:val="24"/>
              </w:rPr>
            </w:pPr>
          </w:p>
          <w:p w14:paraId="44A41E5E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>Gramatyka opisowa języka polskiego</w:t>
            </w:r>
            <w:r w:rsidRPr="00EB0FCF">
              <w:rPr>
                <w:i/>
                <w:sz w:val="24"/>
                <w:szCs w:val="24"/>
              </w:rPr>
              <w:t xml:space="preserve">(morfologia) </w:t>
            </w:r>
          </w:p>
          <w:p w14:paraId="672DD2D7" w14:textId="77777777" w:rsidR="00452634" w:rsidRDefault="00127C26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</w:t>
            </w:r>
            <w:r w:rsidR="00452634" w:rsidRPr="00EB0FCF">
              <w:rPr>
                <w:b/>
                <w:sz w:val="24"/>
                <w:szCs w:val="24"/>
              </w:rPr>
              <w:t xml:space="preserve">r </w:t>
            </w:r>
            <w:r w:rsidR="002D117F">
              <w:rPr>
                <w:b/>
                <w:sz w:val="24"/>
                <w:szCs w:val="24"/>
              </w:rPr>
              <w:t xml:space="preserve">Katarzyna </w:t>
            </w:r>
            <w:r w:rsidR="00452634" w:rsidRPr="00EB0FCF">
              <w:rPr>
                <w:b/>
                <w:sz w:val="24"/>
                <w:szCs w:val="24"/>
              </w:rPr>
              <w:t xml:space="preserve">Doboszyńska-Markiewicz </w:t>
            </w:r>
          </w:p>
          <w:p w14:paraId="63FE6203" w14:textId="77777777" w:rsidR="00663E81" w:rsidRPr="00EB0FCF" w:rsidRDefault="00663E81" w:rsidP="000D1256">
            <w:pPr>
              <w:rPr>
                <w:b/>
                <w:sz w:val="24"/>
                <w:szCs w:val="24"/>
              </w:rPr>
            </w:pPr>
          </w:p>
          <w:p w14:paraId="3102FA1D" w14:textId="77777777" w:rsidR="001677D1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14:paraId="5A41E906" w14:textId="77777777" w:rsidR="0059701B" w:rsidRPr="00EB0FCF" w:rsidRDefault="0059701B" w:rsidP="000D1256">
            <w:pPr>
              <w:rPr>
                <w:sz w:val="24"/>
                <w:szCs w:val="24"/>
              </w:rPr>
            </w:pPr>
          </w:p>
          <w:p w14:paraId="2D9577C1" w14:textId="77777777"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B</w:t>
            </w:r>
          </w:p>
          <w:p w14:paraId="1433F778" w14:textId="796EE4B6" w:rsidR="00452634" w:rsidRPr="00EB0FCF" w:rsidRDefault="00452634" w:rsidP="000D1256">
            <w:pPr>
              <w:rPr>
                <w:sz w:val="24"/>
                <w:szCs w:val="24"/>
              </w:rPr>
            </w:pPr>
          </w:p>
          <w:p w14:paraId="28A96F64" w14:textId="77777777" w:rsidR="00663E81" w:rsidRPr="00EB0FCF" w:rsidRDefault="00663E81" w:rsidP="000D125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31D0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3357E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691D7D3E" w14:textId="72212643" w:rsidR="00452634" w:rsidRPr="00EB0FCF" w:rsidRDefault="0066774B" w:rsidP="00667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52634"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A9C5A" w14:textId="777BCBC4" w:rsidR="00452634" w:rsidRPr="00EB0FCF" w:rsidRDefault="000177DE" w:rsidP="00A92DB4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F2401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74B179E8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7F8398B0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7BD1A9ED" w14:textId="77777777" w:rsidR="00FE3339" w:rsidRDefault="00FE3339" w:rsidP="000D1256">
            <w:pPr>
              <w:jc w:val="center"/>
              <w:rPr>
                <w:sz w:val="24"/>
                <w:szCs w:val="24"/>
              </w:rPr>
            </w:pPr>
          </w:p>
          <w:p w14:paraId="4E2CE097" w14:textId="7685887A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5225E" w14:textId="77777777" w:rsidR="00712ABE" w:rsidRDefault="00712ABE" w:rsidP="00284E69">
            <w:pPr>
              <w:rPr>
                <w:sz w:val="24"/>
                <w:szCs w:val="24"/>
              </w:rPr>
            </w:pPr>
          </w:p>
          <w:p w14:paraId="18A563E0" w14:textId="77777777" w:rsidR="000D0C9F" w:rsidRDefault="000D0C9F" w:rsidP="00284E69">
            <w:pPr>
              <w:rPr>
                <w:sz w:val="24"/>
                <w:szCs w:val="24"/>
              </w:rPr>
            </w:pPr>
          </w:p>
          <w:p w14:paraId="2AD4E28F" w14:textId="77777777" w:rsidR="000D0C9F" w:rsidRDefault="000D0C9F" w:rsidP="00284E69">
            <w:pPr>
              <w:rPr>
                <w:sz w:val="24"/>
                <w:szCs w:val="24"/>
              </w:rPr>
            </w:pPr>
          </w:p>
          <w:p w14:paraId="0CB657B9" w14:textId="77777777" w:rsidR="000D0C9F" w:rsidRDefault="000D0C9F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14:paraId="7C9C86B9" w14:textId="77777777" w:rsidR="000D0C9F" w:rsidRDefault="000D0C9F" w:rsidP="00284E69">
            <w:pPr>
              <w:rPr>
                <w:sz w:val="24"/>
                <w:szCs w:val="24"/>
              </w:rPr>
            </w:pPr>
          </w:p>
          <w:p w14:paraId="2AB0EE07" w14:textId="3959B60E" w:rsidR="000D0C9F" w:rsidRPr="00EB0FCF" w:rsidRDefault="000D0C9F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6A1C" w14:textId="77777777" w:rsidR="00712ABE" w:rsidRDefault="00712ABE" w:rsidP="00284E69">
            <w:pPr>
              <w:snapToGrid w:val="0"/>
              <w:rPr>
                <w:sz w:val="24"/>
                <w:szCs w:val="24"/>
              </w:rPr>
            </w:pPr>
          </w:p>
          <w:p w14:paraId="6C4BAF40" w14:textId="77777777" w:rsidR="000D0C9F" w:rsidRDefault="000D0C9F" w:rsidP="00284E69">
            <w:pPr>
              <w:snapToGrid w:val="0"/>
              <w:rPr>
                <w:sz w:val="24"/>
                <w:szCs w:val="24"/>
              </w:rPr>
            </w:pPr>
          </w:p>
          <w:p w14:paraId="42123BDB" w14:textId="77777777" w:rsidR="000D0C9F" w:rsidRDefault="000D0C9F" w:rsidP="00284E69">
            <w:pPr>
              <w:snapToGrid w:val="0"/>
              <w:rPr>
                <w:sz w:val="24"/>
                <w:szCs w:val="24"/>
              </w:rPr>
            </w:pPr>
          </w:p>
          <w:p w14:paraId="0462922E" w14:textId="77777777" w:rsidR="000D0C9F" w:rsidRDefault="000D0C9F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14:paraId="01B6DD2C" w14:textId="77777777" w:rsidR="000D0C9F" w:rsidRDefault="000D0C9F" w:rsidP="00284E69">
            <w:pPr>
              <w:snapToGrid w:val="0"/>
              <w:rPr>
                <w:sz w:val="24"/>
                <w:szCs w:val="24"/>
              </w:rPr>
            </w:pPr>
          </w:p>
          <w:p w14:paraId="60A84EF8" w14:textId="7CF85392" w:rsidR="000D0C9F" w:rsidRPr="00EB0FCF" w:rsidRDefault="000D0C9F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9.30 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DC404" w14:textId="77777777" w:rsidR="00712ABE" w:rsidRDefault="00712ABE" w:rsidP="00284E69">
            <w:pPr>
              <w:snapToGrid w:val="0"/>
              <w:rPr>
                <w:sz w:val="24"/>
                <w:szCs w:val="24"/>
              </w:rPr>
            </w:pPr>
          </w:p>
          <w:p w14:paraId="70EDDF1B" w14:textId="77777777" w:rsidR="000D0C9F" w:rsidRDefault="000D0C9F" w:rsidP="00284E69">
            <w:pPr>
              <w:snapToGrid w:val="0"/>
              <w:rPr>
                <w:sz w:val="24"/>
                <w:szCs w:val="24"/>
              </w:rPr>
            </w:pPr>
          </w:p>
          <w:p w14:paraId="1E517BBD" w14:textId="77777777" w:rsidR="000D0C9F" w:rsidRDefault="000D0C9F" w:rsidP="00284E69">
            <w:pPr>
              <w:snapToGrid w:val="0"/>
              <w:rPr>
                <w:sz w:val="24"/>
                <w:szCs w:val="24"/>
              </w:rPr>
            </w:pPr>
          </w:p>
          <w:p w14:paraId="611C61EF" w14:textId="77777777" w:rsidR="000D0C9F" w:rsidRDefault="000D0C9F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  <w:p w14:paraId="4A2E3150" w14:textId="77777777" w:rsidR="000D0C9F" w:rsidRDefault="000D0C9F" w:rsidP="00284E69">
            <w:pPr>
              <w:snapToGrid w:val="0"/>
              <w:rPr>
                <w:sz w:val="24"/>
                <w:szCs w:val="24"/>
              </w:rPr>
            </w:pPr>
          </w:p>
          <w:p w14:paraId="33EA646C" w14:textId="1CCD4964" w:rsidR="000D0C9F" w:rsidRPr="00EB0FCF" w:rsidRDefault="000D0C9F" w:rsidP="00284E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B656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D853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91A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CAB7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B522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C163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4DED3E0C" w14:textId="77777777" w:rsidTr="00F172BA">
        <w:trPr>
          <w:trHeight w:val="69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6874C" w14:textId="77777777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162D3" w14:textId="77777777" w:rsidR="00B52879" w:rsidRDefault="00B52879" w:rsidP="000D1256">
            <w:pPr>
              <w:rPr>
                <w:i/>
                <w:sz w:val="24"/>
                <w:szCs w:val="24"/>
              </w:rPr>
            </w:pPr>
          </w:p>
          <w:p w14:paraId="4D6907ED" w14:textId="7492DDE2"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Kultura języka</w:t>
            </w:r>
          </w:p>
          <w:p w14:paraId="5161EFAE" w14:textId="3C882DD6" w:rsidR="00452634" w:rsidRDefault="00127C26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</w:t>
            </w:r>
            <w:r w:rsidR="00452634" w:rsidRPr="00EB0FCF">
              <w:rPr>
                <w:b/>
                <w:sz w:val="24"/>
                <w:szCs w:val="24"/>
              </w:rPr>
              <w:t xml:space="preserve">r </w:t>
            </w:r>
            <w:r w:rsidR="00E74976">
              <w:rPr>
                <w:b/>
                <w:sz w:val="24"/>
                <w:szCs w:val="24"/>
              </w:rPr>
              <w:t>hab.</w:t>
            </w:r>
            <w:r w:rsidR="001D1D47">
              <w:rPr>
                <w:b/>
                <w:sz w:val="24"/>
                <w:szCs w:val="24"/>
              </w:rPr>
              <w:t xml:space="preserve"> </w:t>
            </w:r>
            <w:r w:rsidR="00452634" w:rsidRPr="00EB0FCF">
              <w:rPr>
                <w:b/>
                <w:sz w:val="24"/>
                <w:szCs w:val="24"/>
              </w:rPr>
              <w:t>Tomasz Korpysz</w:t>
            </w:r>
            <w:r w:rsidR="00146170">
              <w:rPr>
                <w:b/>
                <w:sz w:val="24"/>
                <w:szCs w:val="24"/>
              </w:rPr>
              <w:t>, prof. ucz.</w:t>
            </w:r>
          </w:p>
          <w:p w14:paraId="3534C539" w14:textId="77777777" w:rsidR="00F02FC8" w:rsidRPr="00EB0FCF" w:rsidRDefault="00F02FC8" w:rsidP="000D1256">
            <w:pPr>
              <w:rPr>
                <w:b/>
                <w:sz w:val="24"/>
                <w:szCs w:val="24"/>
              </w:rPr>
            </w:pPr>
          </w:p>
          <w:p w14:paraId="752B4E9F" w14:textId="134A441C" w:rsidR="00AF010D" w:rsidRPr="00F172BA" w:rsidRDefault="00452634" w:rsidP="00AF010D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 A</w:t>
            </w:r>
          </w:p>
          <w:p w14:paraId="612D66FD" w14:textId="77777777" w:rsidR="00AF010D" w:rsidRDefault="00AF010D" w:rsidP="000D1256">
            <w:pPr>
              <w:rPr>
                <w:b/>
                <w:sz w:val="24"/>
                <w:szCs w:val="24"/>
              </w:rPr>
            </w:pPr>
          </w:p>
          <w:p w14:paraId="55418D2A" w14:textId="2323B35A" w:rsidR="00452634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gr. </w:t>
            </w:r>
            <w:r w:rsidR="00883454">
              <w:rPr>
                <w:sz w:val="24"/>
                <w:szCs w:val="24"/>
              </w:rPr>
              <w:t>B</w:t>
            </w:r>
          </w:p>
          <w:p w14:paraId="4ED174A6" w14:textId="77777777" w:rsidR="00663E81" w:rsidRPr="00EB0FCF" w:rsidRDefault="00663E81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4EFD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16498" w14:textId="77777777" w:rsidR="00452634" w:rsidRPr="00EB0FCF" w:rsidRDefault="00AA1323" w:rsidP="00AA1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52634"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CE720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28DB6A2D" w14:textId="77777777" w:rsidR="00452634" w:rsidRPr="00EB0FCF" w:rsidRDefault="000177DE" w:rsidP="00AA1323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518FE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011C772F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3C14EE50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0A073B4C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527A9572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43C4112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8F641" w14:textId="77777777" w:rsidR="005A726C" w:rsidRDefault="005A726C" w:rsidP="0011140A">
            <w:pPr>
              <w:rPr>
                <w:sz w:val="24"/>
                <w:szCs w:val="24"/>
              </w:rPr>
            </w:pPr>
          </w:p>
          <w:p w14:paraId="28EE6485" w14:textId="77777777" w:rsidR="00B56C5C" w:rsidRDefault="00B56C5C" w:rsidP="0011140A">
            <w:pPr>
              <w:rPr>
                <w:sz w:val="24"/>
                <w:szCs w:val="24"/>
              </w:rPr>
            </w:pPr>
          </w:p>
          <w:p w14:paraId="0F87206B" w14:textId="77777777" w:rsidR="00B56C5C" w:rsidRDefault="00B56C5C" w:rsidP="0011140A">
            <w:pPr>
              <w:rPr>
                <w:sz w:val="24"/>
                <w:szCs w:val="24"/>
              </w:rPr>
            </w:pPr>
          </w:p>
          <w:p w14:paraId="1F2AB5F9" w14:textId="77777777" w:rsidR="00B56C5C" w:rsidRDefault="00B56C5C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758C2442" w14:textId="77777777" w:rsidR="00B56C5C" w:rsidRDefault="00B56C5C" w:rsidP="0011140A">
            <w:pPr>
              <w:rPr>
                <w:sz w:val="24"/>
                <w:szCs w:val="24"/>
              </w:rPr>
            </w:pPr>
          </w:p>
          <w:p w14:paraId="4649D364" w14:textId="77777777" w:rsidR="00B56C5C" w:rsidRDefault="00B56C5C" w:rsidP="001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31338901" w14:textId="77777777" w:rsidR="00B56C5C" w:rsidRDefault="00B56C5C" w:rsidP="0011140A">
            <w:pPr>
              <w:rPr>
                <w:sz w:val="24"/>
                <w:szCs w:val="24"/>
              </w:rPr>
            </w:pPr>
          </w:p>
          <w:p w14:paraId="78F87D59" w14:textId="256A3619" w:rsidR="00B56C5C" w:rsidRDefault="00B56C5C" w:rsidP="0011140A">
            <w:pPr>
              <w:rPr>
                <w:sz w:val="24"/>
                <w:szCs w:val="24"/>
              </w:rPr>
            </w:pPr>
          </w:p>
          <w:p w14:paraId="7FE21779" w14:textId="64ADC201" w:rsidR="00B56C5C" w:rsidRPr="00EB0FCF" w:rsidRDefault="00B56C5C" w:rsidP="001114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E431D" w14:textId="77777777" w:rsidR="00840A8F" w:rsidRDefault="00840A8F" w:rsidP="00896609">
            <w:pPr>
              <w:rPr>
                <w:sz w:val="24"/>
                <w:szCs w:val="24"/>
              </w:rPr>
            </w:pPr>
          </w:p>
          <w:p w14:paraId="33413485" w14:textId="77777777" w:rsidR="00B56C5C" w:rsidRDefault="00B56C5C" w:rsidP="00896609">
            <w:pPr>
              <w:rPr>
                <w:sz w:val="24"/>
                <w:szCs w:val="24"/>
              </w:rPr>
            </w:pPr>
          </w:p>
          <w:p w14:paraId="01190E05" w14:textId="77777777" w:rsidR="00B56C5C" w:rsidRDefault="00B56C5C" w:rsidP="00896609">
            <w:pPr>
              <w:rPr>
                <w:sz w:val="24"/>
                <w:szCs w:val="24"/>
              </w:rPr>
            </w:pPr>
          </w:p>
          <w:p w14:paraId="096D7869" w14:textId="77777777" w:rsidR="00B56C5C" w:rsidRDefault="00B56C5C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14:paraId="6CE8B728" w14:textId="77777777" w:rsidR="00B56C5C" w:rsidRDefault="00B56C5C" w:rsidP="00896609">
            <w:pPr>
              <w:rPr>
                <w:sz w:val="24"/>
                <w:szCs w:val="24"/>
              </w:rPr>
            </w:pPr>
          </w:p>
          <w:p w14:paraId="1AD95126" w14:textId="77777777" w:rsidR="00B56C5C" w:rsidRDefault="00B56C5C" w:rsidP="00896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11.30 -13.00</w:t>
            </w:r>
          </w:p>
          <w:p w14:paraId="20F27D2A" w14:textId="77777777" w:rsidR="00B56C5C" w:rsidRDefault="00B56C5C" w:rsidP="00896609">
            <w:pPr>
              <w:rPr>
                <w:sz w:val="24"/>
                <w:szCs w:val="24"/>
              </w:rPr>
            </w:pPr>
          </w:p>
          <w:p w14:paraId="6357C39F" w14:textId="00B24526" w:rsidR="00B56C5C" w:rsidRDefault="00B56C5C" w:rsidP="00896609">
            <w:pPr>
              <w:rPr>
                <w:sz w:val="24"/>
                <w:szCs w:val="24"/>
              </w:rPr>
            </w:pPr>
          </w:p>
          <w:p w14:paraId="368827F0" w14:textId="15B1DC29" w:rsidR="00B56C5C" w:rsidRPr="00EB0FCF" w:rsidRDefault="00B56C5C" w:rsidP="00896609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BB8F" w14:textId="77777777" w:rsidR="00840A8F" w:rsidRDefault="00840A8F" w:rsidP="004958DD">
            <w:pPr>
              <w:snapToGrid w:val="0"/>
              <w:rPr>
                <w:sz w:val="24"/>
                <w:szCs w:val="24"/>
              </w:rPr>
            </w:pPr>
          </w:p>
          <w:p w14:paraId="6C156F90" w14:textId="77777777" w:rsidR="00B56C5C" w:rsidRDefault="00B56C5C" w:rsidP="004958DD">
            <w:pPr>
              <w:snapToGrid w:val="0"/>
              <w:rPr>
                <w:sz w:val="24"/>
                <w:szCs w:val="24"/>
              </w:rPr>
            </w:pPr>
          </w:p>
          <w:p w14:paraId="197DE3FB" w14:textId="77777777" w:rsidR="00B56C5C" w:rsidRDefault="00B56C5C" w:rsidP="004958DD">
            <w:pPr>
              <w:snapToGrid w:val="0"/>
              <w:rPr>
                <w:sz w:val="24"/>
                <w:szCs w:val="24"/>
              </w:rPr>
            </w:pPr>
          </w:p>
          <w:p w14:paraId="25DDA4E9" w14:textId="77777777" w:rsidR="00B56C5C" w:rsidRDefault="00B56C5C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14:paraId="492D3B6E" w14:textId="77777777" w:rsidR="00B56C5C" w:rsidRDefault="00B56C5C" w:rsidP="004958DD">
            <w:pPr>
              <w:snapToGrid w:val="0"/>
              <w:rPr>
                <w:sz w:val="24"/>
                <w:szCs w:val="24"/>
              </w:rPr>
            </w:pPr>
          </w:p>
          <w:p w14:paraId="4C59CA11" w14:textId="77777777" w:rsidR="00B56C5C" w:rsidRDefault="00B56C5C" w:rsidP="00495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  <w:p w14:paraId="2070E1A7" w14:textId="05AEED10" w:rsidR="00B56C5C" w:rsidRPr="00EB0FCF" w:rsidRDefault="00B56C5C" w:rsidP="004958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D97B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2FFD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585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0BF8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06C6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C1E8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6D5815C9" w14:textId="77777777" w:rsidTr="00F172B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31D44" w14:textId="72552392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3454">
              <w:rPr>
                <w:sz w:val="24"/>
                <w:szCs w:val="24"/>
              </w:rPr>
              <w:t>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6B436" w14:textId="77777777"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14:paraId="5A8C54DB" w14:textId="77777777" w:rsidR="00FA1140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Wstęp do nauki o literaturze</w:t>
            </w:r>
            <w:r w:rsidR="00C720BA" w:rsidRPr="00EB0FCF">
              <w:rPr>
                <w:b/>
                <w:sz w:val="24"/>
                <w:szCs w:val="24"/>
              </w:rPr>
              <w:t xml:space="preserve">  </w:t>
            </w:r>
          </w:p>
          <w:p w14:paraId="5CF4F3F3" w14:textId="77777777" w:rsidR="00FF0D27" w:rsidRDefault="00FA1140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Magdalena Woźniewska-Działak</w:t>
            </w:r>
            <w:r w:rsidR="00C720BA" w:rsidRPr="00EB0FCF">
              <w:rPr>
                <w:b/>
                <w:sz w:val="24"/>
                <w:szCs w:val="24"/>
              </w:rPr>
              <w:t xml:space="preserve">    </w:t>
            </w:r>
          </w:p>
          <w:p w14:paraId="4EB3894D" w14:textId="77777777" w:rsidR="001158D1" w:rsidRDefault="00C720BA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5791">
              <w:rPr>
                <w:b/>
                <w:sz w:val="24"/>
                <w:szCs w:val="24"/>
              </w:rPr>
              <w:t xml:space="preserve">       </w:t>
            </w:r>
            <w:r w:rsidR="00FA1140">
              <w:rPr>
                <w:b/>
                <w:sz w:val="24"/>
                <w:szCs w:val="24"/>
              </w:rPr>
              <w:t xml:space="preserve">             </w:t>
            </w:r>
          </w:p>
          <w:p w14:paraId="1F1AADA5" w14:textId="77777777" w:rsidR="001158D1" w:rsidRDefault="001158D1" w:rsidP="000D1256">
            <w:pPr>
              <w:rPr>
                <w:b/>
                <w:sz w:val="24"/>
                <w:szCs w:val="24"/>
              </w:rPr>
            </w:pPr>
          </w:p>
          <w:p w14:paraId="2232B79D" w14:textId="58A723F1" w:rsidR="0047211C" w:rsidRPr="001158D1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A</w:t>
            </w:r>
          </w:p>
          <w:p w14:paraId="0EBACD44" w14:textId="77777777" w:rsidR="00C36611" w:rsidRPr="00EB0FCF" w:rsidRDefault="00C36611" w:rsidP="000D1256">
            <w:pPr>
              <w:rPr>
                <w:sz w:val="24"/>
                <w:szCs w:val="24"/>
              </w:rPr>
            </w:pPr>
          </w:p>
          <w:p w14:paraId="662D0C9F" w14:textId="4E008F4A" w:rsidR="00DF1C58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A230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D9EC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101B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BF05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6CBE" w14:textId="77777777" w:rsidR="001158D1" w:rsidRDefault="001158D1" w:rsidP="00AE2CE4">
            <w:pPr>
              <w:rPr>
                <w:color w:val="000000"/>
                <w:sz w:val="24"/>
                <w:szCs w:val="24"/>
              </w:rPr>
            </w:pPr>
          </w:p>
          <w:p w14:paraId="7C044E4B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</w:p>
          <w:p w14:paraId="47903B87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</w:p>
          <w:p w14:paraId="0E297B99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</w:p>
          <w:p w14:paraId="45E8055F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</w:p>
          <w:p w14:paraId="61B4B8DE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  <w:p w14:paraId="3F2A9E69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</w:p>
          <w:p w14:paraId="6FC82E4C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Czw.</w:t>
            </w:r>
          </w:p>
          <w:p w14:paraId="424FDF61" w14:textId="73203BD4" w:rsidR="00B56C5C" w:rsidRDefault="00B56C5C" w:rsidP="00AE2CE4">
            <w:pPr>
              <w:rPr>
                <w:color w:val="000000"/>
                <w:sz w:val="24"/>
                <w:szCs w:val="24"/>
              </w:rPr>
            </w:pPr>
          </w:p>
          <w:p w14:paraId="6D530757" w14:textId="77777777" w:rsidR="00B56C5C" w:rsidRDefault="00B56C5C" w:rsidP="00AE2CE4">
            <w:pPr>
              <w:rPr>
                <w:color w:val="000000"/>
                <w:sz w:val="24"/>
                <w:szCs w:val="24"/>
              </w:rPr>
            </w:pPr>
          </w:p>
          <w:p w14:paraId="333CDC70" w14:textId="0D396136" w:rsidR="00B56C5C" w:rsidRPr="00EB0FCF" w:rsidRDefault="00B56C5C" w:rsidP="00AE2C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77CD0" w14:textId="77777777" w:rsidR="003B7B30" w:rsidRDefault="003B7B30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5617289A" w14:textId="77777777" w:rsidR="00B56C5C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552AE80C" w14:textId="77777777" w:rsidR="00B56C5C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413F1DF9" w14:textId="77777777" w:rsidR="00B56C5C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658130E6" w14:textId="77777777" w:rsidR="00B56C5C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47C01622" w14:textId="77777777" w:rsidR="00B56C5C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13.15 – 14.45</w:t>
            </w:r>
          </w:p>
          <w:p w14:paraId="288EF0C1" w14:textId="77777777" w:rsidR="00B56C5C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</w:p>
          <w:p w14:paraId="55F1B3C5" w14:textId="116266E2" w:rsidR="00B56C5C" w:rsidRPr="00EB0FCF" w:rsidRDefault="00B56C5C" w:rsidP="00926BA8">
            <w:pPr>
              <w:tabs>
                <w:tab w:val="left" w:pos="330"/>
                <w:tab w:val="center" w:pos="9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13.00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34176" w14:textId="77777777" w:rsidR="0071024C" w:rsidRDefault="0071024C" w:rsidP="00926BA8">
            <w:pPr>
              <w:rPr>
                <w:color w:val="000000"/>
                <w:sz w:val="24"/>
                <w:szCs w:val="24"/>
              </w:rPr>
            </w:pPr>
          </w:p>
          <w:p w14:paraId="1055446D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</w:p>
          <w:p w14:paraId="467A0F2D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</w:p>
          <w:p w14:paraId="7F996BDD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</w:p>
          <w:p w14:paraId="18F9D67E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</w:p>
          <w:p w14:paraId="24C7F5BF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  <w:p w14:paraId="6B02EB80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</w:p>
          <w:p w14:paraId="568B4CED" w14:textId="77777777" w:rsidR="00B56C5C" w:rsidRDefault="00B56C5C" w:rsidP="009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  <w:p w14:paraId="348A7817" w14:textId="6D272279" w:rsidR="00B56C5C" w:rsidRPr="00EB0FCF" w:rsidRDefault="00B56C5C" w:rsidP="00926B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DD6EF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B5ABA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46B7C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C4CB1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6D134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4ACDA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52634" w:rsidRPr="00EB0FCF" w14:paraId="16B5599A" w14:textId="77777777" w:rsidTr="00F172B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8C41E" w14:textId="5F87037A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3454">
              <w:rPr>
                <w:sz w:val="24"/>
                <w:szCs w:val="24"/>
              </w:rPr>
              <w:t>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895BA" w14:textId="77777777"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14:paraId="11B4F0D1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Analiza dzieła literackiego</w:t>
            </w:r>
          </w:p>
          <w:p w14:paraId="0FADFB5E" w14:textId="3EC635E4" w:rsidR="0047211C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dr hab. Ewa Szczeglacka-Pawłowska</w:t>
            </w:r>
            <w:r w:rsidR="00146170">
              <w:rPr>
                <w:b/>
                <w:sz w:val="24"/>
                <w:szCs w:val="24"/>
              </w:rPr>
              <w:t>, prof. ucz.</w:t>
            </w:r>
          </w:p>
          <w:p w14:paraId="20910810" w14:textId="77777777" w:rsidR="001677D1" w:rsidRPr="00EB0FCF" w:rsidRDefault="001677D1" w:rsidP="000D1256">
            <w:pPr>
              <w:rPr>
                <w:b/>
                <w:sz w:val="24"/>
                <w:szCs w:val="24"/>
              </w:rPr>
            </w:pPr>
          </w:p>
          <w:p w14:paraId="76EF0927" w14:textId="77777777" w:rsidR="00127C26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433A94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A</w:t>
            </w:r>
          </w:p>
          <w:p w14:paraId="4B3F17FA" w14:textId="77777777" w:rsidR="001677D1" w:rsidRPr="00EB0FCF" w:rsidRDefault="001677D1" w:rsidP="000D1256">
            <w:pPr>
              <w:rPr>
                <w:sz w:val="24"/>
                <w:szCs w:val="24"/>
              </w:rPr>
            </w:pPr>
          </w:p>
          <w:p w14:paraId="51DBE1CC" w14:textId="77777777" w:rsidR="00A85791" w:rsidRDefault="00452634" w:rsidP="00AE2CE4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433A94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B</w:t>
            </w:r>
          </w:p>
          <w:p w14:paraId="5D1C3FE4" w14:textId="3A405A7B" w:rsidR="00F172BA" w:rsidRPr="00EB0FCF" w:rsidRDefault="00F172BA" w:rsidP="00AE2C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BF01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54E4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A04E4" w14:textId="77777777" w:rsidR="00855618" w:rsidRPr="00EB0FCF" w:rsidRDefault="000177DE" w:rsidP="00B52879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A70B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6342D" w14:textId="77777777" w:rsidR="00712ABE" w:rsidRDefault="00712ABE" w:rsidP="000D1256">
            <w:pPr>
              <w:rPr>
                <w:sz w:val="24"/>
                <w:szCs w:val="24"/>
              </w:rPr>
            </w:pPr>
          </w:p>
          <w:p w14:paraId="02588652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53567654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07EA6B61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7FE2F0EE" w14:textId="77777777" w:rsidR="000D0C9F" w:rsidRDefault="000D0C9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14:paraId="3BA7A3E6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59435780" w14:textId="0A061249" w:rsidR="000D0C9F" w:rsidRPr="00EB0FCF" w:rsidRDefault="000D0C9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6211D" w14:textId="77777777" w:rsidR="00712ABE" w:rsidRDefault="00712ABE" w:rsidP="00284E69">
            <w:pPr>
              <w:rPr>
                <w:sz w:val="24"/>
                <w:szCs w:val="24"/>
              </w:rPr>
            </w:pPr>
          </w:p>
          <w:p w14:paraId="6E8DA7EC" w14:textId="77777777" w:rsidR="000D0C9F" w:rsidRDefault="000D0C9F" w:rsidP="00284E69">
            <w:pPr>
              <w:rPr>
                <w:sz w:val="24"/>
                <w:szCs w:val="24"/>
              </w:rPr>
            </w:pPr>
          </w:p>
          <w:p w14:paraId="23CEB40A" w14:textId="77777777" w:rsidR="000D0C9F" w:rsidRDefault="000D0C9F" w:rsidP="00284E69">
            <w:pPr>
              <w:rPr>
                <w:sz w:val="24"/>
                <w:szCs w:val="24"/>
              </w:rPr>
            </w:pPr>
          </w:p>
          <w:p w14:paraId="1347CD51" w14:textId="77777777" w:rsidR="000D0C9F" w:rsidRDefault="000D0C9F" w:rsidP="00284E69">
            <w:pPr>
              <w:rPr>
                <w:sz w:val="24"/>
                <w:szCs w:val="24"/>
              </w:rPr>
            </w:pPr>
          </w:p>
          <w:p w14:paraId="17953035" w14:textId="77777777" w:rsidR="000D0C9F" w:rsidRDefault="000D0C9F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14:paraId="7D0B7F26" w14:textId="77777777" w:rsidR="000D0C9F" w:rsidRDefault="000D0C9F" w:rsidP="00284E69">
            <w:pPr>
              <w:rPr>
                <w:sz w:val="24"/>
                <w:szCs w:val="24"/>
              </w:rPr>
            </w:pPr>
          </w:p>
          <w:p w14:paraId="0780B1BB" w14:textId="483A405B" w:rsidR="000D0C9F" w:rsidRPr="00EB0FCF" w:rsidRDefault="000D0C9F" w:rsidP="0028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6A9EB" w14:textId="77777777" w:rsidR="00712ABE" w:rsidRDefault="00712ABE" w:rsidP="00855618">
            <w:pPr>
              <w:rPr>
                <w:sz w:val="24"/>
                <w:szCs w:val="24"/>
              </w:rPr>
            </w:pPr>
          </w:p>
          <w:p w14:paraId="20793B65" w14:textId="77777777" w:rsidR="000D0C9F" w:rsidRDefault="000D0C9F" w:rsidP="00855618">
            <w:pPr>
              <w:rPr>
                <w:sz w:val="24"/>
                <w:szCs w:val="24"/>
              </w:rPr>
            </w:pPr>
          </w:p>
          <w:p w14:paraId="1B4D8D50" w14:textId="77777777" w:rsidR="000D0C9F" w:rsidRDefault="000D0C9F" w:rsidP="00855618">
            <w:pPr>
              <w:rPr>
                <w:sz w:val="24"/>
                <w:szCs w:val="24"/>
              </w:rPr>
            </w:pPr>
          </w:p>
          <w:p w14:paraId="024A1865" w14:textId="77777777" w:rsidR="000D0C9F" w:rsidRDefault="000D0C9F" w:rsidP="00855618">
            <w:pPr>
              <w:rPr>
                <w:sz w:val="24"/>
                <w:szCs w:val="24"/>
              </w:rPr>
            </w:pPr>
          </w:p>
          <w:p w14:paraId="3C26B830" w14:textId="77777777" w:rsidR="000D0C9F" w:rsidRDefault="000D0C9F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  <w:p w14:paraId="0460CF6F" w14:textId="77777777" w:rsidR="000D0C9F" w:rsidRDefault="000D0C9F" w:rsidP="00855618">
            <w:pPr>
              <w:rPr>
                <w:sz w:val="24"/>
                <w:szCs w:val="24"/>
              </w:rPr>
            </w:pPr>
          </w:p>
          <w:p w14:paraId="6F2EF972" w14:textId="2E915A26" w:rsidR="000D0C9F" w:rsidRPr="00EB0FCF" w:rsidRDefault="000D0C9F" w:rsidP="00855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4723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D8B4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6108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4885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F837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4455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3BFE267B" w14:textId="77777777" w:rsidTr="00F172BA">
        <w:trPr>
          <w:trHeight w:val="67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B1C7F" w14:textId="7F30D0DD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83454">
              <w:rPr>
                <w:sz w:val="24"/>
                <w:szCs w:val="24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10CC6" w14:textId="77777777" w:rsidR="00A85791" w:rsidRDefault="00A85791" w:rsidP="000D1256">
            <w:pPr>
              <w:rPr>
                <w:i/>
                <w:sz w:val="24"/>
                <w:szCs w:val="24"/>
              </w:rPr>
            </w:pPr>
          </w:p>
          <w:p w14:paraId="5D14038F" w14:textId="0F250034" w:rsidR="00452634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Poetyka</w:t>
            </w:r>
            <w:r w:rsidR="00A63CED">
              <w:rPr>
                <w:i/>
                <w:sz w:val="24"/>
                <w:szCs w:val="24"/>
              </w:rPr>
              <w:t xml:space="preserve"> cz. 1</w:t>
            </w:r>
          </w:p>
          <w:p w14:paraId="198575D4" w14:textId="3005FC91" w:rsidR="00F172BA" w:rsidRDefault="00F172BA" w:rsidP="000D1256">
            <w:pPr>
              <w:rPr>
                <w:i/>
                <w:sz w:val="24"/>
                <w:szCs w:val="24"/>
              </w:rPr>
            </w:pPr>
          </w:p>
          <w:p w14:paraId="0B1EEE70" w14:textId="77777777" w:rsidR="00F172BA" w:rsidRPr="00560CCB" w:rsidRDefault="00F172BA" w:rsidP="00F172BA">
            <w:pPr>
              <w:pStyle w:val="Tekstkomentarza2"/>
              <w:rPr>
                <w:b/>
                <w:bCs/>
                <w:sz w:val="24"/>
                <w:szCs w:val="24"/>
              </w:rPr>
            </w:pPr>
            <w:r w:rsidRPr="00560CCB">
              <w:rPr>
                <w:b/>
                <w:bCs/>
                <w:sz w:val="24"/>
                <w:szCs w:val="24"/>
              </w:rPr>
              <w:t>dr hab. Beata Garlej</w:t>
            </w:r>
            <w:r>
              <w:rPr>
                <w:b/>
                <w:bCs/>
                <w:sz w:val="24"/>
                <w:szCs w:val="24"/>
              </w:rPr>
              <w:t>, prof. ucz.</w:t>
            </w:r>
          </w:p>
          <w:p w14:paraId="70B70324" w14:textId="77777777" w:rsidR="00F172BA" w:rsidRPr="00EB0FCF" w:rsidRDefault="00F172BA" w:rsidP="000D1256">
            <w:pPr>
              <w:rPr>
                <w:b/>
                <w:sz w:val="24"/>
                <w:szCs w:val="24"/>
              </w:rPr>
            </w:pPr>
          </w:p>
          <w:p w14:paraId="50C2D7E5" w14:textId="77777777" w:rsidR="00FD6044" w:rsidRDefault="00452634" w:rsidP="000D1256">
            <w:pPr>
              <w:pStyle w:val="Tekstkomentarza2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gr.</w:t>
            </w:r>
            <w:r w:rsidR="00127C26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A</w:t>
            </w:r>
          </w:p>
          <w:p w14:paraId="31F18FF6" w14:textId="1B2CA081" w:rsidR="00560CCB" w:rsidRDefault="00560CCB" w:rsidP="000D1256">
            <w:pPr>
              <w:pStyle w:val="Tekstkomentarza2"/>
              <w:rPr>
                <w:sz w:val="24"/>
                <w:szCs w:val="24"/>
              </w:rPr>
            </w:pPr>
          </w:p>
          <w:p w14:paraId="40E14A6F" w14:textId="0B25BD4B" w:rsidR="00380790" w:rsidRPr="003A21A0" w:rsidRDefault="00560CCB" w:rsidP="000D1256">
            <w:pPr>
              <w:pStyle w:val="Tekstkomentarza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 </w:t>
            </w:r>
            <w:r w:rsidR="00CC5E6E">
              <w:rPr>
                <w:sz w:val="24"/>
                <w:szCs w:val="24"/>
              </w:rPr>
              <w:t>B</w:t>
            </w:r>
          </w:p>
          <w:p w14:paraId="2A2F32D4" w14:textId="6A981951" w:rsidR="00380790" w:rsidRPr="00EB0FCF" w:rsidRDefault="00380790" w:rsidP="000D1256">
            <w:pPr>
              <w:pStyle w:val="Tekstkomentarza2"/>
              <w:rPr>
                <w:sz w:val="24"/>
                <w:szCs w:val="24"/>
              </w:rPr>
            </w:pPr>
          </w:p>
          <w:p w14:paraId="7F50C446" w14:textId="77777777" w:rsidR="00452634" w:rsidRPr="00EB0FCF" w:rsidRDefault="00452634" w:rsidP="009F074B">
            <w:pPr>
              <w:pStyle w:val="Tekstkomentarza2"/>
              <w:rPr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6B16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0DCFD" w14:textId="53716B96" w:rsidR="00452634" w:rsidRPr="00EB0FCF" w:rsidRDefault="00F02FC8" w:rsidP="00F0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96D07">
              <w:rPr>
                <w:sz w:val="24"/>
                <w:szCs w:val="24"/>
              </w:rPr>
              <w:t xml:space="preserve"> </w:t>
            </w:r>
            <w:r w:rsidR="00452634" w:rsidRPr="00EB0FCF">
              <w:rPr>
                <w:sz w:val="24"/>
                <w:szCs w:val="24"/>
              </w:rPr>
              <w:t>60 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AB991" w14:textId="77777777" w:rsidR="00B52879" w:rsidRDefault="00B52879" w:rsidP="000D1256">
            <w:pPr>
              <w:jc w:val="center"/>
              <w:rPr>
                <w:sz w:val="24"/>
                <w:szCs w:val="24"/>
              </w:rPr>
            </w:pPr>
          </w:p>
          <w:p w14:paraId="6EEDB97A" w14:textId="77777777" w:rsidR="00452634" w:rsidRPr="00EB0FCF" w:rsidRDefault="000177DE" w:rsidP="00F02FC8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  <w:r w:rsidR="00452634"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17A4D" w14:textId="77777777" w:rsidR="00452634" w:rsidRPr="00EB0FCF" w:rsidRDefault="00F02FC8" w:rsidP="00F02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52634"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EC29D" w14:textId="77777777" w:rsidR="0071024C" w:rsidRDefault="0071024C" w:rsidP="0032258F">
            <w:pPr>
              <w:rPr>
                <w:sz w:val="24"/>
                <w:szCs w:val="24"/>
              </w:rPr>
            </w:pPr>
          </w:p>
          <w:p w14:paraId="4134C7CD" w14:textId="77777777" w:rsidR="00376DBC" w:rsidRDefault="00376DBC" w:rsidP="0032258F">
            <w:pPr>
              <w:rPr>
                <w:sz w:val="24"/>
                <w:szCs w:val="24"/>
              </w:rPr>
            </w:pPr>
          </w:p>
          <w:p w14:paraId="11731494" w14:textId="77777777" w:rsidR="00376DBC" w:rsidRDefault="00376DBC" w:rsidP="0032258F">
            <w:pPr>
              <w:rPr>
                <w:sz w:val="24"/>
                <w:szCs w:val="24"/>
              </w:rPr>
            </w:pPr>
          </w:p>
          <w:p w14:paraId="38F330F2" w14:textId="77777777" w:rsidR="00376DBC" w:rsidRDefault="00376DBC" w:rsidP="0032258F">
            <w:pPr>
              <w:rPr>
                <w:sz w:val="24"/>
                <w:szCs w:val="24"/>
              </w:rPr>
            </w:pPr>
          </w:p>
          <w:p w14:paraId="58484FEE" w14:textId="77777777" w:rsidR="00376DBC" w:rsidRDefault="00376DBC" w:rsidP="0032258F">
            <w:pPr>
              <w:rPr>
                <w:sz w:val="24"/>
                <w:szCs w:val="24"/>
              </w:rPr>
            </w:pPr>
          </w:p>
          <w:p w14:paraId="7E9C5616" w14:textId="77777777" w:rsidR="00376DBC" w:rsidRDefault="00376DBC" w:rsidP="0032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56F60F65" w14:textId="77777777" w:rsidR="00376DBC" w:rsidRDefault="00376DBC" w:rsidP="0032258F">
            <w:pPr>
              <w:rPr>
                <w:sz w:val="24"/>
                <w:szCs w:val="24"/>
              </w:rPr>
            </w:pPr>
          </w:p>
          <w:p w14:paraId="2FD5A314" w14:textId="77777777" w:rsidR="00376DBC" w:rsidRDefault="00376DBC" w:rsidP="00322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540C7AE3" w14:textId="6CF0E4D5" w:rsidR="00380790" w:rsidRPr="00EB0FCF" w:rsidRDefault="00380790" w:rsidP="003225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A0A1" w14:textId="77777777" w:rsidR="0071024C" w:rsidRDefault="0071024C" w:rsidP="00F76269">
            <w:pPr>
              <w:snapToGrid w:val="0"/>
              <w:rPr>
                <w:sz w:val="24"/>
                <w:szCs w:val="24"/>
              </w:rPr>
            </w:pPr>
          </w:p>
          <w:p w14:paraId="18A996D4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101B8484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3BA4D057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7A09D24B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42806ED1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13.15 - 14.45</w:t>
            </w:r>
          </w:p>
          <w:p w14:paraId="236D64D3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76F4C5CC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16.30 </w:t>
            </w:r>
          </w:p>
          <w:p w14:paraId="053BE837" w14:textId="77777777" w:rsidR="00380790" w:rsidRDefault="00380790" w:rsidP="00F76269">
            <w:pPr>
              <w:snapToGrid w:val="0"/>
              <w:rPr>
                <w:sz w:val="24"/>
                <w:szCs w:val="24"/>
              </w:rPr>
            </w:pPr>
          </w:p>
          <w:p w14:paraId="7CCDAE17" w14:textId="186FE858" w:rsidR="00380790" w:rsidRPr="00EB0FCF" w:rsidRDefault="00380790" w:rsidP="00F762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1120C" w14:textId="77777777" w:rsidR="00B56727" w:rsidRDefault="00B56727" w:rsidP="00F76269">
            <w:pPr>
              <w:snapToGrid w:val="0"/>
              <w:rPr>
                <w:sz w:val="24"/>
                <w:szCs w:val="24"/>
              </w:rPr>
            </w:pPr>
          </w:p>
          <w:p w14:paraId="672533D9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3BAD4CE4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75981672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7202C6A4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2E2F0DD2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  <w:p w14:paraId="3ED3BA54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</w:p>
          <w:p w14:paraId="4CEA94D9" w14:textId="77777777" w:rsidR="00376DBC" w:rsidRDefault="00376DBC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  <w:p w14:paraId="342507E2" w14:textId="77777777" w:rsidR="00380790" w:rsidRDefault="00380790" w:rsidP="00F76269">
            <w:pPr>
              <w:snapToGrid w:val="0"/>
              <w:rPr>
                <w:sz w:val="24"/>
                <w:szCs w:val="24"/>
              </w:rPr>
            </w:pPr>
          </w:p>
          <w:p w14:paraId="799CA1D0" w14:textId="4C1DB794" w:rsidR="00380790" w:rsidRPr="00EB0FCF" w:rsidRDefault="00380790" w:rsidP="00F762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8935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1DF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E55E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2775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8A76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A460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02261D58" w14:textId="77777777" w:rsidTr="00F172BA">
        <w:trPr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D0BCB" w14:textId="4615FF72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A5298" w14:textId="77777777" w:rsidR="00663E81" w:rsidRPr="00EC2F01" w:rsidRDefault="00663E81" w:rsidP="000D1256">
            <w:pPr>
              <w:rPr>
                <w:i/>
                <w:color w:val="FF0000"/>
                <w:sz w:val="24"/>
                <w:szCs w:val="24"/>
              </w:rPr>
            </w:pPr>
          </w:p>
          <w:p w14:paraId="673F87FA" w14:textId="77777777" w:rsidR="00452634" w:rsidRPr="000E12D7" w:rsidRDefault="00452634" w:rsidP="000D1256">
            <w:pPr>
              <w:rPr>
                <w:b/>
                <w:color w:val="000000"/>
                <w:sz w:val="24"/>
                <w:szCs w:val="24"/>
              </w:rPr>
            </w:pPr>
            <w:r w:rsidRPr="000E12D7">
              <w:rPr>
                <w:i/>
                <w:color w:val="000000"/>
                <w:sz w:val="24"/>
                <w:szCs w:val="24"/>
              </w:rPr>
              <w:t>Tradycja biblijna</w:t>
            </w:r>
          </w:p>
          <w:p w14:paraId="0B507E34" w14:textId="619122A5" w:rsidR="00127C26" w:rsidRPr="000E12D7" w:rsidRDefault="00A63CED" w:rsidP="00127C26">
            <w:pPr>
              <w:rPr>
                <w:b/>
                <w:color w:val="000000"/>
                <w:sz w:val="24"/>
                <w:szCs w:val="24"/>
              </w:rPr>
            </w:pPr>
            <w:r w:rsidRPr="000E12D7">
              <w:rPr>
                <w:b/>
                <w:color w:val="000000"/>
                <w:sz w:val="24"/>
                <w:szCs w:val="24"/>
              </w:rPr>
              <w:t>dr hab. Dorota Muszytowska</w:t>
            </w:r>
            <w:r w:rsidR="00902C43">
              <w:rPr>
                <w:b/>
                <w:color w:val="000000"/>
                <w:sz w:val="24"/>
                <w:szCs w:val="24"/>
              </w:rPr>
              <w:t>, prof. ucz.</w:t>
            </w:r>
          </w:p>
          <w:p w14:paraId="2A065873" w14:textId="77777777" w:rsidR="00127C26" w:rsidRPr="000E12D7" w:rsidRDefault="00127C26" w:rsidP="00127C26">
            <w:pPr>
              <w:rPr>
                <w:color w:val="000000"/>
                <w:sz w:val="24"/>
                <w:szCs w:val="24"/>
              </w:rPr>
            </w:pPr>
            <w:r w:rsidRPr="000E12D7">
              <w:rPr>
                <w:color w:val="000000"/>
                <w:sz w:val="24"/>
                <w:szCs w:val="24"/>
              </w:rPr>
              <w:t>gr</w:t>
            </w:r>
            <w:r w:rsidR="0047211C" w:rsidRPr="000E12D7">
              <w:rPr>
                <w:color w:val="000000"/>
                <w:sz w:val="24"/>
                <w:szCs w:val="24"/>
              </w:rPr>
              <w:t>.</w:t>
            </w:r>
            <w:r w:rsidRPr="000E12D7">
              <w:rPr>
                <w:color w:val="000000"/>
                <w:sz w:val="24"/>
                <w:szCs w:val="24"/>
              </w:rPr>
              <w:t xml:space="preserve"> A</w:t>
            </w:r>
          </w:p>
          <w:p w14:paraId="507BF929" w14:textId="77777777" w:rsidR="00661745" w:rsidRPr="000E12D7" w:rsidRDefault="00661745" w:rsidP="00127C26">
            <w:pPr>
              <w:rPr>
                <w:color w:val="000000"/>
                <w:sz w:val="24"/>
                <w:szCs w:val="24"/>
              </w:rPr>
            </w:pPr>
          </w:p>
          <w:p w14:paraId="3F127B60" w14:textId="77777777" w:rsidR="00127C26" w:rsidRPr="000E12D7" w:rsidRDefault="00452634" w:rsidP="000D1256">
            <w:pPr>
              <w:rPr>
                <w:color w:val="000000"/>
                <w:sz w:val="24"/>
                <w:szCs w:val="24"/>
              </w:rPr>
            </w:pPr>
            <w:r w:rsidRPr="000E12D7">
              <w:rPr>
                <w:color w:val="000000"/>
                <w:sz w:val="24"/>
                <w:szCs w:val="24"/>
              </w:rPr>
              <w:t>gr. B</w:t>
            </w:r>
          </w:p>
          <w:p w14:paraId="6674EF04" w14:textId="3BD7F0EA" w:rsidR="005D4DE1" w:rsidRPr="000E12D7" w:rsidRDefault="005D4DE1" w:rsidP="000D1256">
            <w:pPr>
              <w:rPr>
                <w:color w:val="000000"/>
                <w:sz w:val="24"/>
                <w:szCs w:val="24"/>
              </w:rPr>
            </w:pPr>
          </w:p>
          <w:p w14:paraId="005052F5" w14:textId="77777777" w:rsidR="00127C26" w:rsidRPr="00EC2F01" w:rsidRDefault="00127C26" w:rsidP="000D125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B3EF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B9241" w14:textId="77777777" w:rsidR="00452634" w:rsidRPr="00EB0FCF" w:rsidRDefault="00FA114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68787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A1D9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DED" w14:textId="77777777" w:rsidR="00712ABE" w:rsidRDefault="00712ABE" w:rsidP="000D1256">
            <w:pPr>
              <w:rPr>
                <w:sz w:val="24"/>
                <w:szCs w:val="24"/>
              </w:rPr>
            </w:pPr>
          </w:p>
          <w:p w14:paraId="020BC93A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65C9617F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1829AEF9" w14:textId="77777777" w:rsidR="000D0C9F" w:rsidRDefault="000D0C9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14:paraId="7BA698D8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21BCD6C9" w14:textId="46FE6599" w:rsidR="000D0C9F" w:rsidRPr="00EB0FCF" w:rsidRDefault="000D0C9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F1FA2" w14:textId="77777777" w:rsidR="00712ABE" w:rsidRDefault="00712ABE" w:rsidP="001538C2">
            <w:pPr>
              <w:snapToGrid w:val="0"/>
              <w:rPr>
                <w:sz w:val="24"/>
                <w:szCs w:val="24"/>
              </w:rPr>
            </w:pPr>
          </w:p>
          <w:p w14:paraId="0483AB2B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</w:p>
          <w:p w14:paraId="207929DB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</w:p>
          <w:p w14:paraId="6EBD1BB3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14:paraId="11E1B5E1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</w:p>
          <w:p w14:paraId="64889CB5" w14:textId="7E11F5CE" w:rsidR="000D0C9F" w:rsidRPr="00EB0FCF" w:rsidRDefault="000D0C9F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0C51B" w14:textId="77777777" w:rsidR="00712ABE" w:rsidRDefault="00712ABE" w:rsidP="001538C2">
            <w:pPr>
              <w:snapToGrid w:val="0"/>
              <w:rPr>
                <w:sz w:val="24"/>
                <w:szCs w:val="24"/>
              </w:rPr>
            </w:pPr>
          </w:p>
          <w:p w14:paraId="3F2D1CDA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</w:p>
          <w:p w14:paraId="09F0867C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</w:p>
          <w:p w14:paraId="099B40BE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  <w:p w14:paraId="7D9D095C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</w:p>
          <w:p w14:paraId="67F0B4BA" w14:textId="7180736E" w:rsidR="000D0C9F" w:rsidRPr="00EB0FCF" w:rsidRDefault="000D0C9F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2FC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F572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E808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5985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1ADD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6534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24380807" w14:textId="77777777" w:rsidTr="00F172BA">
        <w:trPr>
          <w:trHeight w:val="127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07C2F" w14:textId="695237CE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1A446" w14:textId="77777777" w:rsidR="003A21A0" w:rsidRDefault="003A21A0" w:rsidP="000D1256">
            <w:pPr>
              <w:rPr>
                <w:i/>
                <w:sz w:val="24"/>
                <w:szCs w:val="24"/>
              </w:rPr>
            </w:pPr>
          </w:p>
          <w:p w14:paraId="43E8C7EE" w14:textId="107D9D21"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Historia polskiej literatury dawnej (średniowiecze – renesans - barok) </w:t>
            </w:r>
          </w:p>
          <w:p w14:paraId="76C8CD6C" w14:textId="77777777" w:rsidR="00452634" w:rsidRDefault="00EE5ABA" w:rsidP="0097759E">
            <w:pPr>
              <w:rPr>
                <w:b/>
                <w:iCs/>
                <w:sz w:val="24"/>
                <w:szCs w:val="24"/>
                <w:lang w:val="de-DE"/>
              </w:rPr>
            </w:pPr>
            <w:r>
              <w:rPr>
                <w:b/>
                <w:iCs/>
                <w:sz w:val="24"/>
                <w:szCs w:val="24"/>
                <w:lang w:val="de-DE"/>
              </w:rPr>
              <w:t>prof.</w:t>
            </w:r>
            <w:r w:rsidR="00F26CA1">
              <w:rPr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26CA1">
              <w:rPr>
                <w:b/>
                <w:iCs/>
                <w:sz w:val="24"/>
                <w:szCs w:val="24"/>
                <w:lang w:val="de-DE"/>
              </w:rPr>
              <w:t>dr</w:t>
            </w:r>
            <w:proofErr w:type="spellEnd"/>
            <w:r w:rsidR="00F26CA1">
              <w:rPr>
                <w:b/>
                <w:iCs/>
                <w:sz w:val="24"/>
                <w:szCs w:val="24"/>
                <w:lang w:val="de-DE"/>
              </w:rPr>
              <w:t xml:space="preserve"> hab. Krzysztof</w:t>
            </w:r>
            <w:r w:rsidR="00452634" w:rsidRPr="00EB0FCF">
              <w:rPr>
                <w:b/>
                <w:iCs/>
                <w:sz w:val="24"/>
                <w:szCs w:val="24"/>
                <w:lang w:val="de-DE"/>
              </w:rPr>
              <w:t xml:space="preserve"> Koehler </w:t>
            </w:r>
          </w:p>
          <w:p w14:paraId="544AD06A" w14:textId="001D155A" w:rsidR="003A21A0" w:rsidRPr="00EB0FCF" w:rsidRDefault="003A21A0" w:rsidP="0097759E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A50B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67C8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3316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B6D1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46146" w14:textId="77777777" w:rsidR="00DF1C58" w:rsidRDefault="00DF1C58" w:rsidP="000D1256">
            <w:pPr>
              <w:rPr>
                <w:sz w:val="24"/>
                <w:szCs w:val="24"/>
              </w:rPr>
            </w:pPr>
          </w:p>
          <w:p w14:paraId="59731E57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3CA53DC3" w14:textId="59A4AA7E" w:rsidR="000D0C9F" w:rsidRPr="00EB0FCF" w:rsidRDefault="000D0C9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56AC4" w14:textId="77777777" w:rsidR="00C75A51" w:rsidRDefault="00C75A51" w:rsidP="001538C2">
            <w:pPr>
              <w:rPr>
                <w:sz w:val="24"/>
                <w:szCs w:val="24"/>
              </w:rPr>
            </w:pPr>
          </w:p>
          <w:p w14:paraId="2FE5F3FB" w14:textId="77777777" w:rsidR="000D0C9F" w:rsidRDefault="000D0C9F" w:rsidP="001538C2">
            <w:pPr>
              <w:rPr>
                <w:sz w:val="24"/>
                <w:szCs w:val="24"/>
              </w:rPr>
            </w:pPr>
          </w:p>
          <w:p w14:paraId="2A3F27F9" w14:textId="759D5580" w:rsidR="000D0C9F" w:rsidRPr="00EB0FCF" w:rsidRDefault="000D0C9F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89987" w14:textId="77777777" w:rsidR="00CB06A7" w:rsidRDefault="00CB06A7" w:rsidP="001538C2">
            <w:pPr>
              <w:rPr>
                <w:sz w:val="24"/>
                <w:szCs w:val="24"/>
              </w:rPr>
            </w:pPr>
          </w:p>
          <w:p w14:paraId="6ACD9653" w14:textId="77777777" w:rsidR="000D0C9F" w:rsidRDefault="000D0C9F" w:rsidP="001538C2">
            <w:pPr>
              <w:rPr>
                <w:sz w:val="24"/>
                <w:szCs w:val="24"/>
              </w:rPr>
            </w:pPr>
          </w:p>
          <w:p w14:paraId="53ED55E5" w14:textId="6FA35A1D" w:rsidR="000D0C9F" w:rsidRPr="00EB0FCF" w:rsidRDefault="000D0C9F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5153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CF0A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9C7B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F40B2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1D39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01DE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34D09033" w14:textId="77777777" w:rsidTr="00F172BA">
        <w:trPr>
          <w:trHeight w:val="328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8B79B" w14:textId="5CC7D64A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87E97" w14:textId="77777777"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14:paraId="43AD330F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polskiej literatury dawnej (</w:t>
            </w:r>
            <w:r w:rsidR="00131D44" w:rsidRPr="00EB0FCF">
              <w:rPr>
                <w:i/>
                <w:sz w:val="24"/>
                <w:szCs w:val="24"/>
              </w:rPr>
              <w:t>średniowiecze - renesans-barok)</w:t>
            </w:r>
          </w:p>
          <w:p w14:paraId="668C95DF" w14:textId="34CE949D" w:rsidR="00452634" w:rsidRDefault="002D117F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Łukasz </w:t>
            </w:r>
            <w:r w:rsidR="00452634" w:rsidRPr="00EB0FCF">
              <w:rPr>
                <w:b/>
                <w:sz w:val="24"/>
                <w:szCs w:val="24"/>
              </w:rPr>
              <w:t xml:space="preserve">Cybulski </w:t>
            </w:r>
          </w:p>
          <w:p w14:paraId="74281882" w14:textId="77777777" w:rsidR="00720BE2" w:rsidRPr="00EB0FCF" w:rsidRDefault="00720BE2" w:rsidP="000D1256">
            <w:pPr>
              <w:rPr>
                <w:b/>
                <w:sz w:val="24"/>
                <w:szCs w:val="24"/>
              </w:rPr>
            </w:pPr>
          </w:p>
          <w:p w14:paraId="3A5E7A88" w14:textId="77777777" w:rsidR="00580680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</w:t>
            </w:r>
            <w:r w:rsidR="0047211C" w:rsidRPr="00EB0FCF">
              <w:rPr>
                <w:sz w:val="24"/>
                <w:szCs w:val="24"/>
              </w:rPr>
              <w:t xml:space="preserve">. </w:t>
            </w:r>
            <w:r w:rsidRPr="00EB0FCF">
              <w:rPr>
                <w:sz w:val="24"/>
                <w:szCs w:val="24"/>
              </w:rPr>
              <w:t>A</w:t>
            </w:r>
          </w:p>
          <w:p w14:paraId="558F8A2C" w14:textId="77777777" w:rsidR="00661745" w:rsidRPr="00EB0FCF" w:rsidRDefault="00661745" w:rsidP="000D1256">
            <w:pPr>
              <w:rPr>
                <w:sz w:val="24"/>
                <w:szCs w:val="24"/>
              </w:rPr>
            </w:pPr>
          </w:p>
          <w:p w14:paraId="1E3612F5" w14:textId="49D4B47E" w:rsidR="00663E81" w:rsidRPr="00EB0FCF" w:rsidRDefault="00452634" w:rsidP="00A63CED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gr</w:t>
            </w:r>
            <w:r w:rsidR="00A22089">
              <w:rPr>
                <w:sz w:val="24"/>
                <w:szCs w:val="24"/>
              </w:rPr>
              <w:t>.</w:t>
            </w:r>
            <w:r w:rsidR="0047211C" w:rsidRPr="00EB0FCF"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1FC8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07684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468F92C0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0CFD9FB4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78E46898" w14:textId="77777777" w:rsidR="001E1B18" w:rsidRDefault="001E1B18" w:rsidP="00A63CED">
            <w:pPr>
              <w:jc w:val="center"/>
              <w:rPr>
                <w:sz w:val="24"/>
                <w:szCs w:val="24"/>
              </w:rPr>
            </w:pPr>
          </w:p>
          <w:p w14:paraId="6D8D95DD" w14:textId="77777777" w:rsidR="001E1B18" w:rsidRDefault="001E1B18" w:rsidP="00A63CED">
            <w:pPr>
              <w:jc w:val="center"/>
              <w:rPr>
                <w:sz w:val="24"/>
                <w:szCs w:val="24"/>
              </w:rPr>
            </w:pPr>
          </w:p>
          <w:p w14:paraId="6BBB28DB" w14:textId="77777777" w:rsidR="001E1B18" w:rsidRDefault="001E1B18" w:rsidP="00A63CED">
            <w:pPr>
              <w:jc w:val="center"/>
              <w:rPr>
                <w:sz w:val="24"/>
                <w:szCs w:val="24"/>
              </w:rPr>
            </w:pPr>
          </w:p>
          <w:p w14:paraId="061B5738" w14:textId="77777777" w:rsidR="00452634" w:rsidRDefault="00A63CED" w:rsidP="00A6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2634" w:rsidRPr="00EB0FCF">
              <w:rPr>
                <w:sz w:val="24"/>
                <w:szCs w:val="24"/>
              </w:rPr>
              <w:t>0 (1</w:t>
            </w:r>
            <w:r w:rsidR="00B679A7">
              <w:rPr>
                <w:sz w:val="24"/>
                <w:szCs w:val="24"/>
              </w:rPr>
              <w:t>,2</w:t>
            </w:r>
            <w:r w:rsidR="00452634" w:rsidRPr="00EB0FCF">
              <w:rPr>
                <w:sz w:val="24"/>
                <w:szCs w:val="24"/>
              </w:rPr>
              <w:t>)</w:t>
            </w:r>
          </w:p>
          <w:p w14:paraId="61EDA3FB" w14:textId="77777777" w:rsidR="00A63CED" w:rsidRDefault="00A63CED" w:rsidP="00A63CED">
            <w:pPr>
              <w:jc w:val="center"/>
              <w:rPr>
                <w:sz w:val="24"/>
                <w:szCs w:val="24"/>
              </w:rPr>
            </w:pPr>
          </w:p>
          <w:p w14:paraId="09321708" w14:textId="77777777" w:rsidR="00A63CED" w:rsidRDefault="00A63CED" w:rsidP="003A21A0">
            <w:pPr>
              <w:rPr>
                <w:sz w:val="24"/>
                <w:szCs w:val="24"/>
              </w:rPr>
            </w:pPr>
          </w:p>
          <w:p w14:paraId="61AA43B4" w14:textId="77777777" w:rsidR="00A63CED" w:rsidRPr="00EB0FCF" w:rsidRDefault="00A63CED" w:rsidP="00A63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43A43" w14:textId="77777777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C0F6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09248" w14:textId="77777777" w:rsidR="00720BE2" w:rsidRDefault="00720BE2" w:rsidP="000D1256">
            <w:pPr>
              <w:rPr>
                <w:color w:val="000000"/>
                <w:sz w:val="24"/>
                <w:szCs w:val="24"/>
              </w:rPr>
            </w:pPr>
          </w:p>
          <w:p w14:paraId="463ED812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</w:p>
          <w:p w14:paraId="71AF620C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</w:p>
          <w:p w14:paraId="7D377B4C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</w:p>
          <w:p w14:paraId="1E2C7AE5" w14:textId="0994571C" w:rsidR="00376DBC" w:rsidRDefault="00376DBC" w:rsidP="000D1256">
            <w:pPr>
              <w:rPr>
                <w:color w:val="000000"/>
                <w:sz w:val="24"/>
                <w:szCs w:val="24"/>
              </w:rPr>
            </w:pPr>
          </w:p>
          <w:p w14:paraId="1ADE82E6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</w:p>
          <w:p w14:paraId="728697AC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  <w:p w14:paraId="2B6CB2D3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</w:p>
          <w:p w14:paraId="33021E33" w14:textId="77777777" w:rsidR="00376DBC" w:rsidRDefault="00376DBC" w:rsidP="000D12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Pon.</w:t>
            </w:r>
          </w:p>
          <w:p w14:paraId="1B4401DC" w14:textId="19D334AB" w:rsidR="00376DBC" w:rsidRPr="00EB0FCF" w:rsidRDefault="00376DBC" w:rsidP="000D12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85EE" w14:textId="77777777" w:rsidR="00720BE2" w:rsidRPr="00376DBC" w:rsidRDefault="00720BE2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54575D4A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1EC0FD18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3F1EAAC2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3A9AEEFA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6CDE8519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0EA7B814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  <w:r w:rsidRPr="00376DBC">
              <w:rPr>
                <w:color w:val="000000" w:themeColor="text1"/>
                <w:sz w:val="24"/>
                <w:szCs w:val="24"/>
              </w:rPr>
              <w:t>8.00 – 9.30</w:t>
            </w:r>
          </w:p>
          <w:p w14:paraId="61F59F81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</w:p>
          <w:p w14:paraId="412DA578" w14:textId="77777777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  <w:r w:rsidRPr="00376DBC">
              <w:rPr>
                <w:color w:val="000000" w:themeColor="text1"/>
                <w:sz w:val="24"/>
                <w:szCs w:val="24"/>
              </w:rPr>
              <w:t>9.45 – 11.15</w:t>
            </w:r>
          </w:p>
          <w:p w14:paraId="3655744A" w14:textId="2EB6EFFB" w:rsidR="00376DBC" w:rsidRPr="00376DBC" w:rsidRDefault="00376DBC" w:rsidP="00F7626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5566B" w14:textId="77777777" w:rsidR="000C6C47" w:rsidRDefault="000C6C47" w:rsidP="00F76269">
            <w:pPr>
              <w:rPr>
                <w:color w:val="000000"/>
                <w:sz w:val="24"/>
                <w:szCs w:val="24"/>
              </w:rPr>
            </w:pPr>
          </w:p>
          <w:p w14:paraId="5A7DCD84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</w:p>
          <w:p w14:paraId="2E442CD5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</w:p>
          <w:p w14:paraId="1AAD9D9F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</w:p>
          <w:p w14:paraId="2A331112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</w:p>
          <w:p w14:paraId="3E5A8785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</w:p>
          <w:p w14:paraId="2860304E" w14:textId="6759E783" w:rsidR="00376DBC" w:rsidRDefault="00376DBC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0D0C9F">
              <w:rPr>
                <w:color w:val="000000"/>
                <w:sz w:val="24"/>
                <w:szCs w:val="24"/>
              </w:rPr>
              <w:t>3</w:t>
            </w:r>
          </w:p>
          <w:p w14:paraId="19FA355D" w14:textId="77777777" w:rsidR="00376DBC" w:rsidRDefault="00376DBC" w:rsidP="00F76269">
            <w:pPr>
              <w:rPr>
                <w:color w:val="000000"/>
                <w:sz w:val="24"/>
                <w:szCs w:val="24"/>
              </w:rPr>
            </w:pPr>
          </w:p>
          <w:p w14:paraId="075B1420" w14:textId="2A274F47" w:rsidR="00376DBC" w:rsidRPr="00EB0FCF" w:rsidRDefault="00376DBC" w:rsidP="00F762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0D0C9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FCFEA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81800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DA997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FEDC8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1E905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55D14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EB0FCF" w14:paraId="61D0E223" w14:textId="77777777" w:rsidTr="00F172BA">
        <w:trPr>
          <w:trHeight w:val="81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8B66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AB9E734" w14:textId="10E62CC4" w:rsidR="00452634" w:rsidRPr="00EB0FCF" w:rsidRDefault="004150B5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79DAB" w14:textId="77777777"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14:paraId="5898728D" w14:textId="77777777" w:rsidR="00452634" w:rsidRPr="00EB0FCF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Historia literatury polskiej – Oświecenie </w:t>
            </w:r>
          </w:p>
          <w:p w14:paraId="6B6F655C" w14:textId="762B58CB" w:rsidR="00452634" w:rsidRPr="00EB0FCF" w:rsidRDefault="00883454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Magdalena Bober-Jankowska</w:t>
            </w:r>
          </w:p>
          <w:p w14:paraId="2B9067F8" w14:textId="77777777" w:rsidR="00127C26" w:rsidRDefault="00127C26" w:rsidP="000D1256">
            <w:pPr>
              <w:rPr>
                <w:b/>
                <w:sz w:val="24"/>
                <w:szCs w:val="24"/>
              </w:rPr>
            </w:pPr>
          </w:p>
          <w:p w14:paraId="5837A27C" w14:textId="77777777" w:rsidR="007D29A1" w:rsidRDefault="007D29A1" w:rsidP="000D1256">
            <w:pPr>
              <w:rPr>
                <w:b/>
                <w:sz w:val="24"/>
                <w:szCs w:val="24"/>
              </w:rPr>
            </w:pPr>
          </w:p>
          <w:p w14:paraId="5DF15E26" w14:textId="09388449" w:rsidR="000C6C47" w:rsidRPr="00EB0FCF" w:rsidRDefault="000C6C47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5B57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8FF7204" w14:textId="77777777" w:rsidR="00452634" w:rsidRPr="00EB0FCF" w:rsidRDefault="0061636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</w:t>
            </w:r>
            <w:r w:rsidR="00452634" w:rsidRPr="00EB0FC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5F0D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5962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F4EA13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Egzamin </w:t>
            </w:r>
          </w:p>
          <w:p w14:paraId="668BEAF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2B93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9491E0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0812A" w14:textId="77777777" w:rsidR="00C75A51" w:rsidRDefault="00C75A51" w:rsidP="000D1256">
            <w:pPr>
              <w:rPr>
                <w:sz w:val="24"/>
                <w:szCs w:val="24"/>
              </w:rPr>
            </w:pPr>
          </w:p>
          <w:p w14:paraId="529E8607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35117CE2" w14:textId="48C1F49E" w:rsidR="000D0C9F" w:rsidRPr="00EB0FCF" w:rsidRDefault="000D0C9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21C4" w14:textId="77777777" w:rsidR="00C75A51" w:rsidRDefault="00C75A51" w:rsidP="001538C2">
            <w:pPr>
              <w:rPr>
                <w:sz w:val="24"/>
                <w:szCs w:val="24"/>
              </w:rPr>
            </w:pPr>
          </w:p>
          <w:p w14:paraId="60876783" w14:textId="77777777" w:rsidR="000D0C9F" w:rsidRDefault="000D0C9F" w:rsidP="001538C2">
            <w:pPr>
              <w:rPr>
                <w:sz w:val="24"/>
                <w:szCs w:val="24"/>
              </w:rPr>
            </w:pPr>
          </w:p>
          <w:p w14:paraId="7AF0C67C" w14:textId="05B66A48" w:rsidR="000D0C9F" w:rsidRPr="00EB0FCF" w:rsidRDefault="000D0C9F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 online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BA39B" w14:textId="77777777" w:rsidR="00C75A51" w:rsidRDefault="00C75A51" w:rsidP="001538C2">
            <w:pPr>
              <w:rPr>
                <w:sz w:val="24"/>
                <w:szCs w:val="24"/>
              </w:rPr>
            </w:pPr>
          </w:p>
          <w:p w14:paraId="55DEF367" w14:textId="77777777" w:rsidR="000D0C9F" w:rsidRDefault="000D0C9F" w:rsidP="001538C2">
            <w:pPr>
              <w:rPr>
                <w:sz w:val="24"/>
                <w:szCs w:val="24"/>
              </w:rPr>
            </w:pPr>
          </w:p>
          <w:p w14:paraId="01FB81D4" w14:textId="60707901" w:rsidR="000D0C9F" w:rsidRPr="00EB0FCF" w:rsidRDefault="000D0C9F" w:rsidP="001538C2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0626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AFE3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6EF0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B23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17C7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C4F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6D7F3311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05193" w14:textId="72ADCE6C" w:rsidR="00452634" w:rsidRPr="00EB0FCF" w:rsidRDefault="00883454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4DE1">
              <w:rPr>
                <w:sz w:val="24"/>
                <w:szCs w:val="24"/>
              </w:rPr>
              <w:t>8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64DB7" w14:textId="77777777" w:rsidR="00663E81" w:rsidRPr="00EB0FCF" w:rsidRDefault="00663E81" w:rsidP="000D1256">
            <w:pPr>
              <w:rPr>
                <w:i/>
                <w:sz w:val="24"/>
                <w:szCs w:val="24"/>
              </w:rPr>
            </w:pPr>
          </w:p>
          <w:p w14:paraId="6567CB38" w14:textId="10D4EF43" w:rsidR="00127C26" w:rsidRPr="005D4DE1" w:rsidRDefault="00452634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Historia literatury polskiej – Oświecenie </w:t>
            </w:r>
          </w:p>
          <w:p w14:paraId="1E29EA44" w14:textId="490CE7AD" w:rsidR="00D25AB8" w:rsidRDefault="00D25AB8" w:rsidP="000D1256">
            <w:pPr>
              <w:rPr>
                <w:sz w:val="24"/>
                <w:szCs w:val="24"/>
              </w:rPr>
            </w:pPr>
          </w:p>
          <w:p w14:paraId="0F20C1CD" w14:textId="53EB91B7" w:rsidR="00D25AB8" w:rsidRDefault="00D25AB8" w:rsidP="000D1256">
            <w:pPr>
              <w:rPr>
                <w:b/>
                <w:bCs/>
                <w:sz w:val="24"/>
                <w:szCs w:val="24"/>
              </w:rPr>
            </w:pPr>
            <w:r w:rsidRPr="00D25AB8">
              <w:rPr>
                <w:b/>
                <w:bCs/>
                <w:sz w:val="24"/>
                <w:szCs w:val="24"/>
              </w:rPr>
              <w:t>dr Magdalena Partyka</w:t>
            </w:r>
          </w:p>
          <w:p w14:paraId="0F41F20D" w14:textId="6FEF84A8" w:rsidR="005D4DE1" w:rsidRDefault="005D4DE1" w:rsidP="000D1256">
            <w:pPr>
              <w:rPr>
                <w:b/>
                <w:bCs/>
                <w:sz w:val="24"/>
                <w:szCs w:val="24"/>
              </w:rPr>
            </w:pPr>
          </w:p>
          <w:p w14:paraId="52C11A1D" w14:textId="542FA8B4" w:rsidR="005D4DE1" w:rsidRPr="005D4DE1" w:rsidRDefault="005D4DE1" w:rsidP="000D1256">
            <w:pPr>
              <w:rPr>
                <w:sz w:val="24"/>
                <w:szCs w:val="24"/>
              </w:rPr>
            </w:pPr>
            <w:r w:rsidRPr="005D4DE1">
              <w:rPr>
                <w:sz w:val="24"/>
                <w:szCs w:val="24"/>
              </w:rPr>
              <w:t>gr A</w:t>
            </w:r>
          </w:p>
          <w:p w14:paraId="68D87604" w14:textId="77777777" w:rsidR="00D25AB8" w:rsidRDefault="00D25AB8" w:rsidP="000D1256">
            <w:pPr>
              <w:rPr>
                <w:sz w:val="24"/>
                <w:szCs w:val="24"/>
              </w:rPr>
            </w:pPr>
          </w:p>
          <w:p w14:paraId="4DCFC093" w14:textId="5C51ED9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gr. </w:t>
            </w:r>
            <w:r w:rsidR="00883454">
              <w:rPr>
                <w:sz w:val="24"/>
                <w:szCs w:val="24"/>
              </w:rPr>
              <w:t>B</w:t>
            </w:r>
          </w:p>
          <w:p w14:paraId="54FCEBEF" w14:textId="77777777" w:rsidR="00127C26" w:rsidRDefault="00127C26" w:rsidP="000D1256">
            <w:pPr>
              <w:rPr>
                <w:sz w:val="24"/>
                <w:szCs w:val="24"/>
              </w:rPr>
            </w:pPr>
          </w:p>
          <w:p w14:paraId="0128CDA5" w14:textId="77777777" w:rsidR="00DF1C58" w:rsidRDefault="00DF1C58" w:rsidP="000D1256">
            <w:pPr>
              <w:rPr>
                <w:sz w:val="24"/>
                <w:szCs w:val="24"/>
              </w:rPr>
            </w:pPr>
          </w:p>
          <w:p w14:paraId="361B9567" w14:textId="05F41DD3" w:rsidR="00DF1C58" w:rsidRPr="00EB0FCF" w:rsidRDefault="00DF1C58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F6DA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6AAF9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5109E3B8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428C0A01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78A199D9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68FA93B4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2B5D91D5" w14:textId="6A981F6D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4BE43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1DCF33EB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070333DC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2D30E560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6BAF5693" w14:textId="77777777" w:rsidR="000D0C9F" w:rsidRDefault="000D0C9F" w:rsidP="000D1256">
            <w:pPr>
              <w:jc w:val="center"/>
              <w:rPr>
                <w:sz w:val="24"/>
                <w:szCs w:val="24"/>
              </w:rPr>
            </w:pPr>
          </w:p>
          <w:p w14:paraId="3FB051C6" w14:textId="47DC5B82" w:rsidR="00452634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  <w:r w:rsidR="00452634"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DF80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7370D" w14:textId="77777777" w:rsidR="00C75A51" w:rsidRDefault="00C75A51" w:rsidP="000D1256">
            <w:pPr>
              <w:rPr>
                <w:sz w:val="24"/>
                <w:szCs w:val="24"/>
              </w:rPr>
            </w:pPr>
          </w:p>
          <w:p w14:paraId="71DD3CF0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3CC410CA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431AB1E9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044DC994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05DB6FBC" w14:textId="77777777" w:rsidR="000D0C9F" w:rsidRDefault="000D0C9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74C24E74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65362FA9" w14:textId="77777777" w:rsidR="000D0C9F" w:rsidRDefault="000D0C9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14:paraId="6660782F" w14:textId="2BC2A4BA" w:rsidR="000D0C9F" w:rsidRPr="00EB0FCF" w:rsidRDefault="000D0C9F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2A2B9" w14:textId="77777777" w:rsidR="00C75A51" w:rsidRDefault="00C75A51" w:rsidP="001538C2">
            <w:pPr>
              <w:rPr>
                <w:sz w:val="24"/>
                <w:szCs w:val="24"/>
              </w:rPr>
            </w:pPr>
          </w:p>
          <w:p w14:paraId="0D00C2EF" w14:textId="77777777" w:rsidR="000D0C9F" w:rsidRDefault="000D0C9F" w:rsidP="001538C2">
            <w:pPr>
              <w:rPr>
                <w:sz w:val="24"/>
                <w:szCs w:val="24"/>
              </w:rPr>
            </w:pPr>
          </w:p>
          <w:p w14:paraId="3164EA2E" w14:textId="77777777" w:rsidR="000D0C9F" w:rsidRDefault="000D0C9F" w:rsidP="001538C2">
            <w:pPr>
              <w:rPr>
                <w:sz w:val="24"/>
                <w:szCs w:val="24"/>
              </w:rPr>
            </w:pPr>
          </w:p>
          <w:p w14:paraId="3EF2ADB9" w14:textId="77777777" w:rsidR="000D0C9F" w:rsidRDefault="000D0C9F" w:rsidP="001538C2">
            <w:pPr>
              <w:rPr>
                <w:sz w:val="24"/>
                <w:szCs w:val="24"/>
              </w:rPr>
            </w:pPr>
          </w:p>
          <w:p w14:paraId="261AAE77" w14:textId="77777777" w:rsidR="000D0C9F" w:rsidRDefault="000D0C9F" w:rsidP="001538C2">
            <w:pPr>
              <w:rPr>
                <w:sz w:val="24"/>
                <w:szCs w:val="24"/>
              </w:rPr>
            </w:pPr>
          </w:p>
          <w:p w14:paraId="3DCB496B" w14:textId="77777777" w:rsidR="000D0C9F" w:rsidRDefault="000D0C9F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  <w:p w14:paraId="4FE15536" w14:textId="77777777" w:rsidR="000D0C9F" w:rsidRDefault="000D0C9F" w:rsidP="001538C2">
            <w:pPr>
              <w:rPr>
                <w:sz w:val="24"/>
                <w:szCs w:val="24"/>
              </w:rPr>
            </w:pPr>
          </w:p>
          <w:p w14:paraId="1DEF8EE6" w14:textId="0C21EBDE" w:rsidR="000D0C9F" w:rsidRPr="00EB0FCF" w:rsidRDefault="000D0C9F" w:rsidP="00153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18B2E" w14:textId="77777777" w:rsidR="00C75A51" w:rsidRDefault="00C75A51" w:rsidP="001538C2">
            <w:pPr>
              <w:snapToGrid w:val="0"/>
              <w:rPr>
                <w:sz w:val="24"/>
                <w:szCs w:val="24"/>
              </w:rPr>
            </w:pPr>
          </w:p>
          <w:p w14:paraId="5604319F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</w:p>
          <w:p w14:paraId="19CFF54B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</w:p>
          <w:p w14:paraId="17F39443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</w:p>
          <w:p w14:paraId="60E341E4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</w:p>
          <w:p w14:paraId="47B2041D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14:paraId="31C9E32C" w14:textId="77777777" w:rsidR="000D0C9F" w:rsidRDefault="000D0C9F" w:rsidP="001538C2">
            <w:pPr>
              <w:snapToGrid w:val="0"/>
              <w:rPr>
                <w:sz w:val="24"/>
                <w:szCs w:val="24"/>
              </w:rPr>
            </w:pPr>
          </w:p>
          <w:p w14:paraId="0A49CFA5" w14:textId="4DA5E9AB" w:rsidR="000D0C9F" w:rsidRPr="00EB0FCF" w:rsidRDefault="000D0C9F" w:rsidP="001538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FA85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AACD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5584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92B2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A802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C02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1745" w:rsidRPr="00EB0FCF" w14:paraId="3448D79A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26C0F" w14:textId="3B8EDBBC" w:rsidR="00661745" w:rsidRPr="00EB0FCF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87176" w14:textId="77777777" w:rsidR="00661745" w:rsidRDefault="00661745" w:rsidP="000D1256">
            <w:pPr>
              <w:rPr>
                <w:i/>
                <w:sz w:val="24"/>
                <w:szCs w:val="24"/>
              </w:rPr>
            </w:pPr>
          </w:p>
          <w:p w14:paraId="1CF598EE" w14:textId="77777777" w:rsidR="00661745" w:rsidRDefault="00661745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Wstęp do językoznawstwa historycznego</w:t>
            </w:r>
          </w:p>
          <w:p w14:paraId="14F8ACDE" w14:textId="6F8B5455" w:rsidR="00661745" w:rsidRDefault="00661745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661745">
              <w:rPr>
                <w:b/>
                <w:sz w:val="24"/>
                <w:szCs w:val="24"/>
              </w:rPr>
              <w:t>r Anna Krasowska</w:t>
            </w:r>
          </w:p>
          <w:p w14:paraId="4F2F2F8C" w14:textId="77777777" w:rsidR="002374E9" w:rsidRDefault="002374E9" w:rsidP="000D1256">
            <w:pPr>
              <w:rPr>
                <w:b/>
                <w:sz w:val="24"/>
                <w:szCs w:val="24"/>
              </w:rPr>
            </w:pPr>
          </w:p>
          <w:p w14:paraId="230C824A" w14:textId="77777777" w:rsidR="00661745" w:rsidRPr="00661745" w:rsidRDefault="00661745" w:rsidP="000D1256">
            <w:pPr>
              <w:rPr>
                <w:sz w:val="24"/>
                <w:szCs w:val="24"/>
              </w:rPr>
            </w:pPr>
            <w:r w:rsidRPr="00661745">
              <w:rPr>
                <w:sz w:val="24"/>
                <w:szCs w:val="24"/>
              </w:rPr>
              <w:t>gr.</w:t>
            </w:r>
            <w:r>
              <w:rPr>
                <w:sz w:val="24"/>
                <w:szCs w:val="24"/>
              </w:rPr>
              <w:t xml:space="preserve"> </w:t>
            </w:r>
            <w:r w:rsidRPr="00661745">
              <w:rPr>
                <w:sz w:val="24"/>
                <w:szCs w:val="24"/>
              </w:rPr>
              <w:t>A</w:t>
            </w:r>
          </w:p>
          <w:p w14:paraId="31EF08DB" w14:textId="77777777" w:rsidR="00661745" w:rsidRPr="00661745" w:rsidRDefault="00661745" w:rsidP="000D1256">
            <w:pPr>
              <w:rPr>
                <w:sz w:val="24"/>
                <w:szCs w:val="24"/>
              </w:rPr>
            </w:pPr>
          </w:p>
          <w:p w14:paraId="766A5BF2" w14:textId="72909C37" w:rsidR="009E7729" w:rsidRPr="00661745" w:rsidRDefault="00661745" w:rsidP="000D1256">
            <w:pPr>
              <w:rPr>
                <w:sz w:val="24"/>
                <w:szCs w:val="24"/>
              </w:rPr>
            </w:pPr>
            <w:r w:rsidRPr="00661745">
              <w:rPr>
                <w:sz w:val="24"/>
                <w:szCs w:val="24"/>
              </w:rPr>
              <w:t>gr. B</w:t>
            </w:r>
          </w:p>
          <w:p w14:paraId="69563C90" w14:textId="77777777" w:rsidR="005023DF" w:rsidRPr="00661745" w:rsidRDefault="005023DF" w:rsidP="00BC24E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E3EA6" w14:textId="77777777"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63415" w14:textId="2D191626" w:rsidR="00661745" w:rsidRPr="00EB0FCF" w:rsidRDefault="00B52879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61745">
              <w:rPr>
                <w:sz w:val="24"/>
                <w:szCs w:val="24"/>
              </w:rPr>
              <w:t xml:space="preserve"> (</w:t>
            </w:r>
            <w:r w:rsidR="00376DBC">
              <w:rPr>
                <w:sz w:val="24"/>
                <w:szCs w:val="24"/>
              </w:rPr>
              <w:t>2</w:t>
            </w:r>
            <w:r w:rsidR="0066174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8D1EF" w14:textId="77777777"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AA287" w14:textId="77777777" w:rsidR="00661745" w:rsidRPr="00EB0FCF" w:rsidRDefault="0066174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7DA86" w14:textId="77777777" w:rsidR="002374E9" w:rsidRDefault="002374E9" w:rsidP="000D1256">
            <w:pPr>
              <w:rPr>
                <w:sz w:val="24"/>
                <w:szCs w:val="24"/>
              </w:rPr>
            </w:pPr>
          </w:p>
          <w:p w14:paraId="64491FEA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77B994A8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25FE1FE9" w14:textId="77777777" w:rsidR="000D0C9F" w:rsidRDefault="000D0C9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14:paraId="23460561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2F1D08DC" w14:textId="7CA56BE0" w:rsidR="000D0C9F" w:rsidRDefault="000D0C9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18816" w14:textId="77777777" w:rsidR="002374E9" w:rsidRDefault="002374E9" w:rsidP="00F76269">
            <w:pPr>
              <w:snapToGrid w:val="0"/>
              <w:rPr>
                <w:sz w:val="24"/>
                <w:szCs w:val="24"/>
              </w:rPr>
            </w:pPr>
          </w:p>
          <w:p w14:paraId="598CD1BA" w14:textId="77777777" w:rsidR="000D0C9F" w:rsidRDefault="000D0C9F" w:rsidP="00F76269">
            <w:pPr>
              <w:snapToGrid w:val="0"/>
              <w:rPr>
                <w:sz w:val="24"/>
                <w:szCs w:val="24"/>
              </w:rPr>
            </w:pPr>
          </w:p>
          <w:p w14:paraId="39185D5E" w14:textId="77777777" w:rsidR="000D0C9F" w:rsidRDefault="000D0C9F" w:rsidP="00F76269">
            <w:pPr>
              <w:snapToGrid w:val="0"/>
              <w:rPr>
                <w:sz w:val="24"/>
                <w:szCs w:val="24"/>
              </w:rPr>
            </w:pPr>
          </w:p>
          <w:p w14:paraId="5D756ECE" w14:textId="77777777" w:rsidR="000D0C9F" w:rsidRDefault="000D0C9F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  <w:p w14:paraId="1CF5B232" w14:textId="77777777" w:rsidR="000D0C9F" w:rsidRDefault="000D0C9F" w:rsidP="00F76269">
            <w:pPr>
              <w:snapToGrid w:val="0"/>
              <w:rPr>
                <w:sz w:val="24"/>
                <w:szCs w:val="24"/>
              </w:rPr>
            </w:pPr>
          </w:p>
          <w:p w14:paraId="22A1C493" w14:textId="3A38B1EA" w:rsidR="000D0C9F" w:rsidRDefault="000D0C9F" w:rsidP="00F7626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16.30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7A895" w14:textId="77777777" w:rsidR="002374E9" w:rsidRDefault="002374E9" w:rsidP="000A4C6B">
            <w:pPr>
              <w:snapToGrid w:val="0"/>
              <w:rPr>
                <w:sz w:val="24"/>
                <w:szCs w:val="24"/>
              </w:rPr>
            </w:pPr>
          </w:p>
          <w:p w14:paraId="658278D4" w14:textId="77777777" w:rsidR="000D0C9F" w:rsidRDefault="000D0C9F" w:rsidP="000A4C6B">
            <w:pPr>
              <w:snapToGrid w:val="0"/>
              <w:rPr>
                <w:sz w:val="24"/>
                <w:szCs w:val="24"/>
              </w:rPr>
            </w:pPr>
          </w:p>
          <w:p w14:paraId="29970D72" w14:textId="77777777" w:rsidR="000D0C9F" w:rsidRDefault="000D0C9F" w:rsidP="000A4C6B">
            <w:pPr>
              <w:snapToGrid w:val="0"/>
              <w:rPr>
                <w:sz w:val="24"/>
                <w:szCs w:val="24"/>
              </w:rPr>
            </w:pPr>
          </w:p>
          <w:p w14:paraId="462A2B44" w14:textId="77777777" w:rsidR="000D0C9F" w:rsidRDefault="000D0C9F" w:rsidP="000A4C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14:paraId="29C06339" w14:textId="77777777" w:rsidR="000D0C9F" w:rsidRDefault="000D0C9F" w:rsidP="000A4C6B">
            <w:pPr>
              <w:snapToGrid w:val="0"/>
              <w:rPr>
                <w:sz w:val="24"/>
                <w:szCs w:val="24"/>
              </w:rPr>
            </w:pPr>
          </w:p>
          <w:p w14:paraId="32FF0F53" w14:textId="78032B8B" w:rsidR="000D0C9F" w:rsidRDefault="000D0C9F" w:rsidP="000A4C6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BA769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25331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E55F2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3E1E7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E5595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5E681" w14:textId="77777777" w:rsidR="00661745" w:rsidRPr="00EB0FCF" w:rsidRDefault="00661745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63CED" w:rsidRPr="00EB0FCF" w14:paraId="5836159D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B2D97" w14:textId="308E233D" w:rsidR="00A63CED" w:rsidRDefault="00A63CED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4DE1">
              <w:rPr>
                <w:sz w:val="24"/>
                <w:szCs w:val="24"/>
              </w:rPr>
              <w:t>0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0C47D" w14:textId="77777777" w:rsidR="00AA1323" w:rsidRDefault="00AA1323" w:rsidP="000D1256">
            <w:pPr>
              <w:rPr>
                <w:i/>
                <w:sz w:val="24"/>
                <w:szCs w:val="24"/>
              </w:rPr>
            </w:pPr>
          </w:p>
          <w:p w14:paraId="6ADE9F96" w14:textId="77777777" w:rsidR="00A63CED" w:rsidRDefault="00A63CED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literatury polskiej 1918-1945</w:t>
            </w:r>
          </w:p>
          <w:p w14:paraId="799D35D3" w14:textId="77777777" w:rsidR="00A63CED" w:rsidRDefault="00A63CED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 hab. Wojciech Kudyba</w:t>
            </w:r>
          </w:p>
          <w:p w14:paraId="1F26D511" w14:textId="77777777" w:rsidR="00A63CED" w:rsidRDefault="00A63CED" w:rsidP="000D1256">
            <w:pPr>
              <w:rPr>
                <w:b/>
                <w:sz w:val="24"/>
                <w:szCs w:val="24"/>
              </w:rPr>
            </w:pPr>
          </w:p>
          <w:p w14:paraId="2FC8B8EE" w14:textId="77777777" w:rsidR="00A63CED" w:rsidRDefault="00A63CED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A</w:t>
            </w:r>
          </w:p>
          <w:p w14:paraId="2A020160" w14:textId="13730224" w:rsidR="00A63CED" w:rsidRDefault="00A63CED" w:rsidP="000D1256">
            <w:pPr>
              <w:rPr>
                <w:b/>
                <w:sz w:val="24"/>
                <w:szCs w:val="24"/>
              </w:rPr>
            </w:pPr>
          </w:p>
          <w:p w14:paraId="2C1ABE21" w14:textId="18FCD1E8" w:rsidR="00364E20" w:rsidRDefault="00364E20" w:rsidP="000D1256">
            <w:pPr>
              <w:rPr>
                <w:b/>
                <w:sz w:val="24"/>
                <w:szCs w:val="24"/>
              </w:rPr>
            </w:pPr>
          </w:p>
          <w:p w14:paraId="360D638F" w14:textId="7538861A" w:rsidR="00364E20" w:rsidRPr="00364E20" w:rsidRDefault="00364E20" w:rsidP="000D1256">
            <w:pPr>
              <w:rPr>
                <w:bCs/>
                <w:sz w:val="24"/>
                <w:szCs w:val="24"/>
              </w:rPr>
            </w:pPr>
            <w:r w:rsidRPr="00364E20">
              <w:rPr>
                <w:bCs/>
                <w:sz w:val="24"/>
                <w:szCs w:val="24"/>
              </w:rPr>
              <w:t>gr. B</w:t>
            </w:r>
          </w:p>
          <w:p w14:paraId="29FB7A78" w14:textId="77777777" w:rsidR="00A63CED" w:rsidRDefault="00A63CED" w:rsidP="000D1256">
            <w:pPr>
              <w:rPr>
                <w:b/>
                <w:sz w:val="24"/>
                <w:szCs w:val="24"/>
              </w:rPr>
            </w:pPr>
          </w:p>
          <w:p w14:paraId="2D2680A0" w14:textId="54F8245D" w:rsidR="00A63CED" w:rsidRDefault="00A63CED" w:rsidP="000D1256">
            <w:pPr>
              <w:rPr>
                <w:sz w:val="24"/>
                <w:szCs w:val="24"/>
              </w:rPr>
            </w:pPr>
          </w:p>
          <w:p w14:paraId="2F962915" w14:textId="147D7CB9" w:rsidR="00364E20" w:rsidRPr="00A63CED" w:rsidRDefault="00364E20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2DC27" w14:textId="77777777" w:rsidR="00A63CED" w:rsidRPr="00EB0FCF" w:rsidRDefault="00A63CED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48FA0" w14:textId="77777777" w:rsidR="00A63CED" w:rsidRPr="00EB0FCF" w:rsidRDefault="0078120D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69D3B" w14:textId="77777777" w:rsidR="00A63CED" w:rsidRPr="00EB0FCF" w:rsidRDefault="0078120D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AAB71" w14:textId="77777777" w:rsidR="00A63CED" w:rsidRPr="00EB0FCF" w:rsidRDefault="0078120D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1EA18" w14:textId="77777777" w:rsidR="00C75A51" w:rsidRDefault="00C75A51" w:rsidP="000D1256">
            <w:pPr>
              <w:rPr>
                <w:sz w:val="24"/>
                <w:szCs w:val="24"/>
              </w:rPr>
            </w:pPr>
          </w:p>
          <w:p w14:paraId="1960B673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04EB1AB6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5DE94355" w14:textId="77777777" w:rsidR="000D0C9F" w:rsidRDefault="000D0C9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14:paraId="2F8B1B0F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658FBAB5" w14:textId="5BBA0226" w:rsidR="000D0C9F" w:rsidRPr="00EB0FCF" w:rsidRDefault="000D0C9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8934E" w14:textId="77777777" w:rsidR="00C75A51" w:rsidRDefault="00C75A51" w:rsidP="00ED465A">
            <w:pPr>
              <w:rPr>
                <w:sz w:val="24"/>
                <w:szCs w:val="24"/>
              </w:rPr>
            </w:pPr>
          </w:p>
          <w:p w14:paraId="16C20E6D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58C76C05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43EC1379" w14:textId="78CDACD5" w:rsidR="000D0C9F" w:rsidRDefault="000D0C9F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18.15</w:t>
            </w:r>
          </w:p>
          <w:p w14:paraId="5AE53436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2A1969E3" w14:textId="77777777" w:rsidR="000D0C9F" w:rsidRDefault="000D0C9F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11.15</w:t>
            </w:r>
          </w:p>
          <w:p w14:paraId="14A5FA60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55FA957C" w14:textId="56850838" w:rsidR="000D0C9F" w:rsidRPr="00EB0FCF" w:rsidRDefault="000D0C9F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odbywają się co dwa tygodnie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8B187" w14:textId="77777777" w:rsidR="00C75A51" w:rsidRDefault="00C75A51" w:rsidP="00ED465A">
            <w:pPr>
              <w:rPr>
                <w:sz w:val="24"/>
                <w:szCs w:val="24"/>
              </w:rPr>
            </w:pPr>
          </w:p>
          <w:p w14:paraId="4EC5F434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0D433797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0B659C16" w14:textId="77777777" w:rsidR="000D0C9F" w:rsidRDefault="000D0C9F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  <w:p w14:paraId="2D0EF17F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09459DD4" w14:textId="22DCB90D" w:rsidR="000D0C9F" w:rsidRPr="00EB0FCF" w:rsidRDefault="000D0C9F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47115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0CC4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DA8BF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F96A8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37AD5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C0204" w14:textId="77777777" w:rsidR="00A63CED" w:rsidRPr="00EB0FCF" w:rsidRDefault="00A63CED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5D4DE1" w:rsidRPr="00EB0FCF" w14:paraId="7704F80B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1E61E" w14:textId="41FB1CFF" w:rsidR="005D4DE1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9C1ED" w14:textId="77777777" w:rsidR="005D4DE1" w:rsidRDefault="005D4DE1" w:rsidP="000D1256">
            <w:pPr>
              <w:rPr>
                <w:i/>
                <w:sz w:val="24"/>
                <w:szCs w:val="24"/>
              </w:rPr>
            </w:pPr>
          </w:p>
          <w:p w14:paraId="367E5B35" w14:textId="0B38776A" w:rsidR="005D4DE1" w:rsidRDefault="005D4DE1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Praktyczne podstawy retoryki</w:t>
            </w:r>
          </w:p>
          <w:p w14:paraId="6FEE7865" w14:textId="2282540A" w:rsidR="005D4DE1" w:rsidRDefault="005D4DE1" w:rsidP="000D125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</w:t>
            </w:r>
            <w:r w:rsidRPr="005D4DE1">
              <w:rPr>
                <w:b/>
                <w:bCs/>
                <w:iCs/>
                <w:sz w:val="24"/>
                <w:szCs w:val="24"/>
              </w:rPr>
              <w:t>rof. dr hab. Krzysztof Koehler</w:t>
            </w:r>
          </w:p>
          <w:p w14:paraId="7CDEBE00" w14:textId="77777777" w:rsidR="005D4DE1" w:rsidRPr="005D4DE1" w:rsidRDefault="005D4DE1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375467F6" w14:textId="7C7651CE" w:rsidR="005D4DE1" w:rsidRPr="005D4DE1" w:rsidRDefault="005D4DE1" w:rsidP="000D125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</w:t>
            </w:r>
            <w:r w:rsidRPr="005D4DE1">
              <w:rPr>
                <w:iCs/>
                <w:sz w:val="24"/>
                <w:szCs w:val="24"/>
              </w:rPr>
              <w:t>r A</w:t>
            </w:r>
          </w:p>
          <w:p w14:paraId="78A0D149" w14:textId="77777777" w:rsidR="005D4DE1" w:rsidRPr="005D4DE1" w:rsidRDefault="005D4DE1" w:rsidP="000D1256">
            <w:pPr>
              <w:rPr>
                <w:iCs/>
                <w:sz w:val="24"/>
                <w:szCs w:val="24"/>
              </w:rPr>
            </w:pPr>
          </w:p>
          <w:p w14:paraId="61CE8AB5" w14:textId="4C268905" w:rsidR="005D4DE1" w:rsidRPr="003A21A0" w:rsidRDefault="005D4DE1" w:rsidP="000D125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</w:t>
            </w:r>
            <w:r w:rsidRPr="005D4DE1">
              <w:rPr>
                <w:iCs/>
                <w:sz w:val="24"/>
                <w:szCs w:val="24"/>
              </w:rPr>
              <w:t>r B</w:t>
            </w:r>
          </w:p>
          <w:p w14:paraId="4055D4AE" w14:textId="78A15F36" w:rsidR="005D4DE1" w:rsidRDefault="005D4DE1" w:rsidP="000D1256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CF180" w14:textId="77777777" w:rsidR="005D4DE1" w:rsidRPr="00EB0FCF" w:rsidRDefault="005D4DE1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9909E" w14:textId="7F99C17A" w:rsidR="005D4DE1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DE46D" w14:textId="4E0A247D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0FA12" w14:textId="77777777" w:rsidR="005D4DE1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75198" w14:textId="77777777" w:rsidR="005D4DE1" w:rsidRDefault="005D4DE1" w:rsidP="000D1256">
            <w:pPr>
              <w:rPr>
                <w:sz w:val="24"/>
                <w:szCs w:val="24"/>
              </w:rPr>
            </w:pPr>
          </w:p>
          <w:p w14:paraId="0FF2F01F" w14:textId="77777777" w:rsidR="00376DBC" w:rsidRDefault="00376DBC" w:rsidP="000D1256">
            <w:pPr>
              <w:rPr>
                <w:sz w:val="24"/>
                <w:szCs w:val="24"/>
              </w:rPr>
            </w:pPr>
          </w:p>
          <w:p w14:paraId="74B3C97C" w14:textId="77777777" w:rsidR="00376DBC" w:rsidRDefault="00376DBC" w:rsidP="000D1256">
            <w:pPr>
              <w:rPr>
                <w:sz w:val="24"/>
                <w:szCs w:val="24"/>
              </w:rPr>
            </w:pPr>
          </w:p>
          <w:p w14:paraId="693B98CE" w14:textId="77777777" w:rsidR="003A21A0" w:rsidRDefault="003A21A0" w:rsidP="000D1256">
            <w:pPr>
              <w:rPr>
                <w:sz w:val="24"/>
                <w:szCs w:val="24"/>
              </w:rPr>
            </w:pPr>
          </w:p>
          <w:p w14:paraId="66D7322E" w14:textId="7D63658C" w:rsidR="00376DBC" w:rsidRDefault="00376DBC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14:paraId="516A00F5" w14:textId="77777777" w:rsidR="00376DBC" w:rsidRDefault="00376DBC" w:rsidP="000D1256">
            <w:pPr>
              <w:rPr>
                <w:sz w:val="24"/>
                <w:szCs w:val="24"/>
              </w:rPr>
            </w:pPr>
          </w:p>
          <w:p w14:paraId="397B18FD" w14:textId="77777777" w:rsidR="00376DBC" w:rsidRDefault="00376DBC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  <w:p w14:paraId="70A51E03" w14:textId="77777777" w:rsidR="00376DBC" w:rsidRDefault="00376DBC" w:rsidP="000D1256">
            <w:pPr>
              <w:rPr>
                <w:sz w:val="24"/>
                <w:szCs w:val="24"/>
              </w:rPr>
            </w:pPr>
          </w:p>
          <w:p w14:paraId="28E003AE" w14:textId="77777777" w:rsidR="00376DBC" w:rsidRDefault="00376DBC" w:rsidP="000D1256">
            <w:pPr>
              <w:rPr>
                <w:sz w:val="24"/>
                <w:szCs w:val="24"/>
              </w:rPr>
            </w:pPr>
          </w:p>
          <w:p w14:paraId="76A55674" w14:textId="77777777" w:rsidR="00376DBC" w:rsidRDefault="00376DBC" w:rsidP="000D1256">
            <w:pPr>
              <w:rPr>
                <w:sz w:val="24"/>
                <w:szCs w:val="24"/>
              </w:rPr>
            </w:pPr>
          </w:p>
          <w:p w14:paraId="2B866187" w14:textId="0F072FDE" w:rsidR="00376DBC" w:rsidRPr="00EB0FCF" w:rsidRDefault="00376DBC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46E84" w14:textId="77777777" w:rsidR="005D4DE1" w:rsidRDefault="005D4DE1" w:rsidP="00ED465A">
            <w:pPr>
              <w:rPr>
                <w:sz w:val="24"/>
                <w:szCs w:val="24"/>
              </w:rPr>
            </w:pPr>
          </w:p>
          <w:p w14:paraId="0E6CDD2B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5FB234E8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7EFBE746" w14:textId="77777777" w:rsidR="003A21A0" w:rsidRDefault="003A21A0" w:rsidP="00ED465A">
            <w:pPr>
              <w:rPr>
                <w:sz w:val="24"/>
                <w:szCs w:val="24"/>
              </w:rPr>
            </w:pPr>
          </w:p>
          <w:p w14:paraId="66FD5262" w14:textId="2E61F4DF" w:rsidR="00376DBC" w:rsidRDefault="00376DBC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14:paraId="1F6493DE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1BA8BF92" w14:textId="77777777" w:rsidR="00376DBC" w:rsidRDefault="00376DBC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15.00 - 16.30</w:t>
            </w:r>
          </w:p>
          <w:p w14:paraId="5D583B7A" w14:textId="5F761292" w:rsidR="00376DBC" w:rsidRPr="00EB0FCF" w:rsidRDefault="00376DBC" w:rsidP="00ED465A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4471D" w14:textId="77777777" w:rsidR="005D4DE1" w:rsidRDefault="005D4DE1" w:rsidP="00ED465A">
            <w:pPr>
              <w:rPr>
                <w:sz w:val="24"/>
                <w:szCs w:val="24"/>
              </w:rPr>
            </w:pPr>
          </w:p>
          <w:p w14:paraId="6B62F83E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28A606F1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7566A268" w14:textId="77777777" w:rsidR="003A21A0" w:rsidRDefault="003A21A0" w:rsidP="00ED465A">
            <w:pPr>
              <w:rPr>
                <w:sz w:val="24"/>
                <w:szCs w:val="24"/>
              </w:rPr>
            </w:pPr>
          </w:p>
          <w:p w14:paraId="7A887152" w14:textId="20E46796" w:rsidR="00376DBC" w:rsidRDefault="00376DBC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14:paraId="722DF262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37FE4759" w14:textId="77777777" w:rsidR="00376DBC" w:rsidRDefault="00376DBC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14:paraId="007CDC06" w14:textId="77777777" w:rsidR="00376DBC" w:rsidRDefault="00376DBC" w:rsidP="00ED465A">
            <w:pPr>
              <w:rPr>
                <w:sz w:val="24"/>
                <w:szCs w:val="24"/>
              </w:rPr>
            </w:pPr>
          </w:p>
          <w:p w14:paraId="1CEEA372" w14:textId="6801C691" w:rsidR="00376DBC" w:rsidRPr="00EB0FCF" w:rsidRDefault="00376DBC" w:rsidP="00ED465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10404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3B863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58ADF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D9635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83935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78ACF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5D4DE1" w:rsidRPr="00EB0FCF" w14:paraId="2BBEFA58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495F1" w14:textId="2C537EB4" w:rsidR="005D4DE1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DC7E0" w14:textId="77777777" w:rsidR="005D4DE1" w:rsidRDefault="005D4DE1" w:rsidP="000D1256">
            <w:pPr>
              <w:rPr>
                <w:i/>
                <w:sz w:val="24"/>
                <w:szCs w:val="24"/>
              </w:rPr>
            </w:pPr>
          </w:p>
          <w:p w14:paraId="4742AE73" w14:textId="519AB139" w:rsidR="005D4DE1" w:rsidRDefault="005D4DE1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Polonista w nowych mediach</w:t>
            </w:r>
          </w:p>
          <w:p w14:paraId="6C90779A" w14:textId="77777777" w:rsidR="005D4DE1" w:rsidRDefault="005D4DE1" w:rsidP="000D1256">
            <w:pPr>
              <w:rPr>
                <w:i/>
                <w:sz w:val="24"/>
                <w:szCs w:val="24"/>
              </w:rPr>
            </w:pPr>
          </w:p>
          <w:p w14:paraId="58949336" w14:textId="3B753BB2" w:rsidR="005D4DE1" w:rsidRDefault="005D4DE1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5D4DE1">
              <w:rPr>
                <w:b/>
                <w:bCs/>
                <w:iCs/>
                <w:sz w:val="24"/>
                <w:szCs w:val="24"/>
              </w:rPr>
              <w:t>dr Magdalena Bober-Jankowska</w:t>
            </w:r>
          </w:p>
          <w:p w14:paraId="1B7FFB20" w14:textId="17D1BDD7" w:rsidR="00376DBC" w:rsidRDefault="00376DBC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646C91F5" w14:textId="7F49C938" w:rsidR="00376DBC" w:rsidRPr="00376DBC" w:rsidRDefault="00376DBC" w:rsidP="000D1256">
            <w:pPr>
              <w:rPr>
                <w:iCs/>
                <w:sz w:val="24"/>
                <w:szCs w:val="24"/>
              </w:rPr>
            </w:pPr>
            <w:r w:rsidRPr="00376DBC">
              <w:rPr>
                <w:iCs/>
                <w:sz w:val="24"/>
                <w:szCs w:val="24"/>
              </w:rPr>
              <w:t>gr A</w:t>
            </w:r>
          </w:p>
          <w:p w14:paraId="4CB95564" w14:textId="7D0DB477" w:rsidR="00376DBC" w:rsidRPr="00376DBC" w:rsidRDefault="00376DBC" w:rsidP="000D1256">
            <w:pPr>
              <w:rPr>
                <w:iCs/>
                <w:sz w:val="24"/>
                <w:szCs w:val="24"/>
              </w:rPr>
            </w:pPr>
          </w:p>
          <w:p w14:paraId="11D142F4" w14:textId="78035395" w:rsidR="00376DBC" w:rsidRPr="00376DBC" w:rsidRDefault="00376DBC" w:rsidP="000D1256">
            <w:pPr>
              <w:rPr>
                <w:iCs/>
                <w:sz w:val="24"/>
                <w:szCs w:val="24"/>
              </w:rPr>
            </w:pPr>
            <w:r w:rsidRPr="00376DBC">
              <w:rPr>
                <w:iCs/>
                <w:sz w:val="24"/>
                <w:szCs w:val="24"/>
              </w:rPr>
              <w:t>gr B</w:t>
            </w:r>
          </w:p>
          <w:p w14:paraId="6FF929C5" w14:textId="5B646F9F" w:rsidR="005D4DE1" w:rsidRDefault="005D4DE1" w:rsidP="000D1256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467FF" w14:textId="77777777" w:rsidR="005D4DE1" w:rsidRPr="00EB0FCF" w:rsidRDefault="005D4DE1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67E2C" w14:textId="68FFE15A" w:rsidR="005D4DE1" w:rsidRDefault="005D4DE1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</w:t>
            </w:r>
            <w:r w:rsidR="00376D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34456" w14:textId="325C8C4A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175BA" w14:textId="77777777" w:rsidR="005D4DE1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DD115" w14:textId="77777777" w:rsidR="005D4DE1" w:rsidRDefault="005D4DE1" w:rsidP="000D1256">
            <w:pPr>
              <w:rPr>
                <w:sz w:val="24"/>
                <w:szCs w:val="24"/>
              </w:rPr>
            </w:pPr>
          </w:p>
          <w:p w14:paraId="72215894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128E0441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2E558AD0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340956B4" w14:textId="77777777" w:rsidR="000D0C9F" w:rsidRDefault="000D0C9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14:paraId="49255376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101E3C49" w14:textId="606F56A5" w:rsidR="000D0C9F" w:rsidRPr="00EB0FCF" w:rsidRDefault="000D0C9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A1088" w14:textId="77777777" w:rsidR="005D4DE1" w:rsidRDefault="005D4DE1" w:rsidP="00ED465A">
            <w:pPr>
              <w:rPr>
                <w:sz w:val="24"/>
                <w:szCs w:val="24"/>
              </w:rPr>
            </w:pPr>
          </w:p>
          <w:p w14:paraId="0B229157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38327318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0B93BFBF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18467333" w14:textId="77777777" w:rsidR="000D0C9F" w:rsidRDefault="000D0C9F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  <w:p w14:paraId="57A6A4CA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72FB7C95" w14:textId="7A3A7A54" w:rsidR="000D0C9F" w:rsidRPr="00EB0FCF" w:rsidRDefault="000D0C9F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E28D6" w14:textId="77777777" w:rsidR="005D4DE1" w:rsidRDefault="005D4DE1" w:rsidP="00ED465A">
            <w:pPr>
              <w:rPr>
                <w:sz w:val="24"/>
                <w:szCs w:val="24"/>
              </w:rPr>
            </w:pPr>
          </w:p>
          <w:p w14:paraId="739FEAC9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4D264AD6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35DA1E57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45605262" w14:textId="0D83889F" w:rsidR="000D0C9F" w:rsidRDefault="003213BD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  <w:p w14:paraId="4B7420AF" w14:textId="77777777" w:rsidR="000D0C9F" w:rsidRDefault="000D0C9F" w:rsidP="00ED465A">
            <w:pPr>
              <w:rPr>
                <w:sz w:val="24"/>
                <w:szCs w:val="24"/>
              </w:rPr>
            </w:pPr>
          </w:p>
          <w:p w14:paraId="34E74595" w14:textId="11DAFC2A" w:rsidR="000D0C9F" w:rsidRPr="00EB0FCF" w:rsidRDefault="003213BD" w:rsidP="00ED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53CDF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D0562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480A7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870D7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DD0B4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C791B" w14:textId="77777777" w:rsidR="005D4DE1" w:rsidRPr="00EB0FCF" w:rsidRDefault="005D4DE1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B52879" w:rsidRPr="00EB0FCF" w14:paraId="03E4C821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810C9" w14:textId="533A17B6" w:rsidR="00B52879" w:rsidRDefault="004150B5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4DE1">
              <w:rPr>
                <w:sz w:val="24"/>
                <w:szCs w:val="24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8C650" w14:textId="77777777" w:rsidR="00B52879" w:rsidRDefault="00B52879" w:rsidP="000D1256">
            <w:pPr>
              <w:rPr>
                <w:i/>
                <w:sz w:val="24"/>
                <w:szCs w:val="24"/>
              </w:rPr>
            </w:pPr>
          </w:p>
          <w:p w14:paraId="293CB5FE" w14:textId="77777777" w:rsidR="00DF2958" w:rsidRPr="00DF2958" w:rsidRDefault="00DF2958" w:rsidP="00DF2958">
            <w:pPr>
              <w:rPr>
                <w:rFonts w:eastAsia="Calibri" w:cs="Calibri"/>
                <w:i/>
                <w:sz w:val="24"/>
                <w:szCs w:val="24"/>
                <w:lang w:val="cs-CZ" w:eastAsia="zh-CN"/>
              </w:rPr>
            </w:pPr>
            <w:r w:rsidRPr="00DF2958">
              <w:rPr>
                <w:rFonts w:eastAsia="Calibri" w:cs="Calibri"/>
                <w:i/>
                <w:sz w:val="24"/>
                <w:szCs w:val="24"/>
                <w:lang w:val="cs-CZ" w:eastAsia="zh-CN"/>
              </w:rPr>
              <w:t>Kultura i techniki studiowania</w:t>
            </w:r>
          </w:p>
          <w:p w14:paraId="191E9D54" w14:textId="77777777" w:rsidR="00B52879" w:rsidRDefault="00B52879" w:rsidP="000D1256">
            <w:pPr>
              <w:rPr>
                <w:i/>
                <w:sz w:val="24"/>
                <w:szCs w:val="24"/>
              </w:rPr>
            </w:pPr>
          </w:p>
          <w:p w14:paraId="46866101" w14:textId="77777777" w:rsidR="00B52879" w:rsidRDefault="00B52879" w:rsidP="000D1256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433C3" w14:textId="77777777" w:rsidR="00B52879" w:rsidRPr="00EB0FCF" w:rsidRDefault="00B52879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295DB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BE07A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bez oceny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F9411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031A9" w14:textId="77777777" w:rsidR="009A54D8" w:rsidRPr="00EB0FCF" w:rsidRDefault="009A54D8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DDFF0" w14:textId="77777777" w:rsidR="009A54D8" w:rsidRPr="00EB0FCF" w:rsidRDefault="009A54D8" w:rsidP="00ED465A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4AEDD" w14:textId="77777777" w:rsidR="00B52879" w:rsidRPr="00EB0FCF" w:rsidRDefault="00B52879" w:rsidP="00ED465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5225D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40799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4732A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2F265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9C1E4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02052" w14:textId="77777777" w:rsidR="00B52879" w:rsidRPr="00EB0FCF" w:rsidRDefault="00B52879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39CA1BEF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E416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FD4B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ZAJĘCIA DO ZREALIZOWANIA W CZASIE</w:t>
            </w:r>
          </w:p>
          <w:p w14:paraId="3210A1F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3262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B655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B4C7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0475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EC374" w14:textId="77777777"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D1EF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9E42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2F17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5D2F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A65A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AAC6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4EB7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A44B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1EF02096" w14:textId="77777777" w:rsidTr="00F172BA">
        <w:trPr>
          <w:trHeight w:val="55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E6D6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6D5A3" w14:textId="77777777"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</w:p>
          <w:p w14:paraId="7CD12666" w14:textId="77777777" w:rsidR="00AA1675" w:rsidRDefault="00AA1675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Cs/>
                <w:sz w:val="24"/>
                <w:szCs w:val="24"/>
              </w:rPr>
              <w:t>Zajęcia ogólnouniwersyteckie można zaliczyć na I, II lub III roku.</w:t>
            </w:r>
          </w:p>
          <w:p w14:paraId="65CEBF48" w14:textId="343BFFCD" w:rsidR="00AD007A" w:rsidRPr="00EB0FCF" w:rsidRDefault="00AD007A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D0AB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1EFD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AFC9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EB0FCF">
              <w:rPr>
                <w:sz w:val="24"/>
                <w:szCs w:val="24"/>
              </w:rPr>
              <w:t>Zal</w:t>
            </w:r>
            <w:proofErr w:type="spellEnd"/>
            <w:r w:rsidRPr="00EB0FCF">
              <w:rPr>
                <w:sz w:val="24"/>
                <w:szCs w:val="24"/>
              </w:rPr>
              <w:t>. na ocenę / 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A40B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1AE54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9C46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06EE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A377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F34A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516F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E98B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6351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EC60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162C516E" w14:textId="77777777" w:rsidTr="00F172BA">
        <w:trPr>
          <w:trHeight w:val="6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EE1BF" w14:textId="77777777"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752A0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</w:p>
          <w:p w14:paraId="68672884" w14:textId="77777777" w:rsidR="00452634" w:rsidRDefault="00AA1675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14:paraId="0DB98FE2" w14:textId="7EBB0977" w:rsidR="00AD007A" w:rsidRPr="00EB0FCF" w:rsidRDefault="00AD007A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176B8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42B5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0634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EB0FCF">
              <w:rPr>
                <w:sz w:val="24"/>
                <w:szCs w:val="24"/>
              </w:rPr>
              <w:t>Zal</w:t>
            </w:r>
            <w:proofErr w:type="spellEnd"/>
            <w:r w:rsidRPr="00EB0FCF">
              <w:rPr>
                <w:sz w:val="24"/>
                <w:szCs w:val="24"/>
              </w:rPr>
              <w:t>. na ocenę / egzamin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E7CF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D7456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4E83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CC80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212F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ECC4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F6FE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4958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A61F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D4AD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5815F072" w14:textId="77777777" w:rsidTr="00F172BA">
        <w:trPr>
          <w:trHeight w:val="441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C951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09308" w14:textId="77777777" w:rsidR="00452634" w:rsidRPr="00EB0FCF" w:rsidRDefault="00452634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5878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D15EA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EA3F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56BDD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7C00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F602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7AEA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4F0C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5C08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9059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45F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D8D6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CB62B64" w14:textId="77777777" w:rsidR="00452634" w:rsidRPr="00EB0FCF" w:rsidRDefault="00452634" w:rsidP="000A62B0">
      <w:pPr>
        <w:rPr>
          <w:sz w:val="24"/>
          <w:szCs w:val="24"/>
        </w:rPr>
      </w:pPr>
    </w:p>
    <w:p w14:paraId="53AB7D55" w14:textId="77777777" w:rsidR="00663E81" w:rsidRPr="00EB0FCF" w:rsidRDefault="00AA1675" w:rsidP="004F3D89">
      <w:pPr>
        <w:rPr>
          <w:b/>
          <w:sz w:val="24"/>
          <w:szCs w:val="24"/>
        </w:rPr>
      </w:pPr>
      <w:r w:rsidRPr="00EB0FCF">
        <w:rPr>
          <w:b/>
          <w:sz w:val="24"/>
          <w:szCs w:val="24"/>
        </w:rPr>
        <w:t xml:space="preserve">                                                                                      </w:t>
      </w:r>
    </w:p>
    <w:p w14:paraId="74F41632" w14:textId="77777777" w:rsidR="0059701B" w:rsidRDefault="0059701B" w:rsidP="00663E81">
      <w:pPr>
        <w:ind w:left="5664" w:firstLine="708"/>
        <w:rPr>
          <w:b/>
          <w:sz w:val="24"/>
          <w:szCs w:val="24"/>
        </w:rPr>
      </w:pPr>
    </w:p>
    <w:p w14:paraId="530460B8" w14:textId="77777777" w:rsidR="00FD146F" w:rsidRDefault="00FD146F" w:rsidP="00663E81">
      <w:pPr>
        <w:ind w:left="5664" w:firstLine="708"/>
        <w:rPr>
          <w:b/>
          <w:sz w:val="24"/>
          <w:szCs w:val="24"/>
        </w:rPr>
      </w:pPr>
    </w:p>
    <w:p w14:paraId="69FF43B0" w14:textId="77777777" w:rsidR="00FD146F" w:rsidRDefault="00FD146F" w:rsidP="00663E81">
      <w:pPr>
        <w:ind w:left="5664" w:firstLine="708"/>
        <w:rPr>
          <w:b/>
          <w:sz w:val="24"/>
          <w:szCs w:val="24"/>
        </w:rPr>
      </w:pPr>
    </w:p>
    <w:p w14:paraId="00D4B6C5" w14:textId="77777777" w:rsidR="009F19CB" w:rsidRDefault="00FA1140" w:rsidP="00663E81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06F0A" w:rsidRPr="00EB0FCF">
        <w:rPr>
          <w:b/>
          <w:sz w:val="24"/>
          <w:szCs w:val="24"/>
        </w:rPr>
        <w:t xml:space="preserve"> </w:t>
      </w:r>
    </w:p>
    <w:p w14:paraId="7B745265" w14:textId="45207389" w:rsidR="00452634" w:rsidRPr="002359B8" w:rsidRDefault="009F19CB" w:rsidP="00663E81">
      <w:pPr>
        <w:ind w:left="5664" w:firstLine="708"/>
        <w:rPr>
          <w:b/>
          <w:sz w:val="28"/>
          <w:szCs w:val="28"/>
        </w:rPr>
      </w:pPr>
      <w:r>
        <w:rPr>
          <w:b/>
          <w:sz w:val="24"/>
          <w:szCs w:val="24"/>
        </w:rPr>
        <w:br w:type="column"/>
      </w:r>
      <w:r w:rsidR="00006F0A" w:rsidRPr="002359B8">
        <w:rPr>
          <w:b/>
          <w:sz w:val="28"/>
          <w:szCs w:val="28"/>
        </w:rPr>
        <w:lastRenderedPageBreak/>
        <w:t xml:space="preserve">  </w:t>
      </w:r>
      <w:r w:rsidR="0066774B">
        <w:rPr>
          <w:b/>
          <w:sz w:val="28"/>
          <w:szCs w:val="28"/>
        </w:rPr>
        <w:t xml:space="preserve">     </w:t>
      </w:r>
      <w:r w:rsidR="00452634" w:rsidRPr="002359B8">
        <w:rPr>
          <w:b/>
          <w:sz w:val="28"/>
          <w:szCs w:val="28"/>
        </w:rPr>
        <w:t>II ROK</w:t>
      </w:r>
      <w:r w:rsidR="00AA1675" w:rsidRPr="002359B8">
        <w:rPr>
          <w:b/>
          <w:sz w:val="28"/>
          <w:szCs w:val="28"/>
        </w:rPr>
        <w:t xml:space="preserve"> FP</w:t>
      </w:r>
    </w:p>
    <w:p w14:paraId="3889DAB0" w14:textId="77777777" w:rsidR="00AA1675" w:rsidRPr="00EB0FCF" w:rsidRDefault="00AA1675" w:rsidP="004F3D89">
      <w:pPr>
        <w:rPr>
          <w:sz w:val="24"/>
          <w:szCs w:val="24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561"/>
        <w:gridCol w:w="1318"/>
        <w:gridCol w:w="1233"/>
        <w:gridCol w:w="1276"/>
        <w:gridCol w:w="1134"/>
        <w:gridCol w:w="1276"/>
        <w:gridCol w:w="1984"/>
        <w:gridCol w:w="992"/>
        <w:gridCol w:w="1276"/>
      </w:tblGrid>
      <w:tr w:rsidR="0066774B" w:rsidRPr="00EB0FCF" w14:paraId="580BDB8D" w14:textId="77777777" w:rsidTr="006166D0">
        <w:trPr>
          <w:trHeight w:val="651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769D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Przedmioty podstawowe i kierunkowe.</w:t>
            </w:r>
          </w:p>
          <w:p w14:paraId="1AC3C654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cztery grupy (wyjątki zaznaczono w uwagach)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C55F6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 (semestr)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AA936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A7D91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014BF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D7EE" w14:textId="737B4E77" w:rsidR="0066774B" w:rsidRPr="00EB0FCF" w:rsidRDefault="0066774B" w:rsidP="000A6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Terminy zajęć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3800E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</w:p>
          <w:p w14:paraId="7C047492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FCEC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Uwagi</w:t>
            </w:r>
          </w:p>
        </w:tc>
      </w:tr>
      <w:tr w:rsidR="0066774B" w:rsidRPr="00EB0FCF" w14:paraId="19920E84" w14:textId="77777777" w:rsidTr="003E4D8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286B0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5FF4E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</w:p>
          <w:p w14:paraId="74C0265B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Wychowanie fizyczne</w:t>
            </w:r>
          </w:p>
          <w:p w14:paraId="0A8C54CB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D9A3B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2A2E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026B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B5B7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F9E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5867A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F0AE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6912192E" w14:textId="77777777" w:rsidTr="006F1847">
        <w:trPr>
          <w:cantSplit/>
          <w:trHeight w:val="6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3A67D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6B64B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Lektorat języka obcego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C2D85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B0BBA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DB232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9D08E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DCD3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447CC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18FA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E3D9521" w14:textId="77777777" w:rsidTr="007F3ADF">
        <w:trPr>
          <w:cantSplit/>
          <w:trHeight w:val="4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CE082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DE385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Egzamin z języka obcego</w:t>
            </w:r>
          </w:p>
          <w:p w14:paraId="69AE4EBD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F984D" w14:textId="77777777" w:rsidR="0066774B" w:rsidRDefault="0066774B" w:rsidP="000D1256">
            <w:pPr>
              <w:snapToGrid w:val="0"/>
              <w:rPr>
                <w:sz w:val="24"/>
                <w:szCs w:val="24"/>
              </w:rPr>
            </w:pPr>
          </w:p>
          <w:p w14:paraId="7452B489" w14:textId="77777777" w:rsidR="0066774B" w:rsidRDefault="0066774B" w:rsidP="000D1256">
            <w:pPr>
              <w:snapToGrid w:val="0"/>
              <w:rPr>
                <w:sz w:val="24"/>
                <w:szCs w:val="24"/>
              </w:rPr>
            </w:pPr>
          </w:p>
          <w:p w14:paraId="23E4E18F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DF31C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4299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BD34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F288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0E17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7B87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</w:tr>
      <w:tr w:rsidR="0066774B" w:rsidRPr="00EB0FCF" w14:paraId="6227B588" w14:textId="77777777" w:rsidTr="008A41B6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ED779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D178B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2FAD207D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filozofii</w:t>
            </w:r>
          </w:p>
          <w:p w14:paraId="1FC431F4" w14:textId="77777777" w:rsidR="0066774B" w:rsidRPr="00EB0FCF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prof. </w:t>
            </w:r>
            <w:r>
              <w:rPr>
                <w:b/>
                <w:sz w:val="24"/>
                <w:szCs w:val="24"/>
              </w:rPr>
              <w:t xml:space="preserve">dr hab. </w:t>
            </w:r>
            <w:r w:rsidRPr="00EB0FCF">
              <w:rPr>
                <w:b/>
                <w:sz w:val="24"/>
                <w:szCs w:val="24"/>
              </w:rPr>
              <w:t>Kazimierz Pawłowski</w:t>
            </w:r>
          </w:p>
          <w:p w14:paraId="44BD2F9D" w14:textId="77777777" w:rsidR="0066774B" w:rsidRPr="00EB0FCF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868F0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B0FCF">
              <w:rPr>
                <w:sz w:val="24"/>
                <w:szCs w:val="24"/>
              </w:rPr>
              <w:t>60 (3, 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E7CEE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B83B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8C15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C293" w14:textId="77DD1E5F" w:rsidR="0066774B" w:rsidRPr="00EB0FCF" w:rsidRDefault="00376DBC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Pt.  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D13A0" w14:textId="77777777" w:rsidR="0066774B" w:rsidRDefault="0066774B" w:rsidP="00140E91">
            <w:pPr>
              <w:rPr>
                <w:bCs/>
                <w:sz w:val="24"/>
                <w:szCs w:val="24"/>
              </w:rPr>
            </w:pPr>
          </w:p>
          <w:p w14:paraId="00833016" w14:textId="24B8A156" w:rsidR="00376DBC" w:rsidRPr="00EB0FCF" w:rsidRDefault="00376DBC" w:rsidP="00140E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75B0" w14:textId="464595D2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706C1050" w14:textId="77777777" w:rsidTr="00A82655">
        <w:trPr>
          <w:trHeight w:val="71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C0A7C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5.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AF5FC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121BB491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Gramatyka opisowa języka polskiego </w:t>
            </w:r>
          </w:p>
          <w:p w14:paraId="7C4C2B1B" w14:textId="0065944E" w:rsidR="0066774B" w:rsidRDefault="0066774B" w:rsidP="00425D0E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fleksja i </w:t>
            </w:r>
            <w:r w:rsidRPr="00EB0FCF">
              <w:rPr>
                <w:i/>
                <w:sz w:val="24"/>
                <w:szCs w:val="24"/>
              </w:rPr>
              <w:t>składnia)</w:t>
            </w:r>
          </w:p>
          <w:p w14:paraId="0DBA6F3E" w14:textId="73904BA1" w:rsidR="0066774B" w:rsidRPr="00EB0FCF" w:rsidRDefault="0066774B" w:rsidP="00425D0E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dr hab. Anna Kozłowska</w:t>
            </w:r>
            <w:r>
              <w:rPr>
                <w:b/>
                <w:sz w:val="24"/>
                <w:szCs w:val="24"/>
              </w:rPr>
              <w:t>, prof. ucz.</w:t>
            </w:r>
          </w:p>
          <w:p w14:paraId="444A678D" w14:textId="77777777" w:rsidR="0066774B" w:rsidRPr="00EB0FCF" w:rsidRDefault="0066774B" w:rsidP="00425D0E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377BE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5A6F6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31DC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A6982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6C61" w14:textId="57A51F31" w:rsidR="0066774B" w:rsidRPr="00EB0FCF" w:rsidRDefault="00376DBC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Śr. 13.15 – 14.45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0CEAE" w14:textId="77777777" w:rsidR="0066774B" w:rsidRDefault="0066774B" w:rsidP="00140E91">
            <w:pPr>
              <w:rPr>
                <w:sz w:val="24"/>
                <w:szCs w:val="24"/>
              </w:rPr>
            </w:pPr>
          </w:p>
          <w:p w14:paraId="11487A4A" w14:textId="77777777" w:rsidR="00376DBC" w:rsidRDefault="00376DBC" w:rsidP="00140E91">
            <w:pPr>
              <w:rPr>
                <w:sz w:val="24"/>
                <w:szCs w:val="24"/>
              </w:rPr>
            </w:pPr>
          </w:p>
          <w:p w14:paraId="0118CD16" w14:textId="7A971CC9" w:rsidR="00376DBC" w:rsidRPr="00EB0FCF" w:rsidRDefault="00376DBC" w:rsidP="00140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849C" w14:textId="14E60715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65F94C8" w14:textId="77777777" w:rsidTr="00CB74B3">
        <w:trPr>
          <w:trHeight w:val="6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AC8E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9530E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74B4088A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Gramatyka opisowa języka polskiego </w:t>
            </w:r>
          </w:p>
          <w:p w14:paraId="39B888C6" w14:textId="14F3EA53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fleksja i </w:t>
            </w:r>
            <w:r w:rsidRPr="00EB0FCF">
              <w:rPr>
                <w:i/>
                <w:sz w:val="24"/>
                <w:szCs w:val="24"/>
              </w:rPr>
              <w:t>składnia)</w:t>
            </w:r>
          </w:p>
          <w:p w14:paraId="7763EA78" w14:textId="77777777" w:rsidR="0066774B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 dr Katarzyna Doboszyńska-Markiewicz</w:t>
            </w:r>
          </w:p>
          <w:p w14:paraId="7D66E0E7" w14:textId="77777777" w:rsidR="0066774B" w:rsidRPr="00EB0FCF" w:rsidRDefault="0066774B" w:rsidP="00376DBC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EF86C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D46D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3667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EE48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C3CF" w14:textId="77777777" w:rsidR="0066774B" w:rsidRDefault="0066774B" w:rsidP="005D2473">
            <w:pPr>
              <w:snapToGrid w:val="0"/>
              <w:rPr>
                <w:sz w:val="24"/>
                <w:szCs w:val="24"/>
              </w:rPr>
            </w:pPr>
          </w:p>
          <w:p w14:paraId="414AE657" w14:textId="77777777" w:rsidR="00376DBC" w:rsidRDefault="00376DBC" w:rsidP="005D2473">
            <w:pPr>
              <w:snapToGrid w:val="0"/>
              <w:rPr>
                <w:sz w:val="24"/>
                <w:szCs w:val="24"/>
              </w:rPr>
            </w:pPr>
          </w:p>
          <w:p w14:paraId="7674C155" w14:textId="3D29497C" w:rsidR="00376DBC" w:rsidRDefault="00376DBC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Wt. 11.30 -13.00 </w:t>
            </w:r>
          </w:p>
          <w:p w14:paraId="5C8B2DBF" w14:textId="71737C4E" w:rsidR="00376DBC" w:rsidRPr="00EB0FCF" w:rsidRDefault="00376DBC" w:rsidP="005D24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2B786" w14:textId="77777777" w:rsidR="0066774B" w:rsidRDefault="0066774B" w:rsidP="005D2473">
            <w:pPr>
              <w:snapToGrid w:val="0"/>
              <w:rPr>
                <w:sz w:val="24"/>
                <w:szCs w:val="24"/>
              </w:rPr>
            </w:pPr>
          </w:p>
          <w:p w14:paraId="7FCE2D68" w14:textId="77777777" w:rsidR="00376DBC" w:rsidRDefault="00376DBC" w:rsidP="005D2473">
            <w:pPr>
              <w:snapToGrid w:val="0"/>
              <w:rPr>
                <w:sz w:val="24"/>
                <w:szCs w:val="24"/>
              </w:rPr>
            </w:pPr>
          </w:p>
          <w:p w14:paraId="6266DCF0" w14:textId="1691B884" w:rsidR="00376DBC" w:rsidRPr="00EB0FCF" w:rsidRDefault="00376DBC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DA40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6D1D024A" w14:textId="77777777" w:rsidTr="009B6424">
        <w:trPr>
          <w:trHeight w:val="69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B73BA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7.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393D0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077A8C79" w14:textId="77777777" w:rsidR="0066774B" w:rsidRPr="00EB0FCF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Gramatyka historyczna języka polskiego (fonetyka)</w:t>
            </w:r>
          </w:p>
          <w:p w14:paraId="036BC5BE" w14:textId="3F833E2E" w:rsidR="0066774B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Anna Dąbrowska-Kamińska </w:t>
            </w:r>
          </w:p>
          <w:p w14:paraId="7A2C51B7" w14:textId="7829C39A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7D052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F9091" w14:textId="77777777" w:rsidR="0066774B" w:rsidRPr="00EB0FCF" w:rsidRDefault="0066774B" w:rsidP="0076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9B5AF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2E2BDE74" w14:textId="77777777" w:rsidR="0066774B" w:rsidRPr="00EB0FCF" w:rsidRDefault="0066774B" w:rsidP="0076512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1E6EC" w14:textId="77777777" w:rsidR="0066774B" w:rsidRPr="00EB0FCF" w:rsidRDefault="0066774B" w:rsidP="00765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C0AA" w14:textId="4FD11939" w:rsidR="0066774B" w:rsidRPr="00EB0FCF" w:rsidRDefault="00376DBC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93AFB" w14:textId="77777777" w:rsidR="00376DBC" w:rsidRDefault="00376DBC" w:rsidP="005D2473">
            <w:pPr>
              <w:snapToGrid w:val="0"/>
              <w:rPr>
                <w:sz w:val="24"/>
                <w:szCs w:val="24"/>
              </w:rPr>
            </w:pPr>
          </w:p>
          <w:p w14:paraId="6A521412" w14:textId="77777777" w:rsidR="00376DBC" w:rsidRDefault="00376DBC" w:rsidP="005D2473">
            <w:pPr>
              <w:snapToGrid w:val="0"/>
              <w:rPr>
                <w:sz w:val="24"/>
                <w:szCs w:val="24"/>
              </w:rPr>
            </w:pPr>
          </w:p>
          <w:p w14:paraId="75F8EDC1" w14:textId="35286907" w:rsidR="0066774B" w:rsidRPr="00EB0FCF" w:rsidRDefault="00376DBC" w:rsidP="005D24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0790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4957E737" w14:textId="77777777" w:rsidTr="00C45729">
        <w:trPr>
          <w:trHeight w:val="5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DCF1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8.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D6E29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5BE7CA19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Gramatyka historyczna języka polskiego (morfologia)</w:t>
            </w:r>
          </w:p>
          <w:p w14:paraId="66410B8E" w14:textId="77777777" w:rsidR="0066774B" w:rsidRPr="00EB0FCF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Anna Dąbrowska-Kamińska </w:t>
            </w:r>
          </w:p>
          <w:p w14:paraId="686524B2" w14:textId="77777777" w:rsidR="0066774B" w:rsidRPr="00EB0FCF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D9FE7" w14:textId="164421EA" w:rsidR="0066774B" w:rsidRPr="00EB0FCF" w:rsidRDefault="0066774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C0F39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0E14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F96B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8BB3" w14:textId="56BB3009" w:rsidR="0066774B" w:rsidRPr="00EB0FCF" w:rsidRDefault="000D0C9F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15.00 – 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02243" w14:textId="77777777" w:rsidR="000D0C9F" w:rsidRDefault="000D0C9F" w:rsidP="00F452F6">
            <w:pPr>
              <w:snapToGrid w:val="0"/>
              <w:rPr>
                <w:sz w:val="24"/>
                <w:szCs w:val="24"/>
              </w:rPr>
            </w:pPr>
          </w:p>
          <w:p w14:paraId="09CD7A76" w14:textId="77777777" w:rsidR="000D0C9F" w:rsidRDefault="000D0C9F" w:rsidP="00F452F6">
            <w:pPr>
              <w:snapToGrid w:val="0"/>
              <w:rPr>
                <w:sz w:val="24"/>
                <w:szCs w:val="24"/>
              </w:rPr>
            </w:pPr>
          </w:p>
          <w:p w14:paraId="013B0578" w14:textId="62EF1A36" w:rsidR="0066774B" w:rsidRPr="00EB0FCF" w:rsidRDefault="000D0C9F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8799" w14:textId="0D32C468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0E64989" w14:textId="77777777" w:rsidTr="0096363D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0285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3847A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52BE2631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Gramatyka historyczna języka polskiego (morfologia)</w:t>
            </w:r>
          </w:p>
          <w:p w14:paraId="63CC18E4" w14:textId="77777777" w:rsidR="0066774B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Anna Dąbrowska-Kamińska </w:t>
            </w:r>
          </w:p>
          <w:p w14:paraId="450A234E" w14:textId="77777777" w:rsidR="0066774B" w:rsidRPr="00EB0FCF" w:rsidRDefault="0066774B" w:rsidP="00376DBC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93351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64F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76C6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7B3F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012B" w14:textId="77777777" w:rsidR="0066774B" w:rsidRDefault="0066774B" w:rsidP="00F452F6">
            <w:pPr>
              <w:snapToGrid w:val="0"/>
              <w:rPr>
                <w:sz w:val="24"/>
                <w:szCs w:val="24"/>
              </w:rPr>
            </w:pPr>
          </w:p>
          <w:p w14:paraId="5808DA7F" w14:textId="77777777" w:rsidR="000D0C9F" w:rsidRDefault="000D0C9F" w:rsidP="00F452F6">
            <w:pPr>
              <w:snapToGrid w:val="0"/>
              <w:rPr>
                <w:sz w:val="24"/>
                <w:szCs w:val="24"/>
              </w:rPr>
            </w:pPr>
          </w:p>
          <w:p w14:paraId="27A9FE20" w14:textId="313EE07B" w:rsidR="000D0C9F" w:rsidRPr="00EB0FCF" w:rsidRDefault="000D0C9F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02E8E" w14:textId="77777777" w:rsidR="0066774B" w:rsidRDefault="0066774B" w:rsidP="00F452F6">
            <w:pPr>
              <w:snapToGrid w:val="0"/>
              <w:rPr>
                <w:sz w:val="24"/>
                <w:szCs w:val="24"/>
              </w:rPr>
            </w:pPr>
          </w:p>
          <w:p w14:paraId="281F33BB" w14:textId="77777777" w:rsidR="000D0C9F" w:rsidRDefault="000D0C9F" w:rsidP="00F452F6">
            <w:pPr>
              <w:snapToGrid w:val="0"/>
              <w:rPr>
                <w:sz w:val="24"/>
                <w:szCs w:val="24"/>
              </w:rPr>
            </w:pPr>
          </w:p>
          <w:p w14:paraId="3F86D8CF" w14:textId="6C8576DF" w:rsidR="000D0C9F" w:rsidRPr="00EB0FCF" w:rsidRDefault="000D0C9F" w:rsidP="00F452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461B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2524542C" w14:textId="77777777" w:rsidTr="009120B9">
        <w:trPr>
          <w:trHeight w:val="7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FCA6F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10.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5F0F9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189A429F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Arcydzieła literatury światowej</w:t>
            </w:r>
          </w:p>
          <w:p w14:paraId="70FA9025" w14:textId="5133471F" w:rsidR="0066774B" w:rsidRDefault="0066774B" w:rsidP="000D1256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dr Małgorzata Burta</w:t>
            </w:r>
          </w:p>
          <w:p w14:paraId="0B6EB911" w14:textId="77777777" w:rsidR="0066774B" w:rsidRPr="00EB0FCF" w:rsidRDefault="0066774B" w:rsidP="00BA14B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E6D4F" w14:textId="77777777" w:rsidR="0066774B" w:rsidRPr="00EB0FCF" w:rsidRDefault="0066774B" w:rsidP="000D1256">
            <w:pPr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44903" w14:textId="77777777" w:rsidR="0066774B" w:rsidRPr="00EB0FCF" w:rsidRDefault="0066774B" w:rsidP="00AA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B0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B0FCF">
              <w:rPr>
                <w:sz w:val="24"/>
                <w:szCs w:val="24"/>
              </w:rPr>
              <w:t>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1E5B6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6471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64AC" w14:textId="2F168732" w:rsidR="0066774B" w:rsidRPr="00EB0FCF" w:rsidRDefault="000D0C9F" w:rsidP="000D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11.30 –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00E21" w14:textId="77777777" w:rsidR="0066774B" w:rsidRDefault="0066774B" w:rsidP="000D1256">
            <w:pPr>
              <w:jc w:val="both"/>
              <w:rPr>
                <w:sz w:val="24"/>
                <w:szCs w:val="24"/>
              </w:rPr>
            </w:pPr>
          </w:p>
          <w:p w14:paraId="5A51DD9E" w14:textId="175D6D1A" w:rsidR="000D0C9F" w:rsidRPr="00EB0FCF" w:rsidRDefault="000D0C9F" w:rsidP="000D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ED03" w14:textId="77777777" w:rsidR="0066774B" w:rsidRPr="00EB0FCF" w:rsidRDefault="0066774B" w:rsidP="000D1256">
            <w:pPr>
              <w:jc w:val="both"/>
              <w:rPr>
                <w:sz w:val="24"/>
                <w:szCs w:val="24"/>
              </w:rPr>
            </w:pPr>
          </w:p>
        </w:tc>
      </w:tr>
      <w:tr w:rsidR="0066774B" w:rsidRPr="00EB0FCF" w14:paraId="23AE7126" w14:textId="77777777" w:rsidTr="00406957">
        <w:trPr>
          <w:trHeight w:val="67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DEBC8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B42A7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1D08E932" w14:textId="7B065C08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Poetyka</w:t>
            </w:r>
            <w:r>
              <w:rPr>
                <w:i/>
                <w:sz w:val="24"/>
                <w:szCs w:val="24"/>
              </w:rPr>
              <w:t xml:space="preserve"> cz. </w:t>
            </w:r>
            <w:r w:rsidR="00376DBC">
              <w:rPr>
                <w:i/>
                <w:sz w:val="24"/>
                <w:szCs w:val="24"/>
              </w:rPr>
              <w:t>II</w:t>
            </w:r>
          </w:p>
          <w:p w14:paraId="79E6E59F" w14:textId="764B8472" w:rsidR="0066774B" w:rsidRPr="00EB0FCF" w:rsidRDefault="0066774B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Beata Garlej, prof. ucz.</w:t>
            </w:r>
          </w:p>
          <w:p w14:paraId="0857885A" w14:textId="77777777" w:rsidR="0066774B" w:rsidRDefault="0066774B" w:rsidP="00BA14B0">
            <w:pPr>
              <w:rPr>
                <w:sz w:val="24"/>
                <w:szCs w:val="24"/>
              </w:rPr>
            </w:pPr>
          </w:p>
          <w:p w14:paraId="5BABC044" w14:textId="64C22D7A" w:rsidR="00BA14B0" w:rsidRPr="00EB0FCF" w:rsidRDefault="00BA14B0" w:rsidP="00BA14B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BDFAB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0A3B2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4D82D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6217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CEF1" w14:textId="0CDBD85E" w:rsidR="0066774B" w:rsidRPr="00EB0FCF" w:rsidRDefault="00376DBC" w:rsidP="005D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11.30 -13.00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C64B6" w14:textId="77777777" w:rsidR="0066774B" w:rsidRDefault="0066774B" w:rsidP="00E8008D">
            <w:pPr>
              <w:rPr>
                <w:sz w:val="24"/>
                <w:szCs w:val="24"/>
              </w:rPr>
            </w:pPr>
          </w:p>
          <w:p w14:paraId="05A6EC4D" w14:textId="77777777" w:rsidR="00376DBC" w:rsidRDefault="00376DBC" w:rsidP="00E8008D">
            <w:pPr>
              <w:rPr>
                <w:sz w:val="24"/>
                <w:szCs w:val="24"/>
              </w:rPr>
            </w:pPr>
          </w:p>
          <w:p w14:paraId="0B89DA95" w14:textId="5EB0DC0A" w:rsidR="00376DBC" w:rsidRPr="00EB0FCF" w:rsidRDefault="00376DBC" w:rsidP="00E8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303D" w14:textId="0C612F91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342B4A67" w14:textId="77777777" w:rsidTr="00050742">
        <w:trPr>
          <w:trHeight w:val="8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7823D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C4A48" w14:textId="77777777" w:rsidR="0066774B" w:rsidRPr="00CC752D" w:rsidRDefault="0066774B" w:rsidP="000D1256">
            <w:pPr>
              <w:rPr>
                <w:i/>
                <w:color w:val="000000"/>
                <w:sz w:val="24"/>
                <w:szCs w:val="24"/>
              </w:rPr>
            </w:pPr>
          </w:p>
          <w:p w14:paraId="030A8A32" w14:textId="77777777" w:rsidR="0066774B" w:rsidRPr="00CC752D" w:rsidRDefault="0066774B" w:rsidP="000D1256">
            <w:pPr>
              <w:rPr>
                <w:i/>
                <w:color w:val="000000"/>
                <w:sz w:val="24"/>
                <w:szCs w:val="24"/>
              </w:rPr>
            </w:pPr>
            <w:r w:rsidRPr="00CC752D">
              <w:rPr>
                <w:i/>
                <w:color w:val="000000"/>
                <w:sz w:val="24"/>
                <w:szCs w:val="24"/>
              </w:rPr>
              <w:t>Historia literatury polskiej – Romantyzm</w:t>
            </w:r>
          </w:p>
          <w:p w14:paraId="34B260B5" w14:textId="60899567" w:rsidR="0066774B" w:rsidRPr="00CC752D" w:rsidRDefault="0066774B" w:rsidP="005D7AAC">
            <w:pPr>
              <w:rPr>
                <w:b/>
                <w:color w:val="000000"/>
                <w:sz w:val="24"/>
                <w:szCs w:val="24"/>
              </w:rPr>
            </w:pPr>
            <w:r w:rsidRPr="00CC752D">
              <w:rPr>
                <w:b/>
                <w:color w:val="000000"/>
                <w:sz w:val="24"/>
                <w:szCs w:val="24"/>
              </w:rPr>
              <w:t>dr hab. Ewa Szczeglacka-Pawłowska, prof. ucz.</w:t>
            </w:r>
          </w:p>
          <w:p w14:paraId="3BEFB3F0" w14:textId="77777777" w:rsidR="0066774B" w:rsidRPr="00CC752D" w:rsidRDefault="0066774B" w:rsidP="005D7AA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6E1D7" w14:textId="1159889F" w:rsidR="0066774B" w:rsidRPr="00CC752D" w:rsidRDefault="0066774B" w:rsidP="000D1256">
            <w:pPr>
              <w:rPr>
                <w:color w:val="000000"/>
                <w:sz w:val="24"/>
                <w:szCs w:val="24"/>
              </w:rPr>
            </w:pPr>
            <w:r w:rsidRPr="00CC752D">
              <w:rPr>
                <w:color w:val="000000"/>
                <w:sz w:val="24"/>
                <w:szCs w:val="24"/>
              </w:rPr>
              <w:t xml:space="preserve">    30 (4)</w:t>
            </w:r>
          </w:p>
          <w:p w14:paraId="4FA2E546" w14:textId="7A779252" w:rsidR="0066774B" w:rsidRPr="00CC752D" w:rsidRDefault="0066774B" w:rsidP="000D1256">
            <w:pPr>
              <w:rPr>
                <w:color w:val="000000"/>
                <w:sz w:val="24"/>
                <w:szCs w:val="24"/>
              </w:rPr>
            </w:pPr>
            <w:r w:rsidRPr="00CC752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2851F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9D62C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Egzamin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A1CA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E07F" w14:textId="4ED93A10" w:rsidR="0066774B" w:rsidRPr="00EB0FCF" w:rsidRDefault="000D0C9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Czw. 9.45 – 11.15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94412" w14:textId="77777777" w:rsidR="000D0C9F" w:rsidRDefault="000D0C9F" w:rsidP="000D1256">
            <w:pPr>
              <w:rPr>
                <w:sz w:val="24"/>
                <w:szCs w:val="24"/>
              </w:rPr>
            </w:pPr>
          </w:p>
          <w:p w14:paraId="4960474C" w14:textId="466E5D97" w:rsidR="0066774B" w:rsidRPr="00EB0FCF" w:rsidRDefault="000D0C9F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FC50" w14:textId="086EC0A8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</w:tr>
      <w:tr w:rsidR="0066774B" w:rsidRPr="00EB0FCF" w14:paraId="7457F8BB" w14:textId="77777777" w:rsidTr="00677329">
        <w:trPr>
          <w:trHeight w:val="54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213E0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13.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17D00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62352FF5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Romantyzm</w:t>
            </w:r>
          </w:p>
          <w:p w14:paraId="23C0603E" w14:textId="77777777" w:rsidR="0066774B" w:rsidRDefault="0066774B" w:rsidP="000D1256">
            <w:pPr>
              <w:rPr>
                <w:sz w:val="24"/>
                <w:szCs w:val="24"/>
              </w:rPr>
            </w:pPr>
          </w:p>
          <w:p w14:paraId="2638DDA0" w14:textId="77777777" w:rsidR="0066774B" w:rsidRDefault="0066774B" w:rsidP="000D1256">
            <w:pPr>
              <w:rPr>
                <w:b/>
                <w:sz w:val="24"/>
                <w:szCs w:val="24"/>
              </w:rPr>
            </w:pPr>
            <w:r w:rsidRPr="006969E5">
              <w:rPr>
                <w:b/>
                <w:sz w:val="24"/>
                <w:szCs w:val="24"/>
              </w:rPr>
              <w:t>dr Evangelina Skalińska</w:t>
            </w:r>
          </w:p>
          <w:p w14:paraId="6E9B1851" w14:textId="77777777" w:rsidR="0066774B" w:rsidRPr="006969E5" w:rsidRDefault="0066774B" w:rsidP="000D1256">
            <w:pPr>
              <w:rPr>
                <w:b/>
                <w:sz w:val="24"/>
                <w:szCs w:val="24"/>
              </w:rPr>
            </w:pPr>
          </w:p>
          <w:p w14:paraId="6C3C0095" w14:textId="77777777" w:rsidR="0066774B" w:rsidRPr="00EB0FCF" w:rsidRDefault="0066774B" w:rsidP="00BA14B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F57DA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63EF7" w14:textId="77777777" w:rsidR="0066774B" w:rsidRPr="00EB0FCF" w:rsidRDefault="0066774B" w:rsidP="00DB5588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A81C4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1BF11598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0AD63673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56F37F2A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</w:p>
          <w:p w14:paraId="5662609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</w:p>
          <w:p w14:paraId="1720AE7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1DFC0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9B05" w14:textId="61267E26" w:rsidR="0066774B" w:rsidRPr="00EB0FCF" w:rsidRDefault="00376DBC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13.15 – 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3D043" w14:textId="77777777" w:rsidR="0066774B" w:rsidRDefault="0066774B" w:rsidP="00990C77">
            <w:pPr>
              <w:rPr>
                <w:sz w:val="24"/>
                <w:szCs w:val="24"/>
              </w:rPr>
            </w:pPr>
          </w:p>
          <w:p w14:paraId="4526418D" w14:textId="77777777" w:rsidR="00376DBC" w:rsidRDefault="00376DBC" w:rsidP="00990C77">
            <w:pPr>
              <w:rPr>
                <w:sz w:val="24"/>
                <w:szCs w:val="24"/>
              </w:rPr>
            </w:pPr>
          </w:p>
          <w:p w14:paraId="2AABCA89" w14:textId="148F6E1E" w:rsidR="00376DBC" w:rsidRPr="00EB0FCF" w:rsidRDefault="00376DBC" w:rsidP="00990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0799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BAB2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94DAD2D" w14:textId="77777777" w:rsidTr="00EF55F3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E155E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14.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D0D3C" w14:textId="77777777" w:rsidR="0066774B" w:rsidRDefault="0066774B" w:rsidP="00DC6EAD">
            <w:pPr>
              <w:rPr>
                <w:i/>
                <w:sz w:val="24"/>
                <w:szCs w:val="24"/>
              </w:rPr>
            </w:pPr>
          </w:p>
          <w:p w14:paraId="3A90D067" w14:textId="6097D7C2" w:rsidR="0066774B" w:rsidRDefault="0066774B" w:rsidP="00DC6E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literatury polskiej 1945-1989. Prolegomena</w:t>
            </w:r>
          </w:p>
          <w:p w14:paraId="61B6A5AA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58E73636" w14:textId="5FECC0DA" w:rsidR="0066774B" w:rsidRPr="00EB0FCF" w:rsidRDefault="0066774B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dr hab. Jerzy</w:t>
            </w:r>
            <w:r w:rsidRPr="00EB0FCF">
              <w:rPr>
                <w:b/>
                <w:sz w:val="24"/>
                <w:szCs w:val="24"/>
              </w:rPr>
              <w:t xml:space="preserve"> Sikora</w:t>
            </w:r>
            <w:r>
              <w:rPr>
                <w:b/>
                <w:sz w:val="24"/>
                <w:szCs w:val="24"/>
              </w:rPr>
              <w:t>, prof. ucz.</w:t>
            </w:r>
            <w:r w:rsidRPr="00EB0FCF">
              <w:rPr>
                <w:b/>
                <w:sz w:val="24"/>
                <w:szCs w:val="24"/>
              </w:rPr>
              <w:t xml:space="preserve"> </w:t>
            </w:r>
          </w:p>
          <w:p w14:paraId="39179A66" w14:textId="77777777" w:rsidR="0066774B" w:rsidRPr="00EB0FCF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AFA4B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30 (3)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0F4C6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B2E7C" w14:textId="77777777" w:rsidR="0066774B" w:rsidRPr="00EB0FCF" w:rsidRDefault="0066774B" w:rsidP="005D7AAC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    Egzamin </w:t>
            </w:r>
          </w:p>
          <w:p w14:paraId="2023541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DD8BD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4D96" w14:textId="354C4CBF" w:rsidR="0066774B" w:rsidRPr="00EB0FCF" w:rsidRDefault="00376DBC" w:rsidP="00C17E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9.45 – 11.15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4FB49" w14:textId="77777777" w:rsidR="0066774B" w:rsidRDefault="0066774B" w:rsidP="00C17EDD">
            <w:pPr>
              <w:snapToGrid w:val="0"/>
              <w:rPr>
                <w:sz w:val="24"/>
                <w:szCs w:val="24"/>
              </w:rPr>
            </w:pPr>
          </w:p>
          <w:p w14:paraId="451CF0D5" w14:textId="77777777" w:rsidR="00376DBC" w:rsidRDefault="00376DBC" w:rsidP="00C17EDD">
            <w:pPr>
              <w:snapToGrid w:val="0"/>
              <w:rPr>
                <w:sz w:val="24"/>
                <w:szCs w:val="24"/>
              </w:rPr>
            </w:pPr>
          </w:p>
          <w:p w14:paraId="18A04DA2" w14:textId="0885E6E8" w:rsidR="00376DBC" w:rsidRPr="00EB0FCF" w:rsidRDefault="00376DBC" w:rsidP="00C17E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0708" w14:textId="3DB98CDC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1B953CE4" w14:textId="77777777" w:rsidTr="00737922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96712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15.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6DB5B" w14:textId="77777777" w:rsidR="0066774B" w:rsidRDefault="0066774B" w:rsidP="00DC6EAD">
            <w:pPr>
              <w:rPr>
                <w:i/>
                <w:sz w:val="24"/>
                <w:szCs w:val="24"/>
              </w:rPr>
            </w:pPr>
          </w:p>
          <w:p w14:paraId="125B54FB" w14:textId="54D7DC9A" w:rsidR="0066774B" w:rsidRDefault="0066774B" w:rsidP="00DC6E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literatury polskiej 1945-1989. Prolegomena</w:t>
            </w:r>
          </w:p>
          <w:p w14:paraId="21F40192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27CBA62A" w14:textId="2D5D2F7D" w:rsidR="0066774B" w:rsidRDefault="0066774B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ks. dr hab. Jerzy</w:t>
            </w:r>
            <w:r w:rsidRPr="00EB0FCF">
              <w:rPr>
                <w:b/>
                <w:sz w:val="24"/>
                <w:szCs w:val="24"/>
              </w:rPr>
              <w:t xml:space="preserve"> Sikora</w:t>
            </w:r>
            <w:r>
              <w:rPr>
                <w:b/>
                <w:sz w:val="24"/>
                <w:szCs w:val="24"/>
              </w:rPr>
              <w:t>, prof. ucz.</w:t>
            </w:r>
          </w:p>
          <w:p w14:paraId="2D6CA078" w14:textId="77777777" w:rsidR="0066774B" w:rsidRPr="00EB0FCF" w:rsidRDefault="0066774B" w:rsidP="000D1256">
            <w:pPr>
              <w:rPr>
                <w:b/>
                <w:sz w:val="24"/>
                <w:szCs w:val="24"/>
              </w:rPr>
            </w:pPr>
          </w:p>
          <w:p w14:paraId="6A1015B9" w14:textId="77777777" w:rsidR="0066774B" w:rsidRPr="00EB0FCF" w:rsidRDefault="0066774B" w:rsidP="00BA14B0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E44E9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644E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F57B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Zaliczenie </w:t>
            </w:r>
          </w:p>
          <w:p w14:paraId="69641D7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AEA9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B3A7" w14:textId="52115732" w:rsidR="0066774B" w:rsidRPr="00EB0FCF" w:rsidRDefault="00376DBC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Pon. </w:t>
            </w:r>
            <w:r w:rsidR="00D00751"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7C264" w14:textId="77777777" w:rsidR="0066774B" w:rsidRDefault="0066774B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4153E3E9" w14:textId="77777777" w:rsidR="00376DBC" w:rsidRDefault="00376DB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2933D3A7" w14:textId="77777777" w:rsidR="00376DBC" w:rsidRDefault="00376DBC" w:rsidP="00C17EDD">
            <w:pPr>
              <w:snapToGrid w:val="0"/>
              <w:rPr>
                <w:color w:val="000000"/>
                <w:sz w:val="24"/>
                <w:szCs w:val="24"/>
              </w:rPr>
            </w:pPr>
          </w:p>
          <w:p w14:paraId="56B1D24D" w14:textId="4A5B3CAF" w:rsidR="00376DBC" w:rsidRPr="00EB0FCF" w:rsidRDefault="00376DBC" w:rsidP="00C17ED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BC7E" w14:textId="77777777" w:rsidR="0066774B" w:rsidRPr="00EB0FCF" w:rsidRDefault="0066774B" w:rsidP="007222FE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452634" w:rsidRPr="00EB0FCF" w14:paraId="553CFF9E" w14:textId="77777777" w:rsidTr="005359E2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02857" w14:textId="77777777" w:rsidR="00452634" w:rsidRPr="00EB0FCF" w:rsidRDefault="0078120D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86288" w14:textId="77777777" w:rsidR="00D93FAA" w:rsidRPr="00EB0FCF" w:rsidRDefault="00D93FAA" w:rsidP="000D1256">
            <w:pPr>
              <w:rPr>
                <w:i/>
                <w:sz w:val="24"/>
                <w:szCs w:val="24"/>
              </w:rPr>
            </w:pPr>
          </w:p>
          <w:p w14:paraId="7948B579" w14:textId="3C5FE83A" w:rsidR="00BD7745" w:rsidRDefault="00452634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 xml:space="preserve">Seminarium </w:t>
            </w:r>
            <w:r w:rsidR="00E565C8">
              <w:rPr>
                <w:i/>
                <w:sz w:val="24"/>
                <w:szCs w:val="24"/>
              </w:rPr>
              <w:t>literackie</w:t>
            </w:r>
          </w:p>
          <w:p w14:paraId="465CD78E" w14:textId="77777777" w:rsidR="00BA14B0" w:rsidRDefault="00BA14B0" w:rsidP="000D1256">
            <w:pPr>
              <w:rPr>
                <w:i/>
                <w:sz w:val="24"/>
                <w:szCs w:val="24"/>
              </w:rPr>
            </w:pPr>
          </w:p>
          <w:p w14:paraId="797151D2" w14:textId="72C63E4C" w:rsidR="00BA14B0" w:rsidRDefault="00BA14B0" w:rsidP="000D125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</w:t>
            </w:r>
            <w:r w:rsidRPr="00BA14B0">
              <w:rPr>
                <w:b/>
                <w:bCs/>
                <w:iCs/>
                <w:sz w:val="24"/>
                <w:szCs w:val="24"/>
              </w:rPr>
              <w:t>r hab. Beata Garlej, prof. ucz</w:t>
            </w:r>
          </w:p>
          <w:p w14:paraId="3A50D009" w14:textId="51DCD28B" w:rsidR="00BA14B0" w:rsidRPr="00376DBC" w:rsidRDefault="00376DBC" w:rsidP="000D1256">
            <w:pPr>
              <w:rPr>
                <w:iCs/>
                <w:sz w:val="24"/>
                <w:szCs w:val="24"/>
              </w:rPr>
            </w:pPr>
            <w:r w:rsidRPr="00376DBC">
              <w:rPr>
                <w:iCs/>
                <w:sz w:val="24"/>
                <w:szCs w:val="24"/>
              </w:rPr>
              <w:t xml:space="preserve">środa </w:t>
            </w:r>
            <w:r w:rsidR="00A0799C">
              <w:rPr>
                <w:iCs/>
                <w:sz w:val="24"/>
                <w:szCs w:val="24"/>
              </w:rPr>
              <w:t xml:space="preserve">16.45 – 18.15 </w:t>
            </w:r>
            <w:r w:rsidRPr="00376DBC">
              <w:rPr>
                <w:iCs/>
                <w:sz w:val="24"/>
                <w:szCs w:val="24"/>
              </w:rPr>
              <w:t>online</w:t>
            </w:r>
          </w:p>
          <w:p w14:paraId="0363523B" w14:textId="1456513E" w:rsidR="00BA14B0" w:rsidRPr="00BA14B0" w:rsidRDefault="00BA14B0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4E7766A7" w14:textId="0D5E3383" w:rsidR="00BA14B0" w:rsidRDefault="00BA14B0" w:rsidP="000D125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</w:t>
            </w:r>
            <w:r w:rsidRPr="00BA14B0">
              <w:rPr>
                <w:b/>
                <w:bCs/>
                <w:iCs/>
                <w:sz w:val="24"/>
                <w:szCs w:val="24"/>
              </w:rPr>
              <w:t>r Magdalena Woźnie</w:t>
            </w:r>
            <w:r>
              <w:rPr>
                <w:b/>
                <w:bCs/>
                <w:iCs/>
                <w:sz w:val="24"/>
                <w:szCs w:val="24"/>
              </w:rPr>
              <w:t>wska-Działak</w:t>
            </w:r>
          </w:p>
          <w:p w14:paraId="0977F50A" w14:textId="0873A6D4" w:rsidR="00376DBC" w:rsidRPr="00376DBC" w:rsidRDefault="009B5938" w:rsidP="00376DB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wt. 8.00 -9.30 s. 410 A</w:t>
            </w:r>
          </w:p>
          <w:p w14:paraId="71EAD937" w14:textId="599C0EC3" w:rsidR="00BA14B0" w:rsidRDefault="00BA14B0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52EF2B60" w14:textId="77777777" w:rsidR="00BA14B0" w:rsidRPr="00BA14B0" w:rsidRDefault="00BA14B0" w:rsidP="000D1256">
            <w:pPr>
              <w:rPr>
                <w:b/>
                <w:bCs/>
                <w:iCs/>
                <w:sz w:val="24"/>
                <w:szCs w:val="24"/>
              </w:rPr>
            </w:pPr>
          </w:p>
          <w:p w14:paraId="61A6EBF0" w14:textId="0E7ADFDE" w:rsidR="00BA14B0" w:rsidRPr="00BA14B0" w:rsidRDefault="00BA14B0" w:rsidP="000D125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</w:t>
            </w:r>
            <w:r w:rsidRPr="00BA14B0">
              <w:rPr>
                <w:b/>
                <w:bCs/>
                <w:iCs/>
                <w:sz w:val="24"/>
                <w:szCs w:val="24"/>
              </w:rPr>
              <w:t>r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A14B0">
              <w:rPr>
                <w:b/>
                <w:bCs/>
                <w:iCs/>
                <w:sz w:val="24"/>
                <w:szCs w:val="24"/>
              </w:rPr>
              <w:t>Karolina Zioło-Pużuk</w:t>
            </w:r>
          </w:p>
          <w:p w14:paraId="4C73CA6C" w14:textId="216E33DD" w:rsidR="00376DBC" w:rsidRPr="00376DBC" w:rsidRDefault="00376DBC" w:rsidP="00376DBC">
            <w:pPr>
              <w:rPr>
                <w:iCs/>
                <w:sz w:val="24"/>
                <w:szCs w:val="24"/>
              </w:rPr>
            </w:pPr>
            <w:r w:rsidRPr="00376DBC">
              <w:rPr>
                <w:iCs/>
                <w:sz w:val="24"/>
                <w:szCs w:val="24"/>
              </w:rPr>
              <w:t>środa 1</w:t>
            </w:r>
            <w:r w:rsidR="00A0799C">
              <w:rPr>
                <w:iCs/>
                <w:sz w:val="24"/>
                <w:szCs w:val="24"/>
              </w:rPr>
              <w:t>6.45 – 18.15</w:t>
            </w:r>
            <w:r w:rsidRPr="00376DBC">
              <w:rPr>
                <w:iCs/>
                <w:sz w:val="24"/>
                <w:szCs w:val="24"/>
              </w:rPr>
              <w:t xml:space="preserve"> online</w:t>
            </w:r>
          </w:p>
          <w:p w14:paraId="0D792F14" w14:textId="3BDA0378" w:rsidR="00FD6044" w:rsidRPr="00EB0FCF" w:rsidRDefault="00FD6044" w:rsidP="0066774B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FDBD8" w14:textId="77777777"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1D58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A1ADF" w14:textId="77777777" w:rsidR="000177DE" w:rsidRPr="00EB0FCF" w:rsidRDefault="000177DE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</w:t>
            </w:r>
          </w:p>
          <w:p w14:paraId="4A85D3F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bez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2C890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4F781" w14:textId="77777777" w:rsidR="00452634" w:rsidRPr="00EB0FCF" w:rsidRDefault="00452634" w:rsidP="00C17ED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7FCBC" w14:textId="509FCFBA" w:rsidR="00A86566" w:rsidRPr="00EB0FCF" w:rsidRDefault="00A86566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78F38" w14:textId="77777777" w:rsidR="00452634" w:rsidRPr="00EB0FCF" w:rsidRDefault="00452634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FF6E" w14:textId="77777777" w:rsidR="00452634" w:rsidRPr="00EB0FCF" w:rsidRDefault="00452634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59E2" w:rsidRPr="00EB0FCF" w14:paraId="28223C5E" w14:textId="77777777" w:rsidTr="00AA2735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22248" w14:textId="7FF63257" w:rsidR="005359E2" w:rsidRDefault="005359E2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3912F" w14:textId="77777777" w:rsidR="005359E2" w:rsidRDefault="005359E2" w:rsidP="000D1256">
            <w:pPr>
              <w:rPr>
                <w:i/>
                <w:sz w:val="24"/>
                <w:szCs w:val="24"/>
              </w:rPr>
            </w:pPr>
          </w:p>
          <w:p w14:paraId="75255D2F" w14:textId="4E015FC3" w:rsidR="005359E2" w:rsidRDefault="005359E2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Stylistyka praktyczna</w:t>
            </w:r>
          </w:p>
          <w:p w14:paraId="4F14049A" w14:textId="77777777" w:rsidR="005359E2" w:rsidRDefault="005359E2" w:rsidP="000D1256">
            <w:pPr>
              <w:rPr>
                <w:b/>
                <w:bCs/>
                <w:iCs/>
                <w:sz w:val="24"/>
                <w:szCs w:val="24"/>
              </w:rPr>
            </w:pPr>
            <w:r w:rsidRPr="00BA14B0">
              <w:rPr>
                <w:b/>
                <w:bCs/>
                <w:iCs/>
                <w:sz w:val="24"/>
                <w:szCs w:val="24"/>
              </w:rPr>
              <w:t>dr Anna Krasowska</w:t>
            </w:r>
          </w:p>
          <w:p w14:paraId="5CE9E7E4" w14:textId="0C98702C" w:rsidR="005359E2" w:rsidRPr="00BA14B0" w:rsidRDefault="005359E2" w:rsidP="000D1256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1F776" w14:textId="77777777" w:rsidR="005359E2" w:rsidRPr="00EB0FCF" w:rsidRDefault="005359E2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F3757" w14:textId="5812FD1E" w:rsidR="005359E2" w:rsidRPr="00EB0FCF" w:rsidRDefault="005359E2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AFDC3" w14:textId="2A2DEDD0" w:rsidR="005359E2" w:rsidRPr="00EB0FCF" w:rsidRDefault="005359E2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6171B" w14:textId="593405DE" w:rsidR="005359E2" w:rsidRPr="00EB0FCF" w:rsidRDefault="005359E2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E6E259" w14:textId="3D4FDFBF" w:rsidR="005359E2" w:rsidRPr="005359E2" w:rsidRDefault="005359E2" w:rsidP="0053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13.15-14.45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C5369F" w14:textId="77777777" w:rsidR="005359E2" w:rsidRDefault="005359E2" w:rsidP="000D1256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77862A19" w14:textId="3E1F1676" w:rsidR="005359E2" w:rsidRPr="005359E2" w:rsidRDefault="005359E2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0301" w14:textId="77777777" w:rsidR="005359E2" w:rsidRPr="00EB0FCF" w:rsidRDefault="005359E2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74B" w:rsidRPr="00EB0FCF" w14:paraId="3CA2074C" w14:textId="77777777" w:rsidTr="00EF050C">
        <w:trPr>
          <w:trHeight w:val="7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73661" w14:textId="56ECC373" w:rsidR="0066774B" w:rsidRPr="00EB0FCF" w:rsidRDefault="00BA14B0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DE2E2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</w:p>
          <w:p w14:paraId="7BD5C20D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Ochrona własności intelektualnej</w:t>
            </w:r>
          </w:p>
          <w:p w14:paraId="528277A4" w14:textId="29EE6F38" w:rsidR="0066774B" w:rsidRDefault="0066774B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AA1323"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z w:val="24"/>
                <w:szCs w:val="24"/>
              </w:rPr>
              <w:t>hab. Marek Świerczyński, prof. ucz.</w:t>
            </w:r>
          </w:p>
          <w:p w14:paraId="01CFF291" w14:textId="77777777" w:rsidR="0066774B" w:rsidRDefault="0066774B" w:rsidP="000D1256">
            <w:pPr>
              <w:rPr>
                <w:b/>
                <w:sz w:val="24"/>
                <w:szCs w:val="24"/>
              </w:rPr>
            </w:pPr>
          </w:p>
          <w:p w14:paraId="72349F6C" w14:textId="42563F87" w:rsidR="0066774B" w:rsidRPr="00AA1323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4F20F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 (3)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7252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9451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CBAB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24F8C" w14:textId="151533B7" w:rsidR="0066774B" w:rsidRDefault="00376DBC" w:rsidP="00595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 1</w:t>
            </w:r>
            <w:r w:rsidR="002F6523">
              <w:rPr>
                <w:color w:val="000000"/>
                <w:sz w:val="24"/>
                <w:szCs w:val="24"/>
              </w:rPr>
              <w:t>6.45 – 19.00</w:t>
            </w:r>
            <w:r w:rsidR="00BD55D7">
              <w:rPr>
                <w:color w:val="000000"/>
                <w:sz w:val="24"/>
                <w:szCs w:val="24"/>
              </w:rPr>
              <w:t xml:space="preserve"> online</w:t>
            </w:r>
          </w:p>
          <w:p w14:paraId="50BECAAE" w14:textId="47FF2CF6" w:rsidR="005959A7" w:rsidRPr="002E0BEB" w:rsidRDefault="005959A7" w:rsidP="00595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 terminie </w:t>
            </w:r>
            <w:r w:rsidR="002F652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6.11 – </w:t>
            </w:r>
            <w:r w:rsidR="002F652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.12. 2022 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AF6F" w14:textId="1DF104EA" w:rsidR="0066774B" w:rsidRPr="00EB0FCF" w:rsidRDefault="0066774B" w:rsidP="000D1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2634" w:rsidRPr="00EB0FCF" w14:paraId="1AA00A66" w14:textId="77777777" w:rsidTr="0061679E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EBD8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9085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DO ZREALIZOWANIA W CZASIE</w:t>
            </w:r>
          </w:p>
          <w:p w14:paraId="3E81722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4405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4459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E3D0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7C52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2547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112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59F9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951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1C4B6F3B" w14:textId="77777777" w:rsidTr="0061679E">
        <w:trPr>
          <w:trHeight w:val="55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B998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D01BF" w14:textId="77777777" w:rsidR="00F0243D" w:rsidRPr="00EB0FCF" w:rsidRDefault="00F0243D" w:rsidP="0055033B">
            <w:pPr>
              <w:rPr>
                <w:i/>
                <w:iCs/>
                <w:sz w:val="24"/>
                <w:szCs w:val="24"/>
              </w:rPr>
            </w:pPr>
          </w:p>
          <w:p w14:paraId="4838B6FB" w14:textId="77777777" w:rsidR="00452634" w:rsidRPr="00EB0FCF" w:rsidRDefault="00452634" w:rsidP="0055033B">
            <w:pPr>
              <w:rPr>
                <w:color w:val="FF0000"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</w:p>
          <w:p w14:paraId="42D096AC" w14:textId="77777777" w:rsidR="00452634" w:rsidRPr="00EB0FCF" w:rsidRDefault="006E65A0" w:rsidP="0055033B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Zajęcia ogólnouniwersyteckie można zaliczyć na I, II lub III roku.</w:t>
            </w:r>
          </w:p>
          <w:p w14:paraId="57311601" w14:textId="77777777" w:rsidR="00F0243D" w:rsidRPr="00EB0FCF" w:rsidRDefault="00F0243D" w:rsidP="0055033B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6162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DB92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5E4B6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EB0FCF">
              <w:rPr>
                <w:sz w:val="24"/>
                <w:szCs w:val="24"/>
              </w:rPr>
              <w:t>Zal</w:t>
            </w:r>
            <w:proofErr w:type="spellEnd"/>
            <w:r w:rsidRPr="00EB0FCF">
              <w:rPr>
                <w:sz w:val="24"/>
                <w:szCs w:val="24"/>
              </w:rPr>
              <w:t>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4139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FD91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871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39D0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F24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039D5FAB" w14:textId="77777777" w:rsidTr="0061679E">
        <w:trPr>
          <w:trHeight w:val="63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6FC8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3B06C" w14:textId="77777777" w:rsidR="00F0243D" w:rsidRPr="00EB0FCF" w:rsidRDefault="00F0243D" w:rsidP="000D1256">
            <w:pPr>
              <w:rPr>
                <w:i/>
                <w:sz w:val="24"/>
                <w:szCs w:val="24"/>
              </w:rPr>
            </w:pPr>
          </w:p>
          <w:p w14:paraId="59D3FB18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  <w:r w:rsidR="006E65A0" w:rsidRPr="00EB0FCF">
              <w:rPr>
                <w:sz w:val="24"/>
                <w:szCs w:val="24"/>
              </w:rPr>
              <w:t>.</w:t>
            </w:r>
          </w:p>
          <w:p w14:paraId="3454BC15" w14:textId="77777777" w:rsidR="006E65A0" w:rsidRPr="00EB0FCF" w:rsidRDefault="006E65A0" w:rsidP="006E65A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14:paraId="31C04ED7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D667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0032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68E1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EB0FCF">
              <w:rPr>
                <w:sz w:val="24"/>
                <w:szCs w:val="24"/>
              </w:rPr>
              <w:t>Zal</w:t>
            </w:r>
            <w:proofErr w:type="spellEnd"/>
            <w:r w:rsidRPr="00EB0FCF">
              <w:rPr>
                <w:sz w:val="24"/>
                <w:szCs w:val="24"/>
              </w:rPr>
              <w:t>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F4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7B5E4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ADE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1CBC9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DFC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6E67D858" w14:textId="77777777" w:rsidTr="0061679E">
        <w:trPr>
          <w:trHeight w:val="543"/>
        </w:trPr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BCC5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AAEF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180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754F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408C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2CF0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2E78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97807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747E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</w:tr>
    </w:tbl>
    <w:p w14:paraId="20E38841" w14:textId="77777777" w:rsidR="00452634" w:rsidRPr="00EB0FCF" w:rsidRDefault="00452634" w:rsidP="004F3D89">
      <w:pPr>
        <w:rPr>
          <w:sz w:val="24"/>
          <w:szCs w:val="24"/>
        </w:rPr>
      </w:pPr>
    </w:p>
    <w:p w14:paraId="53EEE8D3" w14:textId="77777777" w:rsidR="00006F0A" w:rsidRPr="00EB0FCF" w:rsidRDefault="00006F0A" w:rsidP="00CC60B0">
      <w:pPr>
        <w:jc w:val="center"/>
        <w:rPr>
          <w:b/>
          <w:sz w:val="24"/>
          <w:szCs w:val="24"/>
        </w:rPr>
      </w:pPr>
    </w:p>
    <w:p w14:paraId="0F66BDDF" w14:textId="77777777" w:rsidR="00765120" w:rsidRDefault="00765120" w:rsidP="00CC60B0">
      <w:pPr>
        <w:jc w:val="center"/>
        <w:rPr>
          <w:b/>
          <w:sz w:val="24"/>
          <w:szCs w:val="24"/>
        </w:rPr>
      </w:pPr>
    </w:p>
    <w:p w14:paraId="738ED7F8" w14:textId="77777777" w:rsidR="00765120" w:rsidRDefault="00765120" w:rsidP="00CC60B0">
      <w:pPr>
        <w:jc w:val="center"/>
        <w:rPr>
          <w:b/>
          <w:sz w:val="24"/>
          <w:szCs w:val="24"/>
        </w:rPr>
      </w:pPr>
    </w:p>
    <w:p w14:paraId="4A003BA1" w14:textId="77777777" w:rsidR="00765120" w:rsidRDefault="00765120" w:rsidP="00CC60B0">
      <w:pPr>
        <w:jc w:val="center"/>
        <w:rPr>
          <w:b/>
          <w:sz w:val="24"/>
          <w:szCs w:val="24"/>
        </w:rPr>
      </w:pPr>
    </w:p>
    <w:p w14:paraId="05FC771E" w14:textId="77777777" w:rsidR="00765120" w:rsidRDefault="00765120" w:rsidP="00CC60B0">
      <w:pPr>
        <w:jc w:val="center"/>
        <w:rPr>
          <w:b/>
          <w:sz w:val="24"/>
          <w:szCs w:val="24"/>
        </w:rPr>
      </w:pPr>
    </w:p>
    <w:p w14:paraId="41727564" w14:textId="77777777" w:rsidR="00863FB7" w:rsidRDefault="00863FB7" w:rsidP="00CC60B0">
      <w:pPr>
        <w:jc w:val="center"/>
        <w:rPr>
          <w:b/>
          <w:sz w:val="24"/>
          <w:szCs w:val="24"/>
        </w:rPr>
      </w:pPr>
    </w:p>
    <w:p w14:paraId="09E1E42D" w14:textId="56F74E1F" w:rsidR="00452634" w:rsidRPr="002359B8" w:rsidRDefault="009F19CB" w:rsidP="00A51EB3">
      <w:pPr>
        <w:ind w:left="6372" w:firstLine="708"/>
        <w:rPr>
          <w:b/>
          <w:sz w:val="28"/>
          <w:szCs w:val="28"/>
        </w:rPr>
      </w:pPr>
      <w:r>
        <w:rPr>
          <w:b/>
          <w:sz w:val="24"/>
          <w:szCs w:val="24"/>
        </w:rPr>
        <w:br w:type="column"/>
      </w:r>
      <w:r w:rsidR="00452634" w:rsidRPr="002359B8">
        <w:rPr>
          <w:b/>
          <w:sz w:val="28"/>
          <w:szCs w:val="28"/>
        </w:rPr>
        <w:lastRenderedPageBreak/>
        <w:t xml:space="preserve">III ROK </w:t>
      </w:r>
      <w:r w:rsidR="00AA1675" w:rsidRPr="002359B8">
        <w:rPr>
          <w:b/>
          <w:sz w:val="28"/>
          <w:szCs w:val="28"/>
        </w:rPr>
        <w:t>FP</w:t>
      </w:r>
    </w:p>
    <w:p w14:paraId="39FB3E8E" w14:textId="77777777" w:rsidR="003E275F" w:rsidRPr="00EB0FCF" w:rsidRDefault="003E275F" w:rsidP="000A4C6B">
      <w:pPr>
        <w:jc w:val="center"/>
        <w:rPr>
          <w:sz w:val="24"/>
          <w:szCs w:val="24"/>
        </w:rPr>
      </w:pPr>
    </w:p>
    <w:p w14:paraId="769BADDE" w14:textId="77777777" w:rsidR="00452634" w:rsidRPr="00EB0FCF" w:rsidRDefault="00452634" w:rsidP="004F3D89">
      <w:pPr>
        <w:rPr>
          <w:sz w:val="24"/>
          <w:szCs w:val="24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827"/>
        <w:gridCol w:w="1277"/>
        <w:gridCol w:w="1276"/>
        <w:gridCol w:w="1417"/>
        <w:gridCol w:w="1134"/>
        <w:gridCol w:w="1134"/>
        <w:gridCol w:w="1559"/>
        <w:gridCol w:w="993"/>
        <w:gridCol w:w="992"/>
      </w:tblGrid>
      <w:tr w:rsidR="0066774B" w:rsidRPr="00EB0FCF" w14:paraId="4C3E9826" w14:textId="77777777" w:rsidTr="003224AF">
        <w:trPr>
          <w:trHeight w:val="71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A0726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Przedmioty kierunkowe</w:t>
            </w:r>
          </w:p>
          <w:p w14:paraId="77A10D0D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cztery grupy (wyjątki zaznaczono w uwagach)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E9A2A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Wykład</w:t>
            </w:r>
          </w:p>
          <w:p w14:paraId="2BED3392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03AAF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832D3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2AE07" w14:textId="77777777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Rok studiów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A6E1" w14:textId="77777777" w:rsidR="0066774B" w:rsidRDefault="0066774B" w:rsidP="000D1256">
            <w:pPr>
              <w:jc w:val="center"/>
              <w:rPr>
                <w:b/>
                <w:sz w:val="24"/>
                <w:szCs w:val="24"/>
              </w:rPr>
            </w:pPr>
          </w:p>
          <w:p w14:paraId="125D4F65" w14:textId="24E964B1" w:rsidR="0066774B" w:rsidRPr="00EB0FCF" w:rsidRDefault="0066774B" w:rsidP="000D1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BA38B" w14:textId="77777777" w:rsidR="0066774B" w:rsidRPr="00EB0FCF" w:rsidRDefault="0066774B" w:rsidP="007222FE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   Sala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DAC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Uwagi</w:t>
            </w:r>
          </w:p>
        </w:tc>
      </w:tr>
      <w:tr w:rsidR="0066774B" w:rsidRPr="00EB0FCF" w14:paraId="519E47C0" w14:textId="77777777" w:rsidTr="005559B5">
        <w:trPr>
          <w:trHeight w:val="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FC8D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1.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7B9B1" w14:textId="77777777" w:rsidR="0066774B" w:rsidRPr="00EB0FCF" w:rsidRDefault="0066774B" w:rsidP="00B53B75">
            <w:pPr>
              <w:rPr>
                <w:i/>
                <w:sz w:val="24"/>
                <w:szCs w:val="24"/>
              </w:rPr>
            </w:pPr>
          </w:p>
          <w:p w14:paraId="168B84E2" w14:textId="77777777" w:rsidR="0066774B" w:rsidRPr="00EB0FCF" w:rsidRDefault="0066774B" w:rsidP="00B53B75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Teoria literatury</w:t>
            </w:r>
          </w:p>
          <w:p w14:paraId="017593D1" w14:textId="3BD204C5" w:rsidR="0066774B" w:rsidRDefault="0066774B" w:rsidP="00B53B75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0FCF">
              <w:rPr>
                <w:b/>
                <w:sz w:val="24"/>
                <w:szCs w:val="24"/>
              </w:rPr>
              <w:t>dr hab. Wiesława Tomaszewska</w:t>
            </w:r>
            <w:r>
              <w:rPr>
                <w:b/>
                <w:sz w:val="24"/>
                <w:szCs w:val="24"/>
              </w:rPr>
              <w:t>, prof. ucz.</w:t>
            </w:r>
            <w:r w:rsidRPr="00EB0FCF">
              <w:rPr>
                <w:b/>
                <w:sz w:val="24"/>
                <w:szCs w:val="24"/>
              </w:rPr>
              <w:t xml:space="preserve"> </w:t>
            </w:r>
          </w:p>
          <w:p w14:paraId="7ADDF894" w14:textId="77777777" w:rsidR="0066774B" w:rsidRDefault="0066774B" w:rsidP="0078120D">
            <w:pPr>
              <w:rPr>
                <w:sz w:val="24"/>
                <w:szCs w:val="24"/>
              </w:rPr>
            </w:pPr>
          </w:p>
          <w:p w14:paraId="16B477DE" w14:textId="322970ED" w:rsidR="0066774B" w:rsidRPr="00EB0FCF" w:rsidRDefault="0066774B" w:rsidP="0078120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7494E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4098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DFCC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77576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4EFA" w14:textId="77777777" w:rsidR="0066774B" w:rsidRDefault="0066774B" w:rsidP="005E423E">
            <w:pPr>
              <w:rPr>
                <w:sz w:val="24"/>
                <w:szCs w:val="24"/>
              </w:rPr>
            </w:pPr>
          </w:p>
          <w:p w14:paraId="658EC0D4" w14:textId="77777777" w:rsidR="00A51EB3" w:rsidRDefault="00A51EB3" w:rsidP="005E423E">
            <w:pPr>
              <w:rPr>
                <w:sz w:val="24"/>
                <w:szCs w:val="24"/>
              </w:rPr>
            </w:pPr>
          </w:p>
          <w:p w14:paraId="39ECBE34" w14:textId="53F9B544" w:rsidR="00A51EB3" w:rsidRDefault="00A51EB3" w:rsidP="005E423E">
            <w:pPr>
              <w:rPr>
                <w:sz w:val="24"/>
                <w:szCs w:val="24"/>
              </w:rPr>
            </w:pPr>
          </w:p>
          <w:p w14:paraId="07611706" w14:textId="77777777" w:rsidR="00A51EB3" w:rsidRDefault="00A51EB3" w:rsidP="005E423E">
            <w:pPr>
              <w:rPr>
                <w:sz w:val="24"/>
                <w:szCs w:val="24"/>
              </w:rPr>
            </w:pPr>
          </w:p>
          <w:p w14:paraId="35B4BFDC" w14:textId="33284336" w:rsidR="00A51EB3" w:rsidRDefault="00A51EB3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9.45 – 11.15</w:t>
            </w:r>
          </w:p>
          <w:p w14:paraId="34993FE1" w14:textId="5B646648" w:rsidR="00A51EB3" w:rsidRPr="00EB0FCF" w:rsidRDefault="00A51EB3" w:rsidP="005E423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D03A2" w14:textId="76912DBF" w:rsidR="0066774B" w:rsidRDefault="0066774B" w:rsidP="005E423E">
            <w:pPr>
              <w:rPr>
                <w:sz w:val="24"/>
                <w:szCs w:val="24"/>
              </w:rPr>
            </w:pPr>
          </w:p>
          <w:p w14:paraId="7DDF0C96" w14:textId="77777777" w:rsidR="00A51EB3" w:rsidRDefault="00A51EB3" w:rsidP="005E423E">
            <w:pPr>
              <w:rPr>
                <w:sz w:val="24"/>
                <w:szCs w:val="24"/>
              </w:rPr>
            </w:pPr>
          </w:p>
          <w:p w14:paraId="763463B7" w14:textId="546934CD" w:rsidR="00A51EB3" w:rsidRPr="00EB0FCF" w:rsidRDefault="00A0799C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6089" w14:textId="7D3E99B4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</w:tr>
      <w:tr w:rsidR="0066774B" w:rsidRPr="00EB0FCF" w14:paraId="284A463E" w14:textId="77777777" w:rsidTr="00730FDB">
        <w:trPr>
          <w:cantSplit/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384BD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2.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82765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</w:p>
          <w:p w14:paraId="038C1447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Pozytywizm</w:t>
            </w:r>
          </w:p>
          <w:p w14:paraId="2FF29F51" w14:textId="0E190660" w:rsidR="0066774B" w:rsidRDefault="0066774B" w:rsidP="0078120D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dr hab. Joanna Zajkowska</w:t>
            </w:r>
            <w:r>
              <w:rPr>
                <w:b/>
                <w:sz w:val="24"/>
                <w:szCs w:val="24"/>
              </w:rPr>
              <w:t>, prof. ucz.</w:t>
            </w:r>
          </w:p>
          <w:p w14:paraId="09D6B0C2" w14:textId="77777777" w:rsidR="0066774B" w:rsidRDefault="0066774B" w:rsidP="0078120D">
            <w:pPr>
              <w:rPr>
                <w:b/>
                <w:sz w:val="24"/>
                <w:szCs w:val="24"/>
              </w:rPr>
            </w:pPr>
          </w:p>
          <w:p w14:paraId="0C47BD26" w14:textId="77777777" w:rsidR="0066774B" w:rsidRPr="00EB0FCF" w:rsidRDefault="0066774B" w:rsidP="0078120D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016E6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30 (5)</w:t>
            </w:r>
          </w:p>
          <w:p w14:paraId="4AEB42F5" w14:textId="77777777" w:rsidR="0066774B" w:rsidRPr="00EB0FCF" w:rsidRDefault="0066774B" w:rsidP="000D1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47CD5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5CA5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FAEEA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3372" w14:textId="77777777" w:rsidR="0066774B" w:rsidRDefault="0066774B" w:rsidP="005E423E">
            <w:pPr>
              <w:rPr>
                <w:sz w:val="24"/>
                <w:szCs w:val="24"/>
              </w:rPr>
            </w:pPr>
          </w:p>
          <w:p w14:paraId="5888152C" w14:textId="77777777" w:rsidR="00A51EB3" w:rsidRDefault="00A51EB3" w:rsidP="005E423E">
            <w:pPr>
              <w:rPr>
                <w:sz w:val="24"/>
                <w:szCs w:val="24"/>
              </w:rPr>
            </w:pPr>
          </w:p>
          <w:p w14:paraId="2BB87A13" w14:textId="7017457F" w:rsidR="00A51EB3" w:rsidRPr="00EB0FCF" w:rsidRDefault="00A51EB3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9.45 – 11 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0033E" w14:textId="710CD290" w:rsidR="0066774B" w:rsidRPr="00EB0FCF" w:rsidRDefault="00A51EB3" w:rsidP="005E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4148" w14:textId="71502B19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7F93A02C" w14:textId="77777777" w:rsidTr="00375141">
        <w:trPr>
          <w:cantSplit/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57F4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FCC6F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0F72A6C7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Pozytywizm</w:t>
            </w:r>
          </w:p>
          <w:p w14:paraId="3C74DBB6" w14:textId="334979E6" w:rsidR="0066774B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hab. </w:t>
            </w:r>
            <w:r>
              <w:rPr>
                <w:b/>
                <w:sz w:val="24"/>
                <w:szCs w:val="24"/>
              </w:rPr>
              <w:t>Joanna Zajkowska, prof. ucz.</w:t>
            </w:r>
          </w:p>
          <w:p w14:paraId="309D52D3" w14:textId="77777777" w:rsidR="0066774B" w:rsidRDefault="0066774B" w:rsidP="0078120D">
            <w:pPr>
              <w:rPr>
                <w:sz w:val="24"/>
                <w:szCs w:val="24"/>
              </w:rPr>
            </w:pPr>
          </w:p>
          <w:p w14:paraId="6A1DB087" w14:textId="6137B165" w:rsidR="0066774B" w:rsidRPr="00EB0FCF" w:rsidRDefault="0066774B" w:rsidP="0078120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A1BF7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F7BF0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2A2A6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6628B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9087" w14:textId="77777777" w:rsidR="0066774B" w:rsidRDefault="0066774B" w:rsidP="00C95953">
            <w:pPr>
              <w:rPr>
                <w:sz w:val="24"/>
                <w:szCs w:val="24"/>
              </w:rPr>
            </w:pPr>
          </w:p>
          <w:p w14:paraId="2FCD6BAB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3141BFDF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75422FAA" w14:textId="535CCBFB" w:rsidR="00A51EB3" w:rsidRDefault="00A51EB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9.45 – 11.15</w:t>
            </w:r>
          </w:p>
          <w:p w14:paraId="2A0A4E87" w14:textId="68734B8F" w:rsidR="00A51EB3" w:rsidRDefault="00A51EB3" w:rsidP="00C95953">
            <w:pPr>
              <w:rPr>
                <w:sz w:val="24"/>
                <w:szCs w:val="24"/>
              </w:rPr>
            </w:pPr>
          </w:p>
          <w:p w14:paraId="2A26A7D5" w14:textId="47451A1C" w:rsidR="00A51EB3" w:rsidRDefault="00A51EB3" w:rsidP="00C95953">
            <w:pPr>
              <w:rPr>
                <w:sz w:val="24"/>
                <w:szCs w:val="24"/>
              </w:rPr>
            </w:pPr>
          </w:p>
          <w:p w14:paraId="49F1F9D0" w14:textId="0DC90D04" w:rsidR="00A51EB3" w:rsidRPr="00EB0FCF" w:rsidRDefault="00A51EB3" w:rsidP="00C959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8BAD9" w14:textId="77777777" w:rsidR="0066774B" w:rsidRDefault="00A51EB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14:paraId="4A493D80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63096BB7" w14:textId="3B78B449" w:rsidR="00A51EB3" w:rsidRPr="00EB0FCF" w:rsidRDefault="00A51EB3" w:rsidP="00C959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2C6F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3897E2CC" w14:textId="77777777" w:rsidTr="00117702">
        <w:trPr>
          <w:cantSplit/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4AFF1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4.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EA969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5C05FA75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Młoda Polska</w:t>
            </w:r>
          </w:p>
          <w:p w14:paraId="6C66481F" w14:textId="05FA2FA5" w:rsidR="0066774B" w:rsidRPr="00EB0FCF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dr hab. Dorota Kielak</w:t>
            </w:r>
            <w:r>
              <w:rPr>
                <w:b/>
                <w:sz w:val="24"/>
                <w:szCs w:val="24"/>
              </w:rPr>
              <w:t>, prof. ucz.</w:t>
            </w:r>
          </w:p>
          <w:p w14:paraId="0F2FFB1A" w14:textId="77777777" w:rsidR="0066774B" w:rsidRDefault="0066774B" w:rsidP="000D1256">
            <w:pPr>
              <w:rPr>
                <w:b/>
                <w:sz w:val="24"/>
                <w:szCs w:val="24"/>
              </w:rPr>
            </w:pPr>
          </w:p>
          <w:p w14:paraId="2AE9C380" w14:textId="1E7F280B" w:rsidR="0066774B" w:rsidRPr="00EB0FCF" w:rsidRDefault="0066774B" w:rsidP="000D1256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DD140" w14:textId="12216F93" w:rsidR="0066774B" w:rsidRPr="00EB0FCF" w:rsidRDefault="0066774B" w:rsidP="000D1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0FCF">
              <w:rPr>
                <w:sz w:val="24"/>
                <w:szCs w:val="24"/>
              </w:rPr>
              <w:t>30 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17696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F5FBC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8AA4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E406" w14:textId="6FE1FFF1" w:rsidR="0066774B" w:rsidRPr="00EB0FCF" w:rsidRDefault="00A0799C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13.15 – 14.45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6BAE8" w14:textId="5473D4AA" w:rsidR="0066774B" w:rsidRPr="00EB0FCF" w:rsidRDefault="00A0799C" w:rsidP="00C62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3284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52B311E0" w14:textId="77777777" w:rsidTr="00891D8E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474DE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5.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42A70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55BCD098" w14:textId="77777777" w:rsidR="0066774B" w:rsidRPr="00EB0FCF" w:rsidRDefault="0066774B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Historia literatury polskiej – Młoda Polska</w:t>
            </w:r>
          </w:p>
          <w:p w14:paraId="479B431E" w14:textId="2164132C" w:rsidR="0066774B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mgr Joanna Niewiarowska</w:t>
            </w:r>
          </w:p>
          <w:p w14:paraId="174033A9" w14:textId="150AA879" w:rsidR="00BA14B0" w:rsidRDefault="00BA14B0" w:rsidP="000D1256">
            <w:pPr>
              <w:rPr>
                <w:b/>
                <w:sz w:val="24"/>
                <w:szCs w:val="24"/>
              </w:rPr>
            </w:pPr>
          </w:p>
          <w:p w14:paraId="2A6A9EF5" w14:textId="3EC0C466" w:rsidR="0066774B" w:rsidRPr="00EB0FCF" w:rsidRDefault="0066774B" w:rsidP="00FF2CE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0D44D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D69C3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F24D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66057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68F5" w14:textId="77777777" w:rsidR="005359E2" w:rsidRDefault="005359E2" w:rsidP="00D93FAA">
            <w:pPr>
              <w:rPr>
                <w:sz w:val="24"/>
                <w:szCs w:val="24"/>
              </w:rPr>
            </w:pPr>
          </w:p>
          <w:p w14:paraId="36109F41" w14:textId="2970588D" w:rsidR="00A0799C" w:rsidRPr="00EB0FCF" w:rsidRDefault="005359E2" w:rsidP="00D93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</w:t>
            </w:r>
            <w:r w:rsidR="00A0799C"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>3</w:t>
            </w:r>
            <w:r w:rsidR="00A079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="00A0799C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="00A079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EEB66" w14:textId="77777777" w:rsidR="00A0799C" w:rsidRDefault="00A0799C" w:rsidP="002E6FAC">
            <w:pPr>
              <w:rPr>
                <w:sz w:val="24"/>
                <w:szCs w:val="24"/>
              </w:rPr>
            </w:pPr>
          </w:p>
          <w:p w14:paraId="36BA5BE0" w14:textId="2629F6D4" w:rsidR="0066774B" w:rsidRPr="00EB0FCF" w:rsidRDefault="00A0799C" w:rsidP="002E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835B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2098E9A9" w14:textId="77777777" w:rsidTr="004B60AD">
        <w:trPr>
          <w:cantSplit/>
          <w:trHeight w:val="65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193B8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CCF6A" w14:textId="77777777" w:rsidR="0066774B" w:rsidRPr="00EB0FCF" w:rsidRDefault="0066774B" w:rsidP="00FB08C0">
            <w:pPr>
              <w:rPr>
                <w:i/>
                <w:sz w:val="24"/>
                <w:szCs w:val="24"/>
              </w:rPr>
            </w:pPr>
          </w:p>
          <w:p w14:paraId="30BDD99E" w14:textId="77777777" w:rsidR="0066774B" w:rsidRPr="00EB0FCF" w:rsidRDefault="0066774B" w:rsidP="00FB08C0">
            <w:pPr>
              <w:rPr>
                <w:dstrike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Leksykologia i leksykografia</w:t>
            </w:r>
          </w:p>
          <w:p w14:paraId="7E526081" w14:textId="0D5A8A6E" w:rsidR="0066774B" w:rsidRDefault="0066774B" w:rsidP="000D1256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 xml:space="preserve">dr </w:t>
            </w:r>
            <w:r w:rsidR="00A51EB3">
              <w:rPr>
                <w:b/>
                <w:sz w:val="24"/>
                <w:szCs w:val="24"/>
              </w:rPr>
              <w:t>Joanna Zaucha</w:t>
            </w:r>
          </w:p>
          <w:p w14:paraId="394D3A76" w14:textId="481FF01A" w:rsidR="0066774B" w:rsidRPr="00EB0FCF" w:rsidRDefault="0066774B" w:rsidP="0078120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8959C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06C3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4856C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F5B5A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F1A3" w14:textId="77777777" w:rsidR="0066774B" w:rsidRDefault="0066774B" w:rsidP="00C95953">
            <w:pPr>
              <w:rPr>
                <w:sz w:val="24"/>
                <w:szCs w:val="24"/>
              </w:rPr>
            </w:pPr>
          </w:p>
          <w:p w14:paraId="6AF43473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2A23972F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6B0E7A58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47E4E893" w14:textId="326BC26C" w:rsidR="00A51EB3" w:rsidRDefault="00A51EB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11.30 – 13.00</w:t>
            </w:r>
          </w:p>
          <w:p w14:paraId="0AFABBE0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4378CA7C" w14:textId="221620C0" w:rsidR="00A51EB3" w:rsidRPr="00EB0FCF" w:rsidRDefault="00A51EB3" w:rsidP="00C959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DFBBC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1EC2BF3A" w14:textId="77777777" w:rsidR="00A51EB3" w:rsidRDefault="00A51EB3" w:rsidP="00C95953">
            <w:pPr>
              <w:rPr>
                <w:sz w:val="24"/>
                <w:szCs w:val="24"/>
              </w:rPr>
            </w:pPr>
          </w:p>
          <w:p w14:paraId="5B13F72B" w14:textId="5B8F2D1E" w:rsidR="0066774B" w:rsidRDefault="00A51EB3" w:rsidP="00C95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  <w:p w14:paraId="0BFCBE02" w14:textId="3753DAC7" w:rsidR="00A51EB3" w:rsidRPr="00EB0FCF" w:rsidRDefault="00A51EB3" w:rsidP="00C959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206B9" w14:textId="7E7D1641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685E6906" w14:textId="77777777" w:rsidTr="006D39C3">
        <w:trPr>
          <w:trHeight w:val="8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8B503" w14:textId="77777777" w:rsidR="0066774B" w:rsidRPr="00EB0FCF" w:rsidRDefault="0066774B" w:rsidP="000D1256">
            <w:pPr>
              <w:jc w:val="center"/>
              <w:rPr>
                <w:i/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7.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50BE7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66B6989F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Teoria literatury</w:t>
            </w:r>
          </w:p>
          <w:p w14:paraId="7EE63978" w14:textId="22C9C996" w:rsidR="0066774B" w:rsidRDefault="0066774B" w:rsidP="00A75862">
            <w:pPr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s. dr hab. Wiesława Tomaszewska</w:t>
            </w:r>
            <w:r>
              <w:rPr>
                <w:b/>
                <w:sz w:val="24"/>
                <w:szCs w:val="24"/>
              </w:rPr>
              <w:t>, prof. ucz.</w:t>
            </w:r>
          </w:p>
          <w:p w14:paraId="1ED66738" w14:textId="77777777" w:rsidR="0066774B" w:rsidRDefault="0066774B" w:rsidP="00A75862">
            <w:pPr>
              <w:rPr>
                <w:b/>
                <w:sz w:val="24"/>
                <w:szCs w:val="24"/>
              </w:rPr>
            </w:pPr>
          </w:p>
          <w:p w14:paraId="49D8DBA5" w14:textId="5B6DD021" w:rsidR="0066774B" w:rsidRPr="00EB0FCF" w:rsidRDefault="0066774B" w:rsidP="00A75862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F22EF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  <w:p w14:paraId="059BE413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 30 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957B0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5C9E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FDAB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6E15" w14:textId="485ED286" w:rsidR="0066774B" w:rsidRPr="00EB0FCF" w:rsidRDefault="00A0799C" w:rsidP="007B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11.30 – 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919A9" w14:textId="24FEFCB6" w:rsidR="0066774B" w:rsidRPr="00EB0FCF" w:rsidRDefault="005359E2" w:rsidP="007B3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2FF3" w14:textId="7901E81C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0256DE50" w14:textId="77777777" w:rsidTr="009D68A2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FECD1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B0FCF">
              <w:rPr>
                <w:sz w:val="24"/>
                <w:szCs w:val="24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CB509" w14:textId="77777777" w:rsidR="0066774B" w:rsidRPr="00EB0FCF" w:rsidRDefault="0066774B" w:rsidP="000D1256">
            <w:pPr>
              <w:rPr>
                <w:i/>
                <w:sz w:val="24"/>
                <w:szCs w:val="24"/>
              </w:rPr>
            </w:pPr>
          </w:p>
          <w:p w14:paraId="3A9A136E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Stylistyka praktyczna</w:t>
            </w:r>
          </w:p>
          <w:p w14:paraId="20F8F8CB" w14:textId="63DC8107" w:rsidR="0066774B" w:rsidRDefault="0066774B" w:rsidP="00781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Agnieszka Świątek</w:t>
            </w:r>
          </w:p>
          <w:p w14:paraId="1D4ED6DE" w14:textId="77777777" w:rsidR="00BA14B0" w:rsidRDefault="00BA14B0" w:rsidP="0078120D">
            <w:pPr>
              <w:rPr>
                <w:b/>
                <w:sz w:val="24"/>
                <w:szCs w:val="24"/>
              </w:rPr>
            </w:pPr>
          </w:p>
          <w:p w14:paraId="3DCDA907" w14:textId="0A6D5A84" w:rsidR="0066774B" w:rsidRPr="0034330F" w:rsidRDefault="0066774B" w:rsidP="00FF2CE0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A3ECC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A7D5FF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30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9992F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E06A286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F95D1A9" w14:textId="77777777" w:rsidR="0066774B" w:rsidRPr="00EB0FCF" w:rsidRDefault="0066774B" w:rsidP="000D1256">
            <w:pPr>
              <w:snapToGrid w:val="0"/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91835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1797" w14:textId="77777777" w:rsidR="0066774B" w:rsidRDefault="0066774B" w:rsidP="007222FE">
            <w:pPr>
              <w:rPr>
                <w:sz w:val="24"/>
                <w:szCs w:val="24"/>
              </w:rPr>
            </w:pPr>
          </w:p>
          <w:p w14:paraId="0A01E36C" w14:textId="77777777" w:rsidR="00A51EB3" w:rsidRDefault="00A51EB3" w:rsidP="007222FE">
            <w:pPr>
              <w:rPr>
                <w:sz w:val="24"/>
                <w:szCs w:val="24"/>
              </w:rPr>
            </w:pPr>
          </w:p>
          <w:p w14:paraId="5B080F81" w14:textId="77777777" w:rsidR="00A51EB3" w:rsidRDefault="00A51EB3" w:rsidP="007222FE">
            <w:pPr>
              <w:rPr>
                <w:sz w:val="24"/>
                <w:szCs w:val="24"/>
              </w:rPr>
            </w:pPr>
          </w:p>
          <w:p w14:paraId="38D9E622" w14:textId="0DD22B48" w:rsidR="00A51EB3" w:rsidRDefault="00A51EB3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15.00 – 16.30</w:t>
            </w:r>
          </w:p>
          <w:p w14:paraId="33778B5B" w14:textId="77777777" w:rsidR="00A51EB3" w:rsidRDefault="00A51EB3" w:rsidP="007222FE">
            <w:pPr>
              <w:rPr>
                <w:sz w:val="24"/>
                <w:szCs w:val="24"/>
              </w:rPr>
            </w:pPr>
          </w:p>
          <w:p w14:paraId="38B0909C" w14:textId="26FCC9C1" w:rsidR="00A51EB3" w:rsidRPr="00EB0FCF" w:rsidRDefault="00A51EB3" w:rsidP="007222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B7BEE" w14:textId="77777777" w:rsidR="00FF2CE0" w:rsidRDefault="00FF2CE0" w:rsidP="007222FE">
            <w:pPr>
              <w:rPr>
                <w:sz w:val="24"/>
                <w:szCs w:val="24"/>
              </w:rPr>
            </w:pPr>
          </w:p>
          <w:p w14:paraId="5793291C" w14:textId="77777777" w:rsidR="00FF2CE0" w:rsidRDefault="00FF2CE0" w:rsidP="007222FE">
            <w:pPr>
              <w:rPr>
                <w:sz w:val="24"/>
                <w:szCs w:val="24"/>
              </w:rPr>
            </w:pPr>
          </w:p>
          <w:p w14:paraId="22C7C846" w14:textId="289E2F8E" w:rsidR="0066774B" w:rsidRDefault="00A51EB3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  <w:p w14:paraId="6E3F3467" w14:textId="77777777" w:rsidR="00A51EB3" w:rsidRDefault="00A51EB3" w:rsidP="007222FE">
            <w:pPr>
              <w:rPr>
                <w:sz w:val="24"/>
                <w:szCs w:val="24"/>
              </w:rPr>
            </w:pPr>
          </w:p>
          <w:p w14:paraId="68A89047" w14:textId="5398EB1C" w:rsidR="00A51EB3" w:rsidRPr="00EB0FCF" w:rsidRDefault="00A51EB3" w:rsidP="007222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EB4E" w14:textId="5687A2CA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66774B" w:rsidRPr="00EB0FCF" w14:paraId="7EB21E3A" w14:textId="77777777" w:rsidTr="00850E55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B67C5" w14:textId="77777777" w:rsidR="0066774B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8E010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</w:p>
          <w:p w14:paraId="35E89B15" w14:textId="77777777" w:rsidR="0066774B" w:rsidRDefault="0066774B" w:rsidP="000D12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Historia teatru europejskiego</w:t>
            </w:r>
          </w:p>
          <w:p w14:paraId="3792433B" w14:textId="7495B6A5" w:rsidR="0066774B" w:rsidRDefault="0066774B" w:rsidP="000D12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</w:t>
            </w:r>
            <w:r w:rsidRPr="00744F78">
              <w:rPr>
                <w:b/>
                <w:sz w:val="24"/>
                <w:szCs w:val="24"/>
              </w:rPr>
              <w:t xml:space="preserve"> P</w:t>
            </w:r>
            <w:r>
              <w:rPr>
                <w:b/>
                <w:sz w:val="24"/>
                <w:szCs w:val="24"/>
              </w:rPr>
              <w:t>aweł Stangret, prof. ucz.</w:t>
            </w:r>
          </w:p>
          <w:p w14:paraId="2E8CDA65" w14:textId="6CA3114E" w:rsidR="00BA14B0" w:rsidRDefault="00BA14B0" w:rsidP="000D1256">
            <w:pPr>
              <w:rPr>
                <w:b/>
                <w:sz w:val="24"/>
                <w:szCs w:val="24"/>
              </w:rPr>
            </w:pPr>
          </w:p>
          <w:p w14:paraId="0129F6AB" w14:textId="68303204" w:rsidR="0066774B" w:rsidRPr="00A51EB3" w:rsidRDefault="0066774B" w:rsidP="000D125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8B57E" w14:textId="77777777" w:rsidR="0066774B" w:rsidRPr="00EB0FCF" w:rsidRDefault="0066774B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78588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A80C8" w14:textId="77777777" w:rsidR="0066774B" w:rsidRPr="00EB0FCF" w:rsidRDefault="0066774B" w:rsidP="00842FF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B5259" w14:textId="77777777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9ADE" w14:textId="08241B75" w:rsidR="0066774B" w:rsidRDefault="00A51EB3" w:rsidP="0084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Wt. </w:t>
            </w:r>
            <w:r w:rsidR="00A0799C">
              <w:rPr>
                <w:sz w:val="24"/>
                <w:szCs w:val="24"/>
              </w:rPr>
              <w:t>8.00 – 9.30</w:t>
            </w:r>
          </w:p>
          <w:p w14:paraId="009441D0" w14:textId="164174F2" w:rsidR="00A51EB3" w:rsidRDefault="00A51EB3" w:rsidP="00842F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FCD5F" w14:textId="77777777" w:rsidR="00FF2CE0" w:rsidRDefault="00FF2CE0" w:rsidP="007222FE">
            <w:pPr>
              <w:rPr>
                <w:sz w:val="24"/>
                <w:szCs w:val="24"/>
              </w:rPr>
            </w:pPr>
          </w:p>
          <w:p w14:paraId="1EB42434" w14:textId="6C3E1983" w:rsidR="0066774B" w:rsidRDefault="00A51EB3" w:rsidP="0072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 </w:t>
            </w:r>
          </w:p>
          <w:p w14:paraId="74027DC6" w14:textId="77777777" w:rsidR="00A51EB3" w:rsidRDefault="00A51EB3" w:rsidP="007222FE">
            <w:pPr>
              <w:rPr>
                <w:sz w:val="24"/>
                <w:szCs w:val="24"/>
              </w:rPr>
            </w:pPr>
          </w:p>
          <w:p w14:paraId="52AD6FAD" w14:textId="076DB18F" w:rsidR="00A51EB3" w:rsidRPr="00EB0FCF" w:rsidRDefault="00A51EB3" w:rsidP="007222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12A5" w14:textId="5CA3EADD" w:rsidR="0066774B" w:rsidRPr="00EB0FCF" w:rsidRDefault="0066774B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25826828" w14:textId="77777777" w:rsidTr="00A0799C">
        <w:trPr>
          <w:trHeight w:val="45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E928E" w14:textId="77777777" w:rsidR="00452634" w:rsidRPr="00EB0FCF" w:rsidRDefault="00863FB7" w:rsidP="000D12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452634" w:rsidRPr="00EB0FCF">
              <w:rPr>
                <w:sz w:val="24"/>
                <w:szCs w:val="24"/>
              </w:rPr>
              <w:t>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5891241" w14:textId="77777777" w:rsidR="00D36785" w:rsidRPr="00EB0FCF" w:rsidRDefault="00D36785" w:rsidP="00BD7745">
            <w:pPr>
              <w:rPr>
                <w:i/>
                <w:sz w:val="24"/>
                <w:szCs w:val="24"/>
              </w:rPr>
            </w:pPr>
          </w:p>
          <w:p w14:paraId="4005FAFD" w14:textId="54233AFD" w:rsidR="0061173D" w:rsidRDefault="00BD7745" w:rsidP="0066774B">
            <w:pPr>
              <w:rPr>
                <w:i/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Seminarium</w:t>
            </w:r>
            <w:r w:rsidR="00B60C0D">
              <w:rPr>
                <w:i/>
                <w:sz w:val="24"/>
                <w:szCs w:val="24"/>
              </w:rPr>
              <w:t xml:space="preserve"> literackie </w:t>
            </w:r>
          </w:p>
          <w:p w14:paraId="669ADAC4" w14:textId="5DC78FC1" w:rsidR="00BA14B0" w:rsidRDefault="00BA14B0" w:rsidP="0066774B">
            <w:pPr>
              <w:rPr>
                <w:i/>
                <w:sz w:val="24"/>
                <w:szCs w:val="24"/>
              </w:rPr>
            </w:pPr>
          </w:p>
          <w:p w14:paraId="4BE2D74C" w14:textId="1223A6AC" w:rsidR="00BA14B0" w:rsidRPr="00BA14B0" w:rsidRDefault="00BA14B0" w:rsidP="0066774B">
            <w:pPr>
              <w:rPr>
                <w:b/>
                <w:bCs/>
                <w:iCs/>
                <w:sz w:val="24"/>
                <w:szCs w:val="24"/>
              </w:rPr>
            </w:pPr>
            <w:r w:rsidRPr="00BA14B0">
              <w:rPr>
                <w:b/>
                <w:bCs/>
                <w:iCs/>
                <w:sz w:val="24"/>
                <w:szCs w:val="24"/>
              </w:rPr>
              <w:t>s. prof. Wiesława Tomaszewska, prof. ucz.</w:t>
            </w:r>
          </w:p>
          <w:p w14:paraId="4A741B10" w14:textId="11A6E828" w:rsidR="00BA14B0" w:rsidRPr="00A51EB3" w:rsidRDefault="00A0799C" w:rsidP="0066774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wt. 15.00 – 16.30 s. 327</w:t>
            </w:r>
          </w:p>
          <w:p w14:paraId="16F250A4" w14:textId="77777777" w:rsidR="00BA14B0" w:rsidRDefault="00BA14B0" w:rsidP="0066774B">
            <w:pPr>
              <w:rPr>
                <w:b/>
                <w:bCs/>
                <w:iCs/>
                <w:sz w:val="24"/>
                <w:szCs w:val="24"/>
              </w:rPr>
            </w:pPr>
          </w:p>
          <w:p w14:paraId="6B2F7334" w14:textId="35CCFE79" w:rsidR="00BA14B0" w:rsidRDefault="00BA14B0" w:rsidP="0066774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ks. </w:t>
            </w:r>
            <w:r w:rsidR="00A51EB3">
              <w:rPr>
                <w:b/>
                <w:bCs/>
                <w:iCs/>
                <w:sz w:val="24"/>
                <w:szCs w:val="24"/>
              </w:rPr>
              <w:t>d</w:t>
            </w:r>
            <w:r>
              <w:rPr>
                <w:b/>
                <w:bCs/>
                <w:iCs/>
                <w:sz w:val="24"/>
                <w:szCs w:val="24"/>
              </w:rPr>
              <w:t>r hab. Jerzy Sikora, prof. ucz.</w:t>
            </w:r>
          </w:p>
          <w:p w14:paraId="051E2986" w14:textId="3F9F9B71" w:rsidR="00A51EB3" w:rsidRPr="00A51EB3" w:rsidRDefault="00A0799C" w:rsidP="00A51EB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pon. 9.45 – 11.15 s. 327</w:t>
            </w:r>
          </w:p>
          <w:p w14:paraId="6F57A6F7" w14:textId="77777777" w:rsidR="00BA14B0" w:rsidRDefault="00BA14B0" w:rsidP="0066774B">
            <w:pPr>
              <w:rPr>
                <w:b/>
                <w:bCs/>
                <w:iCs/>
                <w:sz w:val="24"/>
                <w:szCs w:val="24"/>
              </w:rPr>
            </w:pPr>
          </w:p>
          <w:p w14:paraId="3B7364BE" w14:textId="691B2274" w:rsidR="00BA14B0" w:rsidRDefault="00BA14B0" w:rsidP="00BA14B0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dr Laura Polkowska</w:t>
            </w:r>
          </w:p>
          <w:p w14:paraId="5105A544" w14:textId="54B6E30C" w:rsidR="00A0799C" w:rsidRPr="00A0799C" w:rsidRDefault="00A0799C" w:rsidP="00BA14B0">
            <w:pPr>
              <w:rPr>
                <w:iCs/>
                <w:sz w:val="24"/>
                <w:szCs w:val="24"/>
              </w:rPr>
            </w:pPr>
            <w:r w:rsidRPr="00A0799C">
              <w:rPr>
                <w:iCs/>
                <w:sz w:val="24"/>
                <w:szCs w:val="24"/>
              </w:rPr>
              <w:t>czw. 16.45 – 18.15 s. 215</w:t>
            </w:r>
          </w:p>
          <w:p w14:paraId="5B3F929E" w14:textId="1730FDB2" w:rsidR="00A51EB3" w:rsidRPr="00A51EB3" w:rsidRDefault="00A51EB3" w:rsidP="00A51EB3">
            <w:pPr>
              <w:rPr>
                <w:iCs/>
                <w:sz w:val="24"/>
                <w:szCs w:val="24"/>
              </w:rPr>
            </w:pPr>
          </w:p>
          <w:p w14:paraId="20CEDFFB" w14:textId="77777777" w:rsidR="00BA14B0" w:rsidRDefault="00BA14B0" w:rsidP="0066774B">
            <w:pPr>
              <w:rPr>
                <w:b/>
                <w:bCs/>
                <w:iCs/>
                <w:sz w:val="24"/>
                <w:szCs w:val="24"/>
              </w:rPr>
            </w:pPr>
          </w:p>
          <w:p w14:paraId="3DE8313C" w14:textId="1D922D36" w:rsidR="00BA14B0" w:rsidRDefault="00BA14B0" w:rsidP="0066774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dr Evangelina Skali</w:t>
            </w:r>
            <w:r w:rsidR="005359E2">
              <w:rPr>
                <w:b/>
                <w:bCs/>
                <w:iCs/>
                <w:sz w:val="24"/>
                <w:szCs w:val="24"/>
              </w:rPr>
              <w:t>ń</w:t>
            </w:r>
            <w:r>
              <w:rPr>
                <w:b/>
                <w:bCs/>
                <w:iCs/>
                <w:sz w:val="24"/>
                <w:szCs w:val="24"/>
              </w:rPr>
              <w:t>ska</w:t>
            </w:r>
          </w:p>
          <w:p w14:paraId="7B8CC82A" w14:textId="7805D1A9" w:rsidR="00BA14B0" w:rsidRPr="00A51EB3" w:rsidRDefault="00A0799C" w:rsidP="0066774B">
            <w:pPr>
              <w:rPr>
                <w:iCs/>
                <w:sz w:val="24"/>
                <w:szCs w:val="24"/>
              </w:rPr>
            </w:pPr>
            <w:r w:rsidRPr="00A0799C">
              <w:rPr>
                <w:iCs/>
                <w:sz w:val="24"/>
                <w:szCs w:val="24"/>
              </w:rPr>
              <w:t>pon. 15.00 – 16.30 s. 214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7FAF3" w14:textId="77777777" w:rsidR="00452634" w:rsidRPr="00EB0FCF" w:rsidRDefault="00452634" w:rsidP="000D12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33AA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 (5, 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F0F76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0EB3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CBCE2" w14:textId="77777777"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CF0A" w14:textId="77777777"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1A187" w14:textId="77777777" w:rsidR="00452634" w:rsidRPr="00EB0FCF" w:rsidRDefault="00452634" w:rsidP="007222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8B4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28C21F31" w14:textId="77777777" w:rsidTr="00E50F23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28AF2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F9132D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+ DO ZREALIZOWANIA W CZASIE</w:t>
            </w:r>
          </w:p>
          <w:p w14:paraId="6D614DB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CAŁYCH STUDIÓW I STOPNIA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FFB7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ED9E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93174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B0921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A169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BCB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220E9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4F5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096699FD" w14:textId="77777777" w:rsidTr="00E50F23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35911" w14:textId="77777777" w:rsidR="00452634" w:rsidRPr="00EB0FCF" w:rsidRDefault="00863FB7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CB8D7" w14:textId="77777777" w:rsidR="00863FB7" w:rsidRDefault="00863FB7" w:rsidP="000D1256">
            <w:pPr>
              <w:rPr>
                <w:i/>
                <w:sz w:val="24"/>
                <w:szCs w:val="24"/>
              </w:rPr>
            </w:pPr>
          </w:p>
          <w:p w14:paraId="3A7BFDE0" w14:textId="77777777" w:rsidR="00452634" w:rsidRPr="00EB0FCF" w:rsidRDefault="00452634" w:rsidP="000D1256">
            <w:pPr>
              <w:rPr>
                <w:sz w:val="24"/>
                <w:szCs w:val="24"/>
              </w:rPr>
            </w:pPr>
            <w:r w:rsidRPr="00EB0FCF">
              <w:rPr>
                <w:i/>
                <w:sz w:val="24"/>
                <w:szCs w:val="24"/>
              </w:rPr>
              <w:t>Konwersatorium / wykład monograficzny</w:t>
            </w:r>
            <w:r w:rsidRPr="00EB0FCF">
              <w:rPr>
                <w:sz w:val="24"/>
                <w:szCs w:val="24"/>
              </w:rPr>
              <w:t xml:space="preserve"> (do wyboru)</w:t>
            </w:r>
            <w:r w:rsidR="006E65A0" w:rsidRPr="00EB0FCF">
              <w:rPr>
                <w:sz w:val="24"/>
                <w:szCs w:val="24"/>
              </w:rPr>
              <w:t>.</w:t>
            </w:r>
          </w:p>
          <w:p w14:paraId="41C7582F" w14:textId="77777777" w:rsidR="006E65A0" w:rsidRPr="00EB0FCF" w:rsidRDefault="006E65A0" w:rsidP="006E65A0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 xml:space="preserve">Konwersatorium / wykład monograficzny można zaliczyć na I, II lub III roku. </w:t>
            </w:r>
          </w:p>
          <w:p w14:paraId="178EECCD" w14:textId="77777777" w:rsidR="006E65A0" w:rsidRPr="00EB0FCF" w:rsidRDefault="006E65A0" w:rsidP="000D1256">
            <w:pPr>
              <w:rPr>
                <w:sz w:val="24"/>
                <w:szCs w:val="24"/>
              </w:rPr>
            </w:pPr>
          </w:p>
          <w:p w14:paraId="611F3343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E736D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EC72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B29F7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EB0FCF">
              <w:rPr>
                <w:sz w:val="24"/>
                <w:szCs w:val="24"/>
              </w:rPr>
              <w:t>Zal</w:t>
            </w:r>
            <w:proofErr w:type="spellEnd"/>
            <w:r w:rsidRPr="00EB0FCF">
              <w:rPr>
                <w:sz w:val="24"/>
                <w:szCs w:val="24"/>
              </w:rPr>
              <w:t>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5B9CE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5DBD8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B64C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170BB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77CB" w14:textId="77777777" w:rsidR="00452634" w:rsidRPr="00EB0FCF" w:rsidRDefault="00452634" w:rsidP="00D80FB3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7E4BFC4D" w14:textId="77777777" w:rsidTr="00E50F23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E4079" w14:textId="77777777" w:rsidR="00452634" w:rsidRPr="00EB0FCF" w:rsidRDefault="00863FB7" w:rsidP="000D1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C3953" w14:textId="77777777" w:rsidR="00452634" w:rsidRPr="00EB0FCF" w:rsidRDefault="00452634" w:rsidP="000D1256">
            <w:pPr>
              <w:rPr>
                <w:iCs/>
                <w:sz w:val="24"/>
                <w:szCs w:val="24"/>
              </w:rPr>
            </w:pPr>
            <w:r w:rsidRPr="00EB0FCF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EB0FCF">
              <w:rPr>
                <w:iCs/>
                <w:sz w:val="24"/>
                <w:szCs w:val="24"/>
              </w:rPr>
              <w:t>(do wyboru)</w:t>
            </w:r>
            <w:r w:rsidR="006E65A0" w:rsidRPr="00EB0FCF">
              <w:rPr>
                <w:iCs/>
                <w:sz w:val="24"/>
                <w:szCs w:val="24"/>
              </w:rPr>
              <w:t>.</w:t>
            </w:r>
          </w:p>
          <w:p w14:paraId="57DFF70C" w14:textId="77777777" w:rsidR="006E65A0" w:rsidRPr="00EB0FCF" w:rsidRDefault="006E65A0" w:rsidP="000D1256">
            <w:pPr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Zajęcia ogólnouniwersyteckie można zaliczyć na I, II lub III roku..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575A7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F6FE5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47111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proofErr w:type="spellStart"/>
            <w:r w:rsidRPr="00EB0FCF">
              <w:rPr>
                <w:sz w:val="24"/>
                <w:szCs w:val="24"/>
              </w:rPr>
              <w:t>Zal</w:t>
            </w:r>
            <w:proofErr w:type="spellEnd"/>
            <w:r w:rsidRPr="00EB0FCF">
              <w:rPr>
                <w:sz w:val="24"/>
                <w:szCs w:val="24"/>
              </w:rPr>
              <w:t>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280F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9DA13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BEA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2E065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4B9A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</w:tr>
      <w:tr w:rsidR="00452634" w:rsidRPr="00EB0FCF" w14:paraId="19A802F9" w14:textId="77777777" w:rsidTr="00E50F23">
        <w:trPr>
          <w:trHeight w:val="6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B205E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5936F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5E8A2" w14:textId="77777777" w:rsidR="00452634" w:rsidRPr="00EB0FCF" w:rsidRDefault="00452634" w:rsidP="000D1256">
            <w:pPr>
              <w:jc w:val="center"/>
              <w:rPr>
                <w:sz w:val="24"/>
                <w:szCs w:val="24"/>
              </w:rPr>
            </w:pPr>
            <w:r w:rsidRPr="00EB0FCF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A6A7D" w14:textId="77777777" w:rsidR="00452634" w:rsidRPr="00EB0FCF" w:rsidRDefault="00452634" w:rsidP="000D125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B0FCF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41CDF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45A39" w14:textId="77777777" w:rsidR="00452634" w:rsidRPr="00EB0FCF" w:rsidRDefault="00452634" w:rsidP="000D1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613EC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F10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522B3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F51B" w14:textId="77777777" w:rsidR="00452634" w:rsidRPr="00EB0FCF" w:rsidRDefault="00452634" w:rsidP="000D125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D86CF17" w14:textId="77777777" w:rsidR="00452634" w:rsidRPr="00EB0FCF" w:rsidRDefault="00452634">
      <w:pPr>
        <w:rPr>
          <w:sz w:val="24"/>
          <w:szCs w:val="24"/>
        </w:rPr>
      </w:pPr>
    </w:p>
    <w:sectPr w:rsidR="00452634" w:rsidRPr="00EB0FCF" w:rsidSect="00885DBB">
      <w:headerReference w:type="default" r:id="rId8"/>
      <w:footerReference w:type="default" r:id="rId9"/>
      <w:pgSz w:w="16838" w:h="11906" w:orient="landscape"/>
      <w:pgMar w:top="426" w:right="0" w:bottom="339" w:left="851" w:header="283" w:footer="283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B6B4" w14:textId="77777777" w:rsidR="00F33F04" w:rsidRDefault="00F33F04" w:rsidP="00885DBB">
      <w:r>
        <w:separator/>
      </w:r>
    </w:p>
  </w:endnote>
  <w:endnote w:type="continuationSeparator" w:id="0">
    <w:p w14:paraId="2B67FC0E" w14:textId="77777777" w:rsidR="00F33F04" w:rsidRDefault="00F33F04" w:rsidP="0088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94E4" w14:textId="77777777" w:rsidR="0023719D" w:rsidRDefault="0023719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3B0B33C" w14:textId="77777777" w:rsidR="0023719D" w:rsidRDefault="002371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84CF" w14:textId="77777777" w:rsidR="00F33F04" w:rsidRDefault="00F33F04" w:rsidP="00885DBB">
      <w:r>
        <w:separator/>
      </w:r>
    </w:p>
  </w:footnote>
  <w:footnote w:type="continuationSeparator" w:id="0">
    <w:p w14:paraId="627A708B" w14:textId="77777777" w:rsidR="00F33F04" w:rsidRDefault="00F33F04" w:rsidP="0088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1664" w14:textId="77777777" w:rsidR="0023719D" w:rsidRDefault="002371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C0D5B95"/>
    <w:multiLevelType w:val="hybridMultilevel"/>
    <w:tmpl w:val="574C6A9E"/>
    <w:lvl w:ilvl="0" w:tplc="0415000F">
      <w:start w:val="1"/>
      <w:numFmt w:val="decimal"/>
      <w:lvlText w:val="%1."/>
      <w:lvlJc w:val="left"/>
      <w:pPr>
        <w:ind w:left="15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  <w:rPr>
        <w:rFonts w:cs="Times New Roman"/>
      </w:rPr>
    </w:lvl>
  </w:abstractNum>
  <w:abstractNum w:abstractNumId="5" w15:restartNumberingAfterBreak="0">
    <w:nsid w:val="3F36311A"/>
    <w:multiLevelType w:val="hybridMultilevel"/>
    <w:tmpl w:val="77B278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5556"/>
    <w:multiLevelType w:val="hybridMultilevel"/>
    <w:tmpl w:val="0A1AD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415FA8"/>
    <w:multiLevelType w:val="hybridMultilevel"/>
    <w:tmpl w:val="B3928C80"/>
    <w:lvl w:ilvl="0" w:tplc="F1F838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F72D4"/>
    <w:multiLevelType w:val="hybridMultilevel"/>
    <w:tmpl w:val="C674F170"/>
    <w:lvl w:ilvl="0" w:tplc="1E809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3F0A12"/>
    <w:multiLevelType w:val="hybridMultilevel"/>
    <w:tmpl w:val="A8AA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15918">
    <w:abstractNumId w:val="0"/>
  </w:num>
  <w:num w:numId="2" w16cid:durableId="1918856037">
    <w:abstractNumId w:val="1"/>
  </w:num>
  <w:num w:numId="3" w16cid:durableId="1484279366">
    <w:abstractNumId w:val="2"/>
  </w:num>
  <w:num w:numId="4" w16cid:durableId="91516573">
    <w:abstractNumId w:val="3"/>
  </w:num>
  <w:num w:numId="5" w16cid:durableId="1733849699">
    <w:abstractNumId w:val="4"/>
  </w:num>
  <w:num w:numId="6" w16cid:durableId="1738360087">
    <w:abstractNumId w:val="6"/>
  </w:num>
  <w:num w:numId="7" w16cid:durableId="247884646">
    <w:abstractNumId w:val="8"/>
  </w:num>
  <w:num w:numId="8" w16cid:durableId="817652557">
    <w:abstractNumId w:val="5"/>
  </w:num>
  <w:num w:numId="9" w16cid:durableId="918752501">
    <w:abstractNumId w:val="7"/>
  </w:num>
  <w:num w:numId="10" w16cid:durableId="354696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89"/>
    <w:rsid w:val="00002026"/>
    <w:rsid w:val="00003328"/>
    <w:rsid w:val="00006F0A"/>
    <w:rsid w:val="00010364"/>
    <w:rsid w:val="00011044"/>
    <w:rsid w:val="0001395C"/>
    <w:rsid w:val="000177DE"/>
    <w:rsid w:val="000200F6"/>
    <w:rsid w:val="00033454"/>
    <w:rsid w:val="000467DE"/>
    <w:rsid w:val="0005072E"/>
    <w:rsid w:val="000549F4"/>
    <w:rsid w:val="000576E8"/>
    <w:rsid w:val="00063736"/>
    <w:rsid w:val="000659B5"/>
    <w:rsid w:val="00070D3C"/>
    <w:rsid w:val="00074677"/>
    <w:rsid w:val="00077060"/>
    <w:rsid w:val="00090908"/>
    <w:rsid w:val="00093D1E"/>
    <w:rsid w:val="000A0162"/>
    <w:rsid w:val="000A2D2B"/>
    <w:rsid w:val="000A2DAA"/>
    <w:rsid w:val="000A2F5C"/>
    <w:rsid w:val="000A3CA4"/>
    <w:rsid w:val="000A4C6B"/>
    <w:rsid w:val="000A5350"/>
    <w:rsid w:val="000A62B0"/>
    <w:rsid w:val="000A66D3"/>
    <w:rsid w:val="000B7AD8"/>
    <w:rsid w:val="000C0AAD"/>
    <w:rsid w:val="000C4884"/>
    <w:rsid w:val="000C6C47"/>
    <w:rsid w:val="000D0C9F"/>
    <w:rsid w:val="000D1256"/>
    <w:rsid w:val="000D2490"/>
    <w:rsid w:val="000E12D7"/>
    <w:rsid w:val="000E7C00"/>
    <w:rsid w:val="000F77A4"/>
    <w:rsid w:val="0010441E"/>
    <w:rsid w:val="0010619E"/>
    <w:rsid w:val="00110828"/>
    <w:rsid w:val="0011140A"/>
    <w:rsid w:val="00111EB1"/>
    <w:rsid w:val="00114201"/>
    <w:rsid w:val="001158D1"/>
    <w:rsid w:val="00120473"/>
    <w:rsid w:val="00124A2D"/>
    <w:rsid w:val="001269D2"/>
    <w:rsid w:val="00126ADB"/>
    <w:rsid w:val="00127C26"/>
    <w:rsid w:val="001309BF"/>
    <w:rsid w:val="00131140"/>
    <w:rsid w:val="00131777"/>
    <w:rsid w:val="00131D44"/>
    <w:rsid w:val="00132C6E"/>
    <w:rsid w:val="00132ED5"/>
    <w:rsid w:val="001357AC"/>
    <w:rsid w:val="00140E91"/>
    <w:rsid w:val="00144FF7"/>
    <w:rsid w:val="00146170"/>
    <w:rsid w:val="001538C2"/>
    <w:rsid w:val="00153F28"/>
    <w:rsid w:val="001654EC"/>
    <w:rsid w:val="0016613A"/>
    <w:rsid w:val="001677D1"/>
    <w:rsid w:val="0017097D"/>
    <w:rsid w:val="00171966"/>
    <w:rsid w:val="00172204"/>
    <w:rsid w:val="001735B3"/>
    <w:rsid w:val="001745DE"/>
    <w:rsid w:val="0017503A"/>
    <w:rsid w:val="001763EB"/>
    <w:rsid w:val="00180753"/>
    <w:rsid w:val="00191690"/>
    <w:rsid w:val="0019581D"/>
    <w:rsid w:val="00195BD8"/>
    <w:rsid w:val="001A0D82"/>
    <w:rsid w:val="001A1B24"/>
    <w:rsid w:val="001A2598"/>
    <w:rsid w:val="001A7012"/>
    <w:rsid w:val="001B1441"/>
    <w:rsid w:val="001C7D7D"/>
    <w:rsid w:val="001D1D47"/>
    <w:rsid w:val="001E1AB7"/>
    <w:rsid w:val="001E1B18"/>
    <w:rsid w:val="001E1B29"/>
    <w:rsid w:val="001E3A97"/>
    <w:rsid w:val="001E514C"/>
    <w:rsid w:val="001F497E"/>
    <w:rsid w:val="0020386D"/>
    <w:rsid w:val="00204014"/>
    <w:rsid w:val="00204AFA"/>
    <w:rsid w:val="002124FD"/>
    <w:rsid w:val="00214530"/>
    <w:rsid w:val="00214788"/>
    <w:rsid w:val="00214A42"/>
    <w:rsid w:val="00223510"/>
    <w:rsid w:val="0022532B"/>
    <w:rsid w:val="002302A3"/>
    <w:rsid w:val="002303AF"/>
    <w:rsid w:val="00232B3E"/>
    <w:rsid w:val="00233A93"/>
    <w:rsid w:val="00234484"/>
    <w:rsid w:val="002359B8"/>
    <w:rsid w:val="0023719D"/>
    <w:rsid w:val="002374E9"/>
    <w:rsid w:val="00250692"/>
    <w:rsid w:val="00251B85"/>
    <w:rsid w:val="002553BC"/>
    <w:rsid w:val="002577A2"/>
    <w:rsid w:val="002600C3"/>
    <w:rsid w:val="0026380B"/>
    <w:rsid w:val="00270FD7"/>
    <w:rsid w:val="00274A16"/>
    <w:rsid w:val="00284A0F"/>
    <w:rsid w:val="00284E69"/>
    <w:rsid w:val="002867F7"/>
    <w:rsid w:val="00287799"/>
    <w:rsid w:val="00290865"/>
    <w:rsid w:val="00294337"/>
    <w:rsid w:val="002A59F3"/>
    <w:rsid w:val="002A6B83"/>
    <w:rsid w:val="002B62C2"/>
    <w:rsid w:val="002B7F20"/>
    <w:rsid w:val="002C3815"/>
    <w:rsid w:val="002C4879"/>
    <w:rsid w:val="002C4AE1"/>
    <w:rsid w:val="002C6D1C"/>
    <w:rsid w:val="002D0B8E"/>
    <w:rsid w:val="002D117F"/>
    <w:rsid w:val="002D16E6"/>
    <w:rsid w:val="002D3DB1"/>
    <w:rsid w:val="002D421B"/>
    <w:rsid w:val="002D62A2"/>
    <w:rsid w:val="002D7664"/>
    <w:rsid w:val="002D77C7"/>
    <w:rsid w:val="002E0BEB"/>
    <w:rsid w:val="002E30F0"/>
    <w:rsid w:val="002E4277"/>
    <w:rsid w:val="002E6FAC"/>
    <w:rsid w:val="002F3751"/>
    <w:rsid w:val="002F378A"/>
    <w:rsid w:val="002F6523"/>
    <w:rsid w:val="002F6922"/>
    <w:rsid w:val="002F6EC7"/>
    <w:rsid w:val="003039F2"/>
    <w:rsid w:val="003040EF"/>
    <w:rsid w:val="00304E60"/>
    <w:rsid w:val="00305C17"/>
    <w:rsid w:val="0031039F"/>
    <w:rsid w:val="0031785B"/>
    <w:rsid w:val="003213BD"/>
    <w:rsid w:val="0032258F"/>
    <w:rsid w:val="00325573"/>
    <w:rsid w:val="00325DDF"/>
    <w:rsid w:val="00332C38"/>
    <w:rsid w:val="003334D5"/>
    <w:rsid w:val="00333626"/>
    <w:rsid w:val="00341022"/>
    <w:rsid w:val="0034116A"/>
    <w:rsid w:val="003430D7"/>
    <w:rsid w:val="0034330F"/>
    <w:rsid w:val="0034444E"/>
    <w:rsid w:val="00346C7C"/>
    <w:rsid w:val="0035392E"/>
    <w:rsid w:val="00355DAE"/>
    <w:rsid w:val="00357DE9"/>
    <w:rsid w:val="00357FAA"/>
    <w:rsid w:val="00363F19"/>
    <w:rsid w:val="00364E20"/>
    <w:rsid w:val="0037456A"/>
    <w:rsid w:val="00376DBC"/>
    <w:rsid w:val="00377197"/>
    <w:rsid w:val="00380790"/>
    <w:rsid w:val="00383F12"/>
    <w:rsid w:val="00386724"/>
    <w:rsid w:val="003A01CA"/>
    <w:rsid w:val="003A1DF6"/>
    <w:rsid w:val="003A21A0"/>
    <w:rsid w:val="003A3518"/>
    <w:rsid w:val="003A3EFE"/>
    <w:rsid w:val="003A4D38"/>
    <w:rsid w:val="003A65AE"/>
    <w:rsid w:val="003B1807"/>
    <w:rsid w:val="003B68BC"/>
    <w:rsid w:val="003B7559"/>
    <w:rsid w:val="003B7B30"/>
    <w:rsid w:val="003C2131"/>
    <w:rsid w:val="003C2597"/>
    <w:rsid w:val="003C42F2"/>
    <w:rsid w:val="003C4E72"/>
    <w:rsid w:val="003C5E63"/>
    <w:rsid w:val="003D584C"/>
    <w:rsid w:val="003D5AFC"/>
    <w:rsid w:val="003E275F"/>
    <w:rsid w:val="003E2A13"/>
    <w:rsid w:val="003E2CC9"/>
    <w:rsid w:val="003E4CF5"/>
    <w:rsid w:val="003E7D96"/>
    <w:rsid w:val="003F705D"/>
    <w:rsid w:val="00400159"/>
    <w:rsid w:val="004150B5"/>
    <w:rsid w:val="004167A8"/>
    <w:rsid w:val="00425D0E"/>
    <w:rsid w:val="0042650A"/>
    <w:rsid w:val="00433A94"/>
    <w:rsid w:val="00440513"/>
    <w:rsid w:val="00442204"/>
    <w:rsid w:val="00443A73"/>
    <w:rsid w:val="00444097"/>
    <w:rsid w:val="00446F10"/>
    <w:rsid w:val="00452634"/>
    <w:rsid w:val="004529B4"/>
    <w:rsid w:val="004533AE"/>
    <w:rsid w:val="00454642"/>
    <w:rsid w:val="00454F9C"/>
    <w:rsid w:val="00457AAA"/>
    <w:rsid w:val="0046680C"/>
    <w:rsid w:val="00467770"/>
    <w:rsid w:val="004719F7"/>
    <w:rsid w:val="0047211C"/>
    <w:rsid w:val="00472A2C"/>
    <w:rsid w:val="00474BF7"/>
    <w:rsid w:val="00481F63"/>
    <w:rsid w:val="004831EF"/>
    <w:rsid w:val="004834DF"/>
    <w:rsid w:val="004958DD"/>
    <w:rsid w:val="004A1F68"/>
    <w:rsid w:val="004B213E"/>
    <w:rsid w:val="004B38F8"/>
    <w:rsid w:val="004B57C8"/>
    <w:rsid w:val="004C0C48"/>
    <w:rsid w:val="004C1009"/>
    <w:rsid w:val="004C49C0"/>
    <w:rsid w:val="004D0BBB"/>
    <w:rsid w:val="004E00A1"/>
    <w:rsid w:val="004E69A4"/>
    <w:rsid w:val="004F3D89"/>
    <w:rsid w:val="004F611A"/>
    <w:rsid w:val="004F6C19"/>
    <w:rsid w:val="005023DF"/>
    <w:rsid w:val="00502FC5"/>
    <w:rsid w:val="00503A19"/>
    <w:rsid w:val="00506C72"/>
    <w:rsid w:val="0050725F"/>
    <w:rsid w:val="00511E1E"/>
    <w:rsid w:val="005141DC"/>
    <w:rsid w:val="00527CE8"/>
    <w:rsid w:val="00530340"/>
    <w:rsid w:val="005304ED"/>
    <w:rsid w:val="00530956"/>
    <w:rsid w:val="00530AB8"/>
    <w:rsid w:val="005359E2"/>
    <w:rsid w:val="005409EE"/>
    <w:rsid w:val="00544722"/>
    <w:rsid w:val="00544C66"/>
    <w:rsid w:val="0055033B"/>
    <w:rsid w:val="0055052B"/>
    <w:rsid w:val="00556E6B"/>
    <w:rsid w:val="00560CCB"/>
    <w:rsid w:val="00565994"/>
    <w:rsid w:val="00566B5F"/>
    <w:rsid w:val="00576878"/>
    <w:rsid w:val="00580680"/>
    <w:rsid w:val="0058097B"/>
    <w:rsid w:val="00587390"/>
    <w:rsid w:val="005959A7"/>
    <w:rsid w:val="0059701B"/>
    <w:rsid w:val="005978FA"/>
    <w:rsid w:val="005A33B3"/>
    <w:rsid w:val="005A5CA4"/>
    <w:rsid w:val="005A726C"/>
    <w:rsid w:val="005A7EC1"/>
    <w:rsid w:val="005B3B1F"/>
    <w:rsid w:val="005B65AC"/>
    <w:rsid w:val="005D1EC9"/>
    <w:rsid w:val="005D2473"/>
    <w:rsid w:val="005D4DE1"/>
    <w:rsid w:val="005D60C7"/>
    <w:rsid w:val="005D733A"/>
    <w:rsid w:val="005D7AAC"/>
    <w:rsid w:val="005E0B47"/>
    <w:rsid w:val="005E341A"/>
    <w:rsid w:val="005E38FF"/>
    <w:rsid w:val="005E423E"/>
    <w:rsid w:val="005E7BB6"/>
    <w:rsid w:val="005F0F93"/>
    <w:rsid w:val="005F12A1"/>
    <w:rsid w:val="005F16F1"/>
    <w:rsid w:val="005F23A8"/>
    <w:rsid w:val="00604700"/>
    <w:rsid w:val="00605724"/>
    <w:rsid w:val="006078A0"/>
    <w:rsid w:val="0061173D"/>
    <w:rsid w:val="006133A1"/>
    <w:rsid w:val="006140DA"/>
    <w:rsid w:val="00616369"/>
    <w:rsid w:val="0061679E"/>
    <w:rsid w:val="006203C6"/>
    <w:rsid w:val="00621D75"/>
    <w:rsid w:val="00622A83"/>
    <w:rsid w:val="00625E73"/>
    <w:rsid w:val="00627D90"/>
    <w:rsid w:val="00630500"/>
    <w:rsid w:val="00632DEA"/>
    <w:rsid w:val="00632F16"/>
    <w:rsid w:val="00636B55"/>
    <w:rsid w:val="00636CEA"/>
    <w:rsid w:val="00646E29"/>
    <w:rsid w:val="006505D5"/>
    <w:rsid w:val="00651394"/>
    <w:rsid w:val="00657731"/>
    <w:rsid w:val="00661745"/>
    <w:rsid w:val="00663E81"/>
    <w:rsid w:val="00664195"/>
    <w:rsid w:val="00664799"/>
    <w:rsid w:val="00666CDC"/>
    <w:rsid w:val="0066774B"/>
    <w:rsid w:val="00670050"/>
    <w:rsid w:val="006713BF"/>
    <w:rsid w:val="00676F17"/>
    <w:rsid w:val="006772ED"/>
    <w:rsid w:val="00677AC3"/>
    <w:rsid w:val="00677DA6"/>
    <w:rsid w:val="006822F4"/>
    <w:rsid w:val="0068234F"/>
    <w:rsid w:val="00684EDA"/>
    <w:rsid w:val="00685BF3"/>
    <w:rsid w:val="00691200"/>
    <w:rsid w:val="006969E5"/>
    <w:rsid w:val="006A2B3B"/>
    <w:rsid w:val="006A5AB1"/>
    <w:rsid w:val="006A743B"/>
    <w:rsid w:val="006B6402"/>
    <w:rsid w:val="006B7CA1"/>
    <w:rsid w:val="006D15A6"/>
    <w:rsid w:val="006E1FD7"/>
    <w:rsid w:val="006E4BC2"/>
    <w:rsid w:val="006E4FB9"/>
    <w:rsid w:val="006E65A0"/>
    <w:rsid w:val="006F0C72"/>
    <w:rsid w:val="006F159C"/>
    <w:rsid w:val="006F7F8B"/>
    <w:rsid w:val="0071024C"/>
    <w:rsid w:val="00712ABE"/>
    <w:rsid w:val="00720BE2"/>
    <w:rsid w:val="007222FE"/>
    <w:rsid w:val="00722D07"/>
    <w:rsid w:val="00722F56"/>
    <w:rsid w:val="007251B5"/>
    <w:rsid w:val="00727D89"/>
    <w:rsid w:val="00731C6E"/>
    <w:rsid w:val="00743F31"/>
    <w:rsid w:val="00757272"/>
    <w:rsid w:val="007572EB"/>
    <w:rsid w:val="00757F13"/>
    <w:rsid w:val="00765120"/>
    <w:rsid w:val="007661F2"/>
    <w:rsid w:val="00771EA0"/>
    <w:rsid w:val="007724D8"/>
    <w:rsid w:val="0078120D"/>
    <w:rsid w:val="007825E2"/>
    <w:rsid w:val="00785009"/>
    <w:rsid w:val="00785C69"/>
    <w:rsid w:val="00787330"/>
    <w:rsid w:val="00792134"/>
    <w:rsid w:val="007A1173"/>
    <w:rsid w:val="007A1631"/>
    <w:rsid w:val="007A2596"/>
    <w:rsid w:val="007A40A6"/>
    <w:rsid w:val="007A77CB"/>
    <w:rsid w:val="007B1F30"/>
    <w:rsid w:val="007B2536"/>
    <w:rsid w:val="007B3F2D"/>
    <w:rsid w:val="007C2A40"/>
    <w:rsid w:val="007C4432"/>
    <w:rsid w:val="007D29A1"/>
    <w:rsid w:val="007D2DB6"/>
    <w:rsid w:val="007D3F37"/>
    <w:rsid w:val="007D5FF8"/>
    <w:rsid w:val="007D6794"/>
    <w:rsid w:val="007E47CE"/>
    <w:rsid w:val="007E4B3F"/>
    <w:rsid w:val="007E544D"/>
    <w:rsid w:val="007E5C6C"/>
    <w:rsid w:val="007F000C"/>
    <w:rsid w:val="007F1B61"/>
    <w:rsid w:val="007F23D1"/>
    <w:rsid w:val="007F30AF"/>
    <w:rsid w:val="0080349E"/>
    <w:rsid w:val="0080544B"/>
    <w:rsid w:val="00820226"/>
    <w:rsid w:val="00824B88"/>
    <w:rsid w:val="00824BED"/>
    <w:rsid w:val="008267D9"/>
    <w:rsid w:val="008378F5"/>
    <w:rsid w:val="00840281"/>
    <w:rsid w:val="00840A8F"/>
    <w:rsid w:val="00840DE7"/>
    <w:rsid w:val="00840FEA"/>
    <w:rsid w:val="00841C1B"/>
    <w:rsid w:val="00842FF2"/>
    <w:rsid w:val="008439C4"/>
    <w:rsid w:val="008469D3"/>
    <w:rsid w:val="00855112"/>
    <w:rsid w:val="00855618"/>
    <w:rsid w:val="00863327"/>
    <w:rsid w:val="00863FB7"/>
    <w:rsid w:val="00871100"/>
    <w:rsid w:val="00875F23"/>
    <w:rsid w:val="00883454"/>
    <w:rsid w:val="00885DBB"/>
    <w:rsid w:val="00887EB1"/>
    <w:rsid w:val="008902BB"/>
    <w:rsid w:val="0089174C"/>
    <w:rsid w:val="00892991"/>
    <w:rsid w:val="00893322"/>
    <w:rsid w:val="00896609"/>
    <w:rsid w:val="00896D49"/>
    <w:rsid w:val="008A63B7"/>
    <w:rsid w:val="008B1294"/>
    <w:rsid w:val="008B4A91"/>
    <w:rsid w:val="008B51BD"/>
    <w:rsid w:val="008C112A"/>
    <w:rsid w:val="008C61B1"/>
    <w:rsid w:val="008D0CFB"/>
    <w:rsid w:val="008D1B1B"/>
    <w:rsid w:val="008E4F24"/>
    <w:rsid w:val="008E5457"/>
    <w:rsid w:val="008F6D7F"/>
    <w:rsid w:val="00900C15"/>
    <w:rsid w:val="009010F6"/>
    <w:rsid w:val="00902C43"/>
    <w:rsid w:val="00906118"/>
    <w:rsid w:val="00922C49"/>
    <w:rsid w:val="00926BA8"/>
    <w:rsid w:val="0092760F"/>
    <w:rsid w:val="00930D02"/>
    <w:rsid w:val="009327EE"/>
    <w:rsid w:val="00932CDC"/>
    <w:rsid w:val="00934B39"/>
    <w:rsid w:val="00937388"/>
    <w:rsid w:val="00937D38"/>
    <w:rsid w:val="00940016"/>
    <w:rsid w:val="00941191"/>
    <w:rsid w:val="00942680"/>
    <w:rsid w:val="00950B4A"/>
    <w:rsid w:val="0095303F"/>
    <w:rsid w:val="00956AB6"/>
    <w:rsid w:val="00963346"/>
    <w:rsid w:val="00972696"/>
    <w:rsid w:val="00972E70"/>
    <w:rsid w:val="0097759E"/>
    <w:rsid w:val="00980164"/>
    <w:rsid w:val="00980B9A"/>
    <w:rsid w:val="00981E68"/>
    <w:rsid w:val="0098319C"/>
    <w:rsid w:val="00983B6B"/>
    <w:rsid w:val="00990C77"/>
    <w:rsid w:val="0099206D"/>
    <w:rsid w:val="009A318E"/>
    <w:rsid w:val="009A54D8"/>
    <w:rsid w:val="009A6D08"/>
    <w:rsid w:val="009B1364"/>
    <w:rsid w:val="009B5938"/>
    <w:rsid w:val="009C102C"/>
    <w:rsid w:val="009C298F"/>
    <w:rsid w:val="009D0FD5"/>
    <w:rsid w:val="009D2259"/>
    <w:rsid w:val="009D3C98"/>
    <w:rsid w:val="009D4171"/>
    <w:rsid w:val="009D48BF"/>
    <w:rsid w:val="009D724D"/>
    <w:rsid w:val="009E0776"/>
    <w:rsid w:val="009E122F"/>
    <w:rsid w:val="009E32FE"/>
    <w:rsid w:val="009E7729"/>
    <w:rsid w:val="009F00CC"/>
    <w:rsid w:val="009F074B"/>
    <w:rsid w:val="009F1688"/>
    <w:rsid w:val="009F19CB"/>
    <w:rsid w:val="009F3874"/>
    <w:rsid w:val="009F3AC9"/>
    <w:rsid w:val="009F6564"/>
    <w:rsid w:val="009F659C"/>
    <w:rsid w:val="00A0799C"/>
    <w:rsid w:val="00A07E67"/>
    <w:rsid w:val="00A22089"/>
    <w:rsid w:val="00A32AFD"/>
    <w:rsid w:val="00A34C55"/>
    <w:rsid w:val="00A35A34"/>
    <w:rsid w:val="00A35EB4"/>
    <w:rsid w:val="00A40671"/>
    <w:rsid w:val="00A433F3"/>
    <w:rsid w:val="00A437CC"/>
    <w:rsid w:val="00A47615"/>
    <w:rsid w:val="00A51EB3"/>
    <w:rsid w:val="00A52D8E"/>
    <w:rsid w:val="00A53930"/>
    <w:rsid w:val="00A563EA"/>
    <w:rsid w:val="00A63CED"/>
    <w:rsid w:val="00A72C0F"/>
    <w:rsid w:val="00A75862"/>
    <w:rsid w:val="00A85021"/>
    <w:rsid w:val="00A85791"/>
    <w:rsid w:val="00A85ADA"/>
    <w:rsid w:val="00A86566"/>
    <w:rsid w:val="00A873F6"/>
    <w:rsid w:val="00A9107C"/>
    <w:rsid w:val="00A92DB4"/>
    <w:rsid w:val="00A94363"/>
    <w:rsid w:val="00AA0407"/>
    <w:rsid w:val="00AA1323"/>
    <w:rsid w:val="00AA1675"/>
    <w:rsid w:val="00AA1B8C"/>
    <w:rsid w:val="00AA3D0F"/>
    <w:rsid w:val="00AA419A"/>
    <w:rsid w:val="00AB2AB1"/>
    <w:rsid w:val="00AB49D1"/>
    <w:rsid w:val="00AB55D7"/>
    <w:rsid w:val="00AB5B95"/>
    <w:rsid w:val="00AC1997"/>
    <w:rsid w:val="00AC7951"/>
    <w:rsid w:val="00AD007A"/>
    <w:rsid w:val="00AD15DF"/>
    <w:rsid w:val="00AD58C8"/>
    <w:rsid w:val="00AE2CE4"/>
    <w:rsid w:val="00AE37A2"/>
    <w:rsid w:val="00AE3F87"/>
    <w:rsid w:val="00AF010D"/>
    <w:rsid w:val="00AF02CC"/>
    <w:rsid w:val="00AF5FC7"/>
    <w:rsid w:val="00B01BDC"/>
    <w:rsid w:val="00B04C5B"/>
    <w:rsid w:val="00B135BB"/>
    <w:rsid w:val="00B156C5"/>
    <w:rsid w:val="00B225A1"/>
    <w:rsid w:val="00B24EDA"/>
    <w:rsid w:val="00B250CD"/>
    <w:rsid w:val="00B25D92"/>
    <w:rsid w:val="00B324DC"/>
    <w:rsid w:val="00B3308D"/>
    <w:rsid w:val="00B35DA6"/>
    <w:rsid w:val="00B37D01"/>
    <w:rsid w:val="00B41E98"/>
    <w:rsid w:val="00B46137"/>
    <w:rsid w:val="00B4683C"/>
    <w:rsid w:val="00B46BF3"/>
    <w:rsid w:val="00B46C33"/>
    <w:rsid w:val="00B51044"/>
    <w:rsid w:val="00B518F4"/>
    <w:rsid w:val="00B52879"/>
    <w:rsid w:val="00B53B75"/>
    <w:rsid w:val="00B56727"/>
    <w:rsid w:val="00B56C5C"/>
    <w:rsid w:val="00B60C0D"/>
    <w:rsid w:val="00B64D88"/>
    <w:rsid w:val="00B679A7"/>
    <w:rsid w:val="00B7155C"/>
    <w:rsid w:val="00B72107"/>
    <w:rsid w:val="00B73371"/>
    <w:rsid w:val="00B7547F"/>
    <w:rsid w:val="00B81560"/>
    <w:rsid w:val="00B82196"/>
    <w:rsid w:val="00B83F54"/>
    <w:rsid w:val="00B87F2E"/>
    <w:rsid w:val="00B93CB3"/>
    <w:rsid w:val="00B9460F"/>
    <w:rsid w:val="00BA14B0"/>
    <w:rsid w:val="00BA18AA"/>
    <w:rsid w:val="00BA4D72"/>
    <w:rsid w:val="00BA550B"/>
    <w:rsid w:val="00BA5BA6"/>
    <w:rsid w:val="00BB0D89"/>
    <w:rsid w:val="00BB3986"/>
    <w:rsid w:val="00BB3BD6"/>
    <w:rsid w:val="00BC0FC6"/>
    <w:rsid w:val="00BC24E5"/>
    <w:rsid w:val="00BD009F"/>
    <w:rsid w:val="00BD2B1B"/>
    <w:rsid w:val="00BD2E39"/>
    <w:rsid w:val="00BD55D7"/>
    <w:rsid w:val="00BD7745"/>
    <w:rsid w:val="00BD7C79"/>
    <w:rsid w:val="00BE1325"/>
    <w:rsid w:val="00BE3122"/>
    <w:rsid w:val="00BF4FC6"/>
    <w:rsid w:val="00BF5079"/>
    <w:rsid w:val="00C01AE7"/>
    <w:rsid w:val="00C13770"/>
    <w:rsid w:val="00C13D1E"/>
    <w:rsid w:val="00C17EDD"/>
    <w:rsid w:val="00C2156D"/>
    <w:rsid w:val="00C230B0"/>
    <w:rsid w:val="00C304CA"/>
    <w:rsid w:val="00C31A57"/>
    <w:rsid w:val="00C36611"/>
    <w:rsid w:val="00C41903"/>
    <w:rsid w:val="00C44A3C"/>
    <w:rsid w:val="00C45DD8"/>
    <w:rsid w:val="00C53C4C"/>
    <w:rsid w:val="00C55CBC"/>
    <w:rsid w:val="00C56782"/>
    <w:rsid w:val="00C60DCB"/>
    <w:rsid w:val="00C6205D"/>
    <w:rsid w:val="00C67EC6"/>
    <w:rsid w:val="00C706AA"/>
    <w:rsid w:val="00C71E13"/>
    <w:rsid w:val="00C720BA"/>
    <w:rsid w:val="00C7508E"/>
    <w:rsid w:val="00C75A51"/>
    <w:rsid w:val="00C820BA"/>
    <w:rsid w:val="00C84783"/>
    <w:rsid w:val="00C873AF"/>
    <w:rsid w:val="00C905AE"/>
    <w:rsid w:val="00C91791"/>
    <w:rsid w:val="00C91D6D"/>
    <w:rsid w:val="00C92B46"/>
    <w:rsid w:val="00C95953"/>
    <w:rsid w:val="00C95BF0"/>
    <w:rsid w:val="00CB06A7"/>
    <w:rsid w:val="00CB0E56"/>
    <w:rsid w:val="00CB1399"/>
    <w:rsid w:val="00CC4E96"/>
    <w:rsid w:val="00CC5E6E"/>
    <w:rsid w:val="00CC60B0"/>
    <w:rsid w:val="00CC752D"/>
    <w:rsid w:val="00CC7AA4"/>
    <w:rsid w:val="00CD1C5D"/>
    <w:rsid w:val="00CD33D8"/>
    <w:rsid w:val="00CE7636"/>
    <w:rsid w:val="00CE7C6F"/>
    <w:rsid w:val="00CF07EA"/>
    <w:rsid w:val="00D00751"/>
    <w:rsid w:val="00D074C9"/>
    <w:rsid w:val="00D143CA"/>
    <w:rsid w:val="00D15672"/>
    <w:rsid w:val="00D217F5"/>
    <w:rsid w:val="00D25AB8"/>
    <w:rsid w:val="00D25BF3"/>
    <w:rsid w:val="00D3444F"/>
    <w:rsid w:val="00D36785"/>
    <w:rsid w:val="00D42B5A"/>
    <w:rsid w:val="00D43473"/>
    <w:rsid w:val="00D46AC2"/>
    <w:rsid w:val="00D5056D"/>
    <w:rsid w:val="00D57E61"/>
    <w:rsid w:val="00D621D0"/>
    <w:rsid w:val="00D662C7"/>
    <w:rsid w:val="00D755F2"/>
    <w:rsid w:val="00D76AB4"/>
    <w:rsid w:val="00D80FB3"/>
    <w:rsid w:val="00D81A5A"/>
    <w:rsid w:val="00D832EE"/>
    <w:rsid w:val="00D84E4C"/>
    <w:rsid w:val="00D8679D"/>
    <w:rsid w:val="00D90113"/>
    <w:rsid w:val="00D912CF"/>
    <w:rsid w:val="00D93FAA"/>
    <w:rsid w:val="00D94452"/>
    <w:rsid w:val="00DA260A"/>
    <w:rsid w:val="00DB0CAF"/>
    <w:rsid w:val="00DB1CC7"/>
    <w:rsid w:val="00DB5588"/>
    <w:rsid w:val="00DB7955"/>
    <w:rsid w:val="00DC6EAD"/>
    <w:rsid w:val="00DD2FAB"/>
    <w:rsid w:val="00DD3AA9"/>
    <w:rsid w:val="00DD445D"/>
    <w:rsid w:val="00DD49FC"/>
    <w:rsid w:val="00DE29EB"/>
    <w:rsid w:val="00DE2E77"/>
    <w:rsid w:val="00DE5255"/>
    <w:rsid w:val="00DE6D5A"/>
    <w:rsid w:val="00DF1C58"/>
    <w:rsid w:val="00DF2958"/>
    <w:rsid w:val="00DF2CE7"/>
    <w:rsid w:val="00DF31C5"/>
    <w:rsid w:val="00DF6757"/>
    <w:rsid w:val="00E04A0D"/>
    <w:rsid w:val="00E056ED"/>
    <w:rsid w:val="00E074CB"/>
    <w:rsid w:val="00E10401"/>
    <w:rsid w:val="00E1172C"/>
    <w:rsid w:val="00E15F99"/>
    <w:rsid w:val="00E207A8"/>
    <w:rsid w:val="00E20B08"/>
    <w:rsid w:val="00E238B0"/>
    <w:rsid w:val="00E26413"/>
    <w:rsid w:val="00E26554"/>
    <w:rsid w:val="00E31B5C"/>
    <w:rsid w:val="00E3395C"/>
    <w:rsid w:val="00E33A5B"/>
    <w:rsid w:val="00E355A0"/>
    <w:rsid w:val="00E375D3"/>
    <w:rsid w:val="00E4370B"/>
    <w:rsid w:val="00E45808"/>
    <w:rsid w:val="00E46EC0"/>
    <w:rsid w:val="00E47056"/>
    <w:rsid w:val="00E50F23"/>
    <w:rsid w:val="00E565C8"/>
    <w:rsid w:val="00E5730E"/>
    <w:rsid w:val="00E71877"/>
    <w:rsid w:val="00E742C2"/>
    <w:rsid w:val="00E74976"/>
    <w:rsid w:val="00E7696E"/>
    <w:rsid w:val="00E8008D"/>
    <w:rsid w:val="00E81E6C"/>
    <w:rsid w:val="00E821E8"/>
    <w:rsid w:val="00E8436D"/>
    <w:rsid w:val="00E87C21"/>
    <w:rsid w:val="00E93754"/>
    <w:rsid w:val="00E96D07"/>
    <w:rsid w:val="00E975B3"/>
    <w:rsid w:val="00EA1CF4"/>
    <w:rsid w:val="00EA2340"/>
    <w:rsid w:val="00EA2B23"/>
    <w:rsid w:val="00EB0FCF"/>
    <w:rsid w:val="00EB1D15"/>
    <w:rsid w:val="00EC0168"/>
    <w:rsid w:val="00EC1023"/>
    <w:rsid w:val="00EC2A30"/>
    <w:rsid w:val="00EC2F01"/>
    <w:rsid w:val="00EC574F"/>
    <w:rsid w:val="00ED0705"/>
    <w:rsid w:val="00ED2580"/>
    <w:rsid w:val="00ED465A"/>
    <w:rsid w:val="00ED5B24"/>
    <w:rsid w:val="00EE25A9"/>
    <w:rsid w:val="00EE2807"/>
    <w:rsid w:val="00EE5ABA"/>
    <w:rsid w:val="00EF24F8"/>
    <w:rsid w:val="00EF2FF8"/>
    <w:rsid w:val="00EF4010"/>
    <w:rsid w:val="00EF5E4A"/>
    <w:rsid w:val="00EF717B"/>
    <w:rsid w:val="00F00291"/>
    <w:rsid w:val="00F002E5"/>
    <w:rsid w:val="00F00BDC"/>
    <w:rsid w:val="00F0243D"/>
    <w:rsid w:val="00F02FC8"/>
    <w:rsid w:val="00F05B45"/>
    <w:rsid w:val="00F1010F"/>
    <w:rsid w:val="00F13FCB"/>
    <w:rsid w:val="00F14D55"/>
    <w:rsid w:val="00F172BA"/>
    <w:rsid w:val="00F1766E"/>
    <w:rsid w:val="00F226EC"/>
    <w:rsid w:val="00F22C42"/>
    <w:rsid w:val="00F238BC"/>
    <w:rsid w:val="00F26CA1"/>
    <w:rsid w:val="00F33F04"/>
    <w:rsid w:val="00F34472"/>
    <w:rsid w:val="00F441F0"/>
    <w:rsid w:val="00F44B88"/>
    <w:rsid w:val="00F452F6"/>
    <w:rsid w:val="00F46D50"/>
    <w:rsid w:val="00F50FD2"/>
    <w:rsid w:val="00F54357"/>
    <w:rsid w:val="00F61CFA"/>
    <w:rsid w:val="00F706CF"/>
    <w:rsid w:val="00F75C26"/>
    <w:rsid w:val="00F76269"/>
    <w:rsid w:val="00F7742E"/>
    <w:rsid w:val="00F8053E"/>
    <w:rsid w:val="00F87E7D"/>
    <w:rsid w:val="00F90101"/>
    <w:rsid w:val="00F92EDE"/>
    <w:rsid w:val="00F949F6"/>
    <w:rsid w:val="00F97403"/>
    <w:rsid w:val="00FA1140"/>
    <w:rsid w:val="00FA2492"/>
    <w:rsid w:val="00FA2D6A"/>
    <w:rsid w:val="00FA36FD"/>
    <w:rsid w:val="00FA39AA"/>
    <w:rsid w:val="00FA670E"/>
    <w:rsid w:val="00FB08C0"/>
    <w:rsid w:val="00FB0FE1"/>
    <w:rsid w:val="00FB1A2C"/>
    <w:rsid w:val="00FB54CF"/>
    <w:rsid w:val="00FB72E9"/>
    <w:rsid w:val="00FC27CA"/>
    <w:rsid w:val="00FC2F31"/>
    <w:rsid w:val="00FC36F3"/>
    <w:rsid w:val="00FC5C65"/>
    <w:rsid w:val="00FD146F"/>
    <w:rsid w:val="00FD4BF7"/>
    <w:rsid w:val="00FD6044"/>
    <w:rsid w:val="00FD633B"/>
    <w:rsid w:val="00FD6594"/>
    <w:rsid w:val="00FD65AF"/>
    <w:rsid w:val="00FE263D"/>
    <w:rsid w:val="00FE3339"/>
    <w:rsid w:val="00FE631A"/>
    <w:rsid w:val="00FE6D5F"/>
    <w:rsid w:val="00FF0D27"/>
    <w:rsid w:val="00FF2CE0"/>
    <w:rsid w:val="00FF3C25"/>
    <w:rsid w:val="00FF4CAD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CE247"/>
  <w15:docId w15:val="{37AE24E2-1EC1-4ADB-8D23-D2EA3E31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20D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3D89"/>
    <w:pPr>
      <w:keepNext/>
      <w:tabs>
        <w:tab w:val="num" w:pos="0"/>
      </w:tabs>
      <w:ind w:left="432" w:hanging="432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3D89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3D89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3D89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3D89"/>
    <w:pPr>
      <w:keepNext/>
      <w:tabs>
        <w:tab w:val="num" w:pos="0"/>
      </w:tabs>
      <w:ind w:left="1008" w:hanging="1008"/>
      <w:outlineLvl w:val="4"/>
    </w:pPr>
    <w:rPr>
      <w:rFonts w:eastAsia="Calibri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3D89"/>
    <w:pPr>
      <w:keepNext/>
      <w:tabs>
        <w:tab w:val="num" w:pos="0"/>
      </w:tabs>
      <w:ind w:left="1152" w:hanging="1152"/>
      <w:outlineLvl w:val="5"/>
    </w:pPr>
    <w:rPr>
      <w:rFonts w:eastAsia="Calibri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3D89"/>
    <w:pPr>
      <w:keepNext/>
      <w:tabs>
        <w:tab w:val="num" w:pos="0"/>
      </w:tabs>
      <w:ind w:left="1296" w:hanging="1296"/>
      <w:jc w:val="center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3D89"/>
    <w:pPr>
      <w:keepNext/>
      <w:tabs>
        <w:tab w:val="num" w:pos="0"/>
      </w:tabs>
      <w:ind w:left="1440" w:hanging="1440"/>
      <w:jc w:val="center"/>
      <w:outlineLvl w:val="7"/>
    </w:pPr>
    <w:rPr>
      <w:rFonts w:eastAsia="Calibri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3D89"/>
    <w:pPr>
      <w:keepNext/>
      <w:tabs>
        <w:tab w:val="num" w:pos="0"/>
      </w:tabs>
      <w:ind w:left="1584" w:hanging="1584"/>
      <w:jc w:val="center"/>
      <w:outlineLvl w:val="8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6Znak">
    <w:name w:val="Nagłówek 6 Znak"/>
    <w:link w:val="Nagwek6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8Znak">
    <w:name w:val="Nagłówek 8 Znak"/>
    <w:link w:val="Nagwek8"/>
    <w:uiPriority w:val="99"/>
    <w:locked/>
    <w:rsid w:val="004F3D89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WW8Num1z0">
    <w:name w:val="WW8Num1z0"/>
    <w:uiPriority w:val="99"/>
    <w:rsid w:val="004F3D89"/>
  </w:style>
  <w:style w:type="character" w:customStyle="1" w:styleId="WW8Num1z1">
    <w:name w:val="WW8Num1z1"/>
    <w:uiPriority w:val="99"/>
    <w:rsid w:val="004F3D89"/>
  </w:style>
  <w:style w:type="character" w:customStyle="1" w:styleId="WW8Num1z2">
    <w:name w:val="WW8Num1z2"/>
    <w:uiPriority w:val="99"/>
    <w:rsid w:val="004F3D89"/>
  </w:style>
  <w:style w:type="character" w:customStyle="1" w:styleId="WW8Num1z3">
    <w:name w:val="WW8Num1z3"/>
    <w:uiPriority w:val="99"/>
    <w:rsid w:val="004F3D89"/>
  </w:style>
  <w:style w:type="character" w:customStyle="1" w:styleId="WW8Num1z4">
    <w:name w:val="WW8Num1z4"/>
    <w:uiPriority w:val="99"/>
    <w:rsid w:val="004F3D89"/>
  </w:style>
  <w:style w:type="character" w:customStyle="1" w:styleId="WW8Num1z5">
    <w:name w:val="WW8Num1z5"/>
    <w:uiPriority w:val="99"/>
    <w:rsid w:val="004F3D89"/>
  </w:style>
  <w:style w:type="character" w:customStyle="1" w:styleId="WW8Num1z6">
    <w:name w:val="WW8Num1z6"/>
    <w:uiPriority w:val="99"/>
    <w:rsid w:val="004F3D89"/>
  </w:style>
  <w:style w:type="character" w:customStyle="1" w:styleId="WW8Num1z7">
    <w:name w:val="WW8Num1z7"/>
    <w:uiPriority w:val="99"/>
    <w:rsid w:val="004F3D89"/>
  </w:style>
  <w:style w:type="character" w:customStyle="1" w:styleId="WW8Num1z8">
    <w:name w:val="WW8Num1z8"/>
    <w:uiPriority w:val="99"/>
    <w:rsid w:val="004F3D89"/>
  </w:style>
  <w:style w:type="character" w:customStyle="1" w:styleId="WW8Num2z0">
    <w:name w:val="WW8Num2z0"/>
    <w:uiPriority w:val="99"/>
    <w:rsid w:val="004F3D89"/>
    <w:rPr>
      <w:b/>
      <w:shd w:val="clear" w:color="auto" w:fill="00FF00"/>
    </w:rPr>
  </w:style>
  <w:style w:type="character" w:customStyle="1" w:styleId="WW8Num3z0">
    <w:name w:val="WW8Num3z0"/>
    <w:uiPriority w:val="99"/>
    <w:rsid w:val="004F3D89"/>
    <w:rPr>
      <w:b/>
    </w:rPr>
  </w:style>
  <w:style w:type="character" w:customStyle="1" w:styleId="WW8Num4z0">
    <w:name w:val="WW8Num4z0"/>
    <w:uiPriority w:val="99"/>
    <w:rsid w:val="004F3D89"/>
  </w:style>
  <w:style w:type="character" w:customStyle="1" w:styleId="WW8Num5z0">
    <w:name w:val="WW8Num5z0"/>
    <w:uiPriority w:val="99"/>
    <w:rsid w:val="004F3D89"/>
    <w:rPr>
      <w:rFonts w:ascii="Symbol" w:hAnsi="Symbol"/>
    </w:rPr>
  </w:style>
  <w:style w:type="character" w:customStyle="1" w:styleId="WW8Num6z0">
    <w:name w:val="WW8Num6z0"/>
    <w:uiPriority w:val="99"/>
    <w:rsid w:val="004F3D89"/>
    <w:rPr>
      <w:rFonts w:ascii="Symbol" w:hAnsi="Symbol"/>
    </w:rPr>
  </w:style>
  <w:style w:type="character" w:customStyle="1" w:styleId="WW8Num7z0">
    <w:name w:val="WW8Num7z0"/>
    <w:uiPriority w:val="99"/>
    <w:rsid w:val="004F3D89"/>
    <w:rPr>
      <w:rFonts w:ascii="Symbol" w:hAnsi="Symbol"/>
    </w:rPr>
  </w:style>
  <w:style w:type="character" w:customStyle="1" w:styleId="WW8Num8z0">
    <w:name w:val="WW8Num8z0"/>
    <w:uiPriority w:val="99"/>
    <w:rsid w:val="004F3D89"/>
    <w:rPr>
      <w:rFonts w:ascii="Symbol" w:hAnsi="Symbol"/>
    </w:rPr>
  </w:style>
  <w:style w:type="character" w:customStyle="1" w:styleId="WW8Num9z0">
    <w:name w:val="WW8Num9z0"/>
    <w:uiPriority w:val="99"/>
    <w:rsid w:val="004F3D89"/>
  </w:style>
  <w:style w:type="character" w:customStyle="1" w:styleId="WW8Num10z0">
    <w:name w:val="WW8Num10z0"/>
    <w:uiPriority w:val="99"/>
    <w:rsid w:val="004F3D89"/>
    <w:rPr>
      <w:rFonts w:ascii="Symbol" w:hAnsi="Symbol"/>
    </w:rPr>
  </w:style>
  <w:style w:type="character" w:customStyle="1" w:styleId="WW8Num11z0">
    <w:name w:val="WW8Num11z0"/>
    <w:uiPriority w:val="99"/>
    <w:rsid w:val="004F3D89"/>
    <w:rPr>
      <w:b/>
    </w:rPr>
  </w:style>
  <w:style w:type="character" w:customStyle="1" w:styleId="WW8Num11z1">
    <w:name w:val="WW8Num11z1"/>
    <w:uiPriority w:val="99"/>
    <w:rsid w:val="004F3D89"/>
  </w:style>
  <w:style w:type="character" w:customStyle="1" w:styleId="WW8Num11z2">
    <w:name w:val="WW8Num11z2"/>
    <w:uiPriority w:val="99"/>
    <w:rsid w:val="004F3D89"/>
  </w:style>
  <w:style w:type="character" w:customStyle="1" w:styleId="WW8Num11z3">
    <w:name w:val="WW8Num11z3"/>
    <w:uiPriority w:val="99"/>
    <w:rsid w:val="004F3D89"/>
  </w:style>
  <w:style w:type="character" w:customStyle="1" w:styleId="WW8Num11z4">
    <w:name w:val="WW8Num11z4"/>
    <w:uiPriority w:val="99"/>
    <w:rsid w:val="004F3D89"/>
  </w:style>
  <w:style w:type="character" w:customStyle="1" w:styleId="WW8Num11z5">
    <w:name w:val="WW8Num11z5"/>
    <w:uiPriority w:val="99"/>
    <w:rsid w:val="004F3D89"/>
  </w:style>
  <w:style w:type="character" w:customStyle="1" w:styleId="WW8Num11z6">
    <w:name w:val="WW8Num11z6"/>
    <w:uiPriority w:val="99"/>
    <w:rsid w:val="004F3D89"/>
  </w:style>
  <w:style w:type="character" w:customStyle="1" w:styleId="WW8Num11z7">
    <w:name w:val="WW8Num11z7"/>
    <w:uiPriority w:val="99"/>
    <w:rsid w:val="004F3D89"/>
  </w:style>
  <w:style w:type="character" w:customStyle="1" w:styleId="WW8Num11z8">
    <w:name w:val="WW8Num11z8"/>
    <w:uiPriority w:val="99"/>
    <w:rsid w:val="004F3D89"/>
  </w:style>
  <w:style w:type="character" w:customStyle="1" w:styleId="WW8Num12z0">
    <w:name w:val="WW8Num12z0"/>
    <w:uiPriority w:val="99"/>
    <w:rsid w:val="004F3D89"/>
    <w:rPr>
      <w:b/>
    </w:rPr>
  </w:style>
  <w:style w:type="character" w:customStyle="1" w:styleId="WW8Num12z1">
    <w:name w:val="WW8Num12z1"/>
    <w:uiPriority w:val="99"/>
    <w:rsid w:val="004F3D89"/>
  </w:style>
  <w:style w:type="character" w:customStyle="1" w:styleId="WW8Num12z2">
    <w:name w:val="WW8Num12z2"/>
    <w:uiPriority w:val="99"/>
    <w:rsid w:val="004F3D89"/>
  </w:style>
  <w:style w:type="character" w:customStyle="1" w:styleId="WW8Num12z3">
    <w:name w:val="WW8Num12z3"/>
    <w:uiPriority w:val="99"/>
    <w:rsid w:val="004F3D89"/>
  </w:style>
  <w:style w:type="character" w:customStyle="1" w:styleId="WW8Num12z4">
    <w:name w:val="WW8Num12z4"/>
    <w:uiPriority w:val="99"/>
    <w:rsid w:val="004F3D89"/>
  </w:style>
  <w:style w:type="character" w:customStyle="1" w:styleId="WW8Num12z5">
    <w:name w:val="WW8Num12z5"/>
    <w:uiPriority w:val="99"/>
    <w:rsid w:val="004F3D89"/>
  </w:style>
  <w:style w:type="character" w:customStyle="1" w:styleId="WW8Num12z6">
    <w:name w:val="WW8Num12z6"/>
    <w:uiPriority w:val="99"/>
    <w:rsid w:val="004F3D89"/>
  </w:style>
  <w:style w:type="character" w:customStyle="1" w:styleId="WW8Num12z7">
    <w:name w:val="WW8Num12z7"/>
    <w:uiPriority w:val="99"/>
    <w:rsid w:val="004F3D89"/>
  </w:style>
  <w:style w:type="character" w:customStyle="1" w:styleId="WW8Num12z8">
    <w:name w:val="WW8Num12z8"/>
    <w:uiPriority w:val="99"/>
    <w:rsid w:val="004F3D89"/>
  </w:style>
  <w:style w:type="character" w:customStyle="1" w:styleId="Domylnaczcionkaakapitu1">
    <w:name w:val="Domyślna czcionka akapitu1"/>
    <w:uiPriority w:val="99"/>
    <w:rsid w:val="004F3D89"/>
  </w:style>
  <w:style w:type="character" w:styleId="Uwydatnienie">
    <w:name w:val="Emphasis"/>
    <w:uiPriority w:val="99"/>
    <w:qFormat/>
    <w:rsid w:val="004F3D89"/>
    <w:rPr>
      <w:rFonts w:cs="Times New Roman"/>
      <w:i/>
    </w:rPr>
  </w:style>
  <w:style w:type="character" w:styleId="Numerstrony">
    <w:name w:val="page number"/>
    <w:uiPriority w:val="99"/>
    <w:rsid w:val="004F3D89"/>
    <w:rPr>
      <w:rFonts w:cs="Times New Roman"/>
    </w:rPr>
  </w:style>
  <w:style w:type="character" w:customStyle="1" w:styleId="Odwoaniedokomentarza1">
    <w:name w:val="Odwołanie do komentarza1"/>
    <w:uiPriority w:val="99"/>
    <w:rsid w:val="004F3D89"/>
    <w:rPr>
      <w:sz w:val="16"/>
    </w:rPr>
  </w:style>
  <w:style w:type="character" w:customStyle="1" w:styleId="ZnakZnak">
    <w:name w:val="Znak Znak"/>
    <w:uiPriority w:val="99"/>
    <w:rsid w:val="004F3D89"/>
  </w:style>
  <w:style w:type="character" w:customStyle="1" w:styleId="ZnakZnak1">
    <w:name w:val="Znak Znak1"/>
    <w:uiPriority w:val="99"/>
    <w:rsid w:val="004F3D89"/>
  </w:style>
  <w:style w:type="character" w:styleId="Hipercze">
    <w:name w:val="Hyperlink"/>
    <w:uiPriority w:val="99"/>
    <w:rsid w:val="004F3D89"/>
    <w:rPr>
      <w:rFonts w:cs="Times New Roman"/>
      <w:color w:val="0000FF"/>
      <w:u w:val="single"/>
    </w:rPr>
  </w:style>
  <w:style w:type="character" w:customStyle="1" w:styleId="Znakiprzypiswkocowych">
    <w:name w:val="Znaki przypisów końcowych"/>
    <w:uiPriority w:val="99"/>
    <w:rsid w:val="004F3D89"/>
    <w:rPr>
      <w:vertAlign w:val="superscript"/>
    </w:rPr>
  </w:style>
  <w:style w:type="character" w:customStyle="1" w:styleId="ZnakZnakZnak">
    <w:name w:val="Znak Znak Znak"/>
    <w:uiPriority w:val="99"/>
    <w:rsid w:val="004F3D89"/>
    <w:rPr>
      <w:b/>
      <w:lang w:val="pl-PL" w:eastAsia="ar-SA" w:bidi="ar-SA"/>
    </w:rPr>
  </w:style>
  <w:style w:type="character" w:customStyle="1" w:styleId="ZnakZnak2">
    <w:name w:val="Znak Znak2"/>
    <w:uiPriority w:val="99"/>
    <w:rsid w:val="004F3D89"/>
    <w:rPr>
      <w:rFonts w:ascii="Courier New" w:hAnsi="Courier New"/>
    </w:rPr>
  </w:style>
  <w:style w:type="character" w:customStyle="1" w:styleId="Znakinumeracji">
    <w:name w:val="Znaki numeracji"/>
    <w:uiPriority w:val="99"/>
    <w:rsid w:val="004F3D89"/>
  </w:style>
  <w:style w:type="paragraph" w:customStyle="1" w:styleId="Nagwek10">
    <w:name w:val="Nagłówek1"/>
    <w:basedOn w:val="Normalny"/>
    <w:next w:val="Tekstpodstawowy"/>
    <w:uiPriority w:val="99"/>
    <w:rsid w:val="004F3D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F3D8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Lista">
    <w:name w:val="List"/>
    <w:basedOn w:val="Tekstpodstawowy"/>
    <w:uiPriority w:val="99"/>
    <w:rsid w:val="004F3D89"/>
    <w:rPr>
      <w:rFonts w:cs="Mangal"/>
    </w:rPr>
  </w:style>
  <w:style w:type="paragraph" w:customStyle="1" w:styleId="Podpis1">
    <w:name w:val="Podpis1"/>
    <w:basedOn w:val="Normalny"/>
    <w:uiPriority w:val="99"/>
    <w:rsid w:val="004F3D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F3D89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uiPriority w:val="99"/>
    <w:rsid w:val="004F3D89"/>
    <w:rPr>
      <w:sz w:val="24"/>
    </w:rPr>
  </w:style>
  <w:style w:type="paragraph" w:customStyle="1" w:styleId="Legenda1">
    <w:name w:val="Legenda1"/>
    <w:basedOn w:val="Normalny"/>
    <w:next w:val="Normalny"/>
    <w:uiPriority w:val="99"/>
    <w:rsid w:val="004F3D89"/>
    <w:rPr>
      <w:b/>
      <w:bCs/>
      <w:sz w:val="28"/>
    </w:rPr>
  </w:style>
  <w:style w:type="paragraph" w:styleId="Stopka">
    <w:name w:val="footer"/>
    <w:basedOn w:val="Normalny"/>
    <w:link w:val="Stopka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F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4F3D89"/>
    <w:rPr>
      <w:rFonts w:ascii="Courier New" w:hAnsi="Courier New" w:cs="Times New Roman"/>
      <w:sz w:val="20"/>
      <w:lang w:eastAsia="ar-SA" w:bidi="ar-SA"/>
    </w:rPr>
  </w:style>
  <w:style w:type="paragraph" w:customStyle="1" w:styleId="Tekstkomentarza2">
    <w:name w:val="Tekst komentarza2"/>
    <w:basedOn w:val="Normalny"/>
    <w:uiPriority w:val="99"/>
    <w:rsid w:val="004F3D89"/>
  </w:style>
  <w:style w:type="paragraph" w:styleId="Tekstkomentarza">
    <w:name w:val="annotation text"/>
    <w:basedOn w:val="Normalny"/>
    <w:link w:val="TekstkomentarzaZnak"/>
    <w:uiPriority w:val="99"/>
    <w:semiHidden/>
    <w:rsid w:val="004F3D89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2"/>
    <w:next w:val="Tekstkomentarza2"/>
    <w:link w:val="TematkomentarzaZnak"/>
    <w:uiPriority w:val="99"/>
    <w:rsid w:val="004F3D89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F3D89"/>
    <w:rPr>
      <w:rFonts w:ascii="Times New Roman" w:hAnsi="Times New Roman" w:cs="Times New Roman"/>
      <w:b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F3D89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3D89"/>
    <w:rPr>
      <w:rFonts w:ascii="Tahoma" w:hAnsi="Tahoma" w:cs="Times New Roman"/>
      <w:sz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4F3D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4F3D89"/>
    <w:pPr>
      <w:jc w:val="center"/>
    </w:pPr>
    <w:rPr>
      <w:sz w:val="18"/>
    </w:rPr>
  </w:style>
  <w:style w:type="paragraph" w:styleId="Tekstprzypisukocowego">
    <w:name w:val="endnote text"/>
    <w:basedOn w:val="Normalny"/>
    <w:link w:val="TekstprzypisukocowegoZnak"/>
    <w:uiPriority w:val="99"/>
    <w:rsid w:val="004F3D89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F3D89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4F3D89"/>
    <w:rPr>
      <w:rFonts w:cs="Calibri"/>
    </w:rPr>
  </w:style>
  <w:style w:type="paragraph" w:styleId="Poprawka">
    <w:name w:val="Revision"/>
    <w:uiPriority w:val="99"/>
    <w:rsid w:val="004F3D89"/>
    <w:pPr>
      <w:suppressAutoHyphens/>
    </w:pPr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99"/>
    <w:qFormat/>
    <w:rsid w:val="004F3D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F3D8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4F3D89"/>
    <w:pPr>
      <w:suppressLineNumbers/>
    </w:pPr>
  </w:style>
  <w:style w:type="paragraph" w:customStyle="1" w:styleId="Nagwektabeli">
    <w:name w:val="Nagłówek tabeli"/>
    <w:basedOn w:val="Zawartotabeli"/>
    <w:uiPriority w:val="99"/>
    <w:rsid w:val="004F3D8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9CBD-D9D4-4B36-A9CF-DEFA072C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Aleksandra Góral</cp:lastModifiedBy>
  <cp:revision>52</cp:revision>
  <cp:lastPrinted>2022-01-31T08:15:00Z</cp:lastPrinted>
  <dcterms:created xsi:type="dcterms:W3CDTF">2022-01-27T10:34:00Z</dcterms:created>
  <dcterms:modified xsi:type="dcterms:W3CDTF">2023-03-07T11:45:00Z</dcterms:modified>
</cp:coreProperties>
</file>