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93D8" w14:textId="77777777" w:rsidR="00452634" w:rsidRDefault="00452634" w:rsidP="009B5938">
      <w:pPr>
        <w:pStyle w:val="Nagwek4"/>
        <w:ind w:left="0" w:firstLine="0"/>
      </w:pPr>
    </w:p>
    <w:p w14:paraId="550E829C" w14:textId="77777777" w:rsidR="001A7012" w:rsidRDefault="001A7012" w:rsidP="001A7012"/>
    <w:p w14:paraId="28B57CE8" w14:textId="77777777" w:rsidR="001A7012" w:rsidRDefault="001A7012" w:rsidP="001A7012"/>
    <w:p w14:paraId="5585943D" w14:textId="77777777" w:rsidR="001A7012" w:rsidRDefault="001A7012" w:rsidP="001A7012"/>
    <w:p w14:paraId="0094DEB3" w14:textId="77777777" w:rsidR="001A7012" w:rsidRDefault="001A7012" w:rsidP="001A7012"/>
    <w:p w14:paraId="6A303A23" w14:textId="77777777" w:rsidR="001A7012" w:rsidRPr="001A7012" w:rsidRDefault="001A7012" w:rsidP="001A7012"/>
    <w:p w14:paraId="57334AFF" w14:textId="77777777" w:rsidR="00452634" w:rsidRDefault="00452634" w:rsidP="004F3D89"/>
    <w:p w14:paraId="65D10EB9" w14:textId="64D4BE4F" w:rsidR="00452634" w:rsidRPr="00AA1323" w:rsidRDefault="00452634" w:rsidP="000A4C6B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>PLAN ZAJĘĆ DLA FILOLOGII POLSKIEJ I STOPNIA</w:t>
      </w:r>
    </w:p>
    <w:p w14:paraId="3A9EF172" w14:textId="6E82CC7C" w:rsidR="00757F13" w:rsidRPr="00636B55" w:rsidRDefault="00452634" w:rsidP="00636B55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 xml:space="preserve">ROK AKADEMICKI  </w:t>
      </w:r>
      <w:r w:rsidR="009F19CB" w:rsidRPr="00AA1323">
        <w:rPr>
          <w:b/>
          <w:sz w:val="28"/>
          <w:szCs w:val="28"/>
        </w:rPr>
        <w:t>202</w:t>
      </w:r>
      <w:r w:rsidR="00A3239B">
        <w:rPr>
          <w:b/>
          <w:sz w:val="28"/>
          <w:szCs w:val="28"/>
        </w:rPr>
        <w:t>3</w:t>
      </w:r>
      <w:r w:rsidR="009F19CB" w:rsidRPr="00AA1323">
        <w:rPr>
          <w:b/>
          <w:sz w:val="28"/>
          <w:szCs w:val="28"/>
        </w:rPr>
        <w:t>/202</w:t>
      </w:r>
      <w:r w:rsidR="00A3239B">
        <w:rPr>
          <w:b/>
          <w:sz w:val="28"/>
          <w:szCs w:val="28"/>
        </w:rPr>
        <w:t>4</w:t>
      </w:r>
      <w:r w:rsidR="00111EB1" w:rsidRPr="00AA1323">
        <w:rPr>
          <w:b/>
          <w:sz w:val="28"/>
          <w:szCs w:val="28"/>
        </w:rPr>
        <w:t xml:space="preserve"> – SEMESTR </w:t>
      </w:r>
      <w:r w:rsidR="00A3239B">
        <w:rPr>
          <w:b/>
          <w:sz w:val="28"/>
          <w:szCs w:val="28"/>
        </w:rPr>
        <w:t>ZIMOWY</w:t>
      </w:r>
    </w:p>
    <w:p w14:paraId="7EA1646C" w14:textId="77777777" w:rsidR="00452634" w:rsidRPr="00AA1323" w:rsidRDefault="00452634" w:rsidP="004F3D89">
      <w:pPr>
        <w:rPr>
          <w:b/>
          <w:sz w:val="28"/>
          <w:szCs w:val="28"/>
        </w:rPr>
      </w:pPr>
    </w:p>
    <w:p w14:paraId="1096846A" w14:textId="77777777" w:rsidR="00452634" w:rsidRPr="00EB0FCF" w:rsidRDefault="00452634" w:rsidP="004F3D89">
      <w:pPr>
        <w:rPr>
          <w:sz w:val="24"/>
          <w:szCs w:val="24"/>
        </w:rPr>
      </w:pPr>
    </w:p>
    <w:p w14:paraId="79628FAD" w14:textId="7785161F" w:rsidR="00452634" w:rsidRPr="00EB0FCF" w:rsidRDefault="00AA1675" w:rsidP="00AA1675">
      <w:pPr>
        <w:rPr>
          <w:b/>
          <w:color w:val="0000FF"/>
          <w:sz w:val="24"/>
          <w:szCs w:val="24"/>
        </w:rPr>
      </w:pPr>
      <w:r w:rsidRPr="00EB0FCF">
        <w:rPr>
          <w:sz w:val="24"/>
          <w:szCs w:val="24"/>
        </w:rPr>
        <w:t xml:space="preserve">                                                                               </w:t>
      </w:r>
      <w:r w:rsidR="00EB0FCF">
        <w:rPr>
          <w:sz w:val="24"/>
          <w:szCs w:val="24"/>
        </w:rPr>
        <w:t xml:space="preserve">          </w:t>
      </w:r>
      <w:r w:rsidRPr="00EB0FCF">
        <w:rPr>
          <w:sz w:val="24"/>
          <w:szCs w:val="24"/>
        </w:rPr>
        <w:t xml:space="preserve">                            </w:t>
      </w:r>
      <w:r w:rsidR="00452634" w:rsidRPr="00EB0FCF">
        <w:rPr>
          <w:b/>
          <w:sz w:val="24"/>
          <w:szCs w:val="24"/>
        </w:rPr>
        <w:t>I ROK</w:t>
      </w:r>
      <w:r w:rsidRPr="00EB0FCF">
        <w:rPr>
          <w:b/>
          <w:sz w:val="24"/>
          <w:szCs w:val="24"/>
        </w:rPr>
        <w:t xml:space="preserve"> FP</w:t>
      </w:r>
    </w:p>
    <w:p w14:paraId="552ED064" w14:textId="77777777" w:rsidR="00452634" w:rsidRPr="00EB0FCF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701"/>
        <w:gridCol w:w="1276"/>
        <w:gridCol w:w="1276"/>
        <w:gridCol w:w="1559"/>
        <w:gridCol w:w="992"/>
        <w:gridCol w:w="1418"/>
        <w:gridCol w:w="2835"/>
        <w:gridCol w:w="1493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EB0FCF" w14:paraId="0B9CAA31" w14:textId="77777777" w:rsidTr="00F172BA">
        <w:trPr>
          <w:gridAfter w:val="7"/>
          <w:wAfter w:w="14734" w:type="dxa"/>
          <w:trHeight w:val="66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D5F92" w14:textId="77777777" w:rsidR="00452634" w:rsidRPr="00EB0FCF" w:rsidRDefault="00452634" w:rsidP="000D1256">
            <w:pPr>
              <w:pStyle w:val="Nagwek3"/>
              <w:jc w:val="center"/>
              <w:rPr>
                <w:b w:val="0"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Przedmioty podstawowe i kierunkowe </w:t>
            </w:r>
          </w:p>
          <w:p w14:paraId="36485CAD" w14:textId="77777777" w:rsidR="00452634" w:rsidRPr="00EB0FCF" w:rsidRDefault="00452634" w:rsidP="000D1256">
            <w:pPr>
              <w:pStyle w:val="Nagwek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81D69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0056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Ćwiczenia (semestr)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D01E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BF73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9398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4829E896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CAF71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69733992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86BC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056194F8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</w:tr>
      <w:tr w:rsidR="00452634" w:rsidRPr="00EB0FCF" w14:paraId="66D4A827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C0D7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7C3F0" w14:textId="77777777" w:rsidR="00663E81" w:rsidRPr="00666892" w:rsidRDefault="00663E81" w:rsidP="000D1256">
            <w:pPr>
              <w:rPr>
                <w:i/>
                <w:sz w:val="24"/>
                <w:szCs w:val="24"/>
              </w:rPr>
            </w:pPr>
          </w:p>
          <w:p w14:paraId="6D147AC4" w14:textId="77777777" w:rsidR="00452634" w:rsidRPr="00666892" w:rsidRDefault="00452634" w:rsidP="000D1256">
            <w:pPr>
              <w:rPr>
                <w:iCs/>
                <w:sz w:val="24"/>
                <w:szCs w:val="24"/>
              </w:rPr>
            </w:pPr>
            <w:r w:rsidRPr="00666892">
              <w:rPr>
                <w:iCs/>
                <w:sz w:val="24"/>
                <w:szCs w:val="24"/>
              </w:rPr>
              <w:t>Lekcje tekstów dawnych</w:t>
            </w:r>
          </w:p>
          <w:p w14:paraId="45B6B454" w14:textId="3437B13B" w:rsidR="00452634" w:rsidRPr="00666892" w:rsidRDefault="00452634" w:rsidP="000D1256">
            <w:pPr>
              <w:rPr>
                <w:b/>
                <w:sz w:val="24"/>
                <w:szCs w:val="24"/>
              </w:rPr>
            </w:pPr>
            <w:r w:rsidRPr="00666892">
              <w:rPr>
                <w:b/>
                <w:sz w:val="24"/>
                <w:szCs w:val="24"/>
              </w:rPr>
              <w:t xml:space="preserve">dr Małgorzata Majewska </w:t>
            </w:r>
          </w:p>
          <w:p w14:paraId="5796EE9D" w14:textId="77777777" w:rsidR="00883454" w:rsidRPr="00666892" w:rsidRDefault="00883454" w:rsidP="000D1256">
            <w:pPr>
              <w:rPr>
                <w:b/>
                <w:sz w:val="24"/>
                <w:szCs w:val="24"/>
              </w:rPr>
            </w:pPr>
          </w:p>
          <w:p w14:paraId="0D30CF90" w14:textId="77777777" w:rsidR="00131D44" w:rsidRPr="00666892" w:rsidRDefault="00452634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gr. A</w:t>
            </w:r>
          </w:p>
          <w:p w14:paraId="025E4C56" w14:textId="77777777" w:rsidR="004A07FF" w:rsidRPr="00666892" w:rsidRDefault="004A07FF" w:rsidP="000D1256">
            <w:pPr>
              <w:rPr>
                <w:sz w:val="24"/>
                <w:szCs w:val="24"/>
              </w:rPr>
            </w:pPr>
          </w:p>
          <w:p w14:paraId="35F56C67" w14:textId="295B03F1" w:rsidR="0059701B" w:rsidRPr="00666892" w:rsidRDefault="00452634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gr. B</w:t>
            </w:r>
          </w:p>
          <w:p w14:paraId="3438AB40" w14:textId="77777777" w:rsidR="00663E81" w:rsidRPr="00666892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E72C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6A698" w14:textId="511AE563" w:rsidR="00452634" w:rsidRPr="00EB0FCF" w:rsidRDefault="00F0029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2B62C2">
              <w:rPr>
                <w:sz w:val="24"/>
                <w:szCs w:val="24"/>
              </w:rPr>
              <w:t>1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EC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64A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53E0B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0332F8DF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10003041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727C155" w14:textId="1685399E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48FDB343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466E74D7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1A2EAB17" w14:textId="361B0A7F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FB1B1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17051A49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3630DB24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1E4B6D3E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14:paraId="043E4C58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B665E29" w14:textId="5CC50789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CA1F0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58A7FEA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DCA4972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755636FD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1BEBD182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71370556" w14:textId="2AC075CB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452634" w:rsidRPr="00EB0FCF" w14:paraId="7C3EAAB5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E060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36E2F" w14:textId="77777777" w:rsidR="00663E81" w:rsidRPr="00666892" w:rsidRDefault="00663E81" w:rsidP="000D1256">
            <w:pPr>
              <w:rPr>
                <w:i/>
                <w:sz w:val="24"/>
                <w:szCs w:val="24"/>
              </w:rPr>
            </w:pPr>
          </w:p>
          <w:p w14:paraId="68A6DA76" w14:textId="77777777" w:rsidR="00BC24E5" w:rsidRPr="00666892" w:rsidRDefault="00452634" w:rsidP="000D1256">
            <w:pPr>
              <w:rPr>
                <w:iCs/>
                <w:sz w:val="24"/>
                <w:szCs w:val="24"/>
              </w:rPr>
            </w:pPr>
            <w:r w:rsidRPr="00666892">
              <w:rPr>
                <w:iCs/>
                <w:sz w:val="24"/>
                <w:szCs w:val="24"/>
              </w:rPr>
              <w:t>Nauki pomocnicze</w:t>
            </w:r>
          </w:p>
          <w:p w14:paraId="6417D574" w14:textId="0C8CE5BC" w:rsidR="00A85791" w:rsidRPr="00666892" w:rsidRDefault="006F6DD7" w:rsidP="000D1256">
            <w:pPr>
              <w:rPr>
                <w:b/>
                <w:sz w:val="24"/>
                <w:szCs w:val="24"/>
              </w:rPr>
            </w:pPr>
            <w:r w:rsidRPr="00666892">
              <w:rPr>
                <w:b/>
                <w:sz w:val="24"/>
                <w:szCs w:val="24"/>
              </w:rPr>
              <w:t>s. dr hab. Wiesława Tomaszewska, prof. ucz.</w:t>
            </w:r>
          </w:p>
          <w:p w14:paraId="65E6298C" w14:textId="77777777" w:rsidR="00DF1C58" w:rsidRPr="00666892" w:rsidRDefault="00DF1C58" w:rsidP="000D1256">
            <w:pPr>
              <w:rPr>
                <w:b/>
                <w:sz w:val="24"/>
                <w:szCs w:val="24"/>
              </w:rPr>
            </w:pPr>
          </w:p>
          <w:p w14:paraId="0164B543" w14:textId="77777777" w:rsidR="00BC24E5" w:rsidRPr="00666892" w:rsidRDefault="00BC24E5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gr A</w:t>
            </w:r>
          </w:p>
          <w:p w14:paraId="0F8A70F5" w14:textId="77777777" w:rsidR="0059701B" w:rsidRPr="00666892" w:rsidRDefault="0059701B" w:rsidP="000D1256">
            <w:pPr>
              <w:rPr>
                <w:sz w:val="24"/>
                <w:szCs w:val="24"/>
              </w:rPr>
            </w:pPr>
          </w:p>
          <w:p w14:paraId="4D1C2186" w14:textId="77777777" w:rsidR="00663E81" w:rsidRPr="00666892" w:rsidRDefault="0047211C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</w:t>
            </w:r>
            <w:r w:rsidR="00452634" w:rsidRPr="00666892">
              <w:rPr>
                <w:sz w:val="24"/>
                <w:szCs w:val="24"/>
              </w:rPr>
              <w:t>r. B</w:t>
            </w:r>
          </w:p>
          <w:p w14:paraId="39075958" w14:textId="77777777" w:rsidR="00452634" w:rsidRPr="00666892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B60F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4591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BCF3A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9E3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A6E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1012E660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281E883F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3F880A51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23EB1716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402CB32A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A0333D4" w14:textId="1A5252B6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6CD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4B37B485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4CE4935F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473C2B78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08ABC43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7013EA26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5073E345" w14:textId="0DDD854B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999DB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6E1D8007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3E375548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0FB8A425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13EBB451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17D09760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08E2B4CC" w14:textId="237ACC71" w:rsidR="004A07FF" w:rsidRPr="00EB0FCF" w:rsidRDefault="004A07FF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452634" w:rsidRPr="00EB0FCF" w14:paraId="3D1B9065" w14:textId="77777777" w:rsidTr="00F172BA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7CF3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14E71" w14:textId="22F661DB" w:rsidR="00452634" w:rsidRPr="006F6DD7" w:rsidRDefault="00452634" w:rsidP="005A173C">
            <w:pPr>
              <w:pStyle w:val="Nagwek8"/>
              <w:ind w:left="0" w:firstLine="0"/>
              <w:jc w:val="left"/>
              <w:rPr>
                <w:i w:val="0"/>
                <w:iCs/>
                <w:sz w:val="24"/>
                <w:szCs w:val="24"/>
              </w:rPr>
            </w:pPr>
            <w:r w:rsidRPr="006F6DD7">
              <w:rPr>
                <w:i w:val="0"/>
                <w:iCs/>
                <w:sz w:val="24"/>
                <w:szCs w:val="24"/>
              </w:rPr>
              <w:t>Język łaciński</w:t>
            </w:r>
            <w:r w:rsidR="00F172BA" w:rsidRPr="006F6DD7">
              <w:rPr>
                <w:i w:val="0"/>
                <w:iCs/>
                <w:sz w:val="24"/>
                <w:szCs w:val="24"/>
              </w:rPr>
              <w:t xml:space="preserve"> z elementami </w:t>
            </w:r>
            <w:r w:rsidR="00683E49" w:rsidRPr="006F6DD7">
              <w:rPr>
                <w:i w:val="0"/>
                <w:iCs/>
                <w:sz w:val="24"/>
                <w:szCs w:val="24"/>
              </w:rPr>
              <w:t>wiedzy o antyku</w:t>
            </w:r>
          </w:p>
          <w:p w14:paraId="66889603" w14:textId="72F48339" w:rsidR="00F172BA" w:rsidRPr="006F6DD7" w:rsidRDefault="005A173C" w:rsidP="00F17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Jan Kurowicki</w:t>
            </w:r>
          </w:p>
          <w:p w14:paraId="4C2C92AD" w14:textId="4C7D0F2D" w:rsidR="00F172BA" w:rsidRPr="006F6DD7" w:rsidRDefault="00F172BA" w:rsidP="00F172BA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</w:t>
            </w:r>
            <w:r w:rsidR="000D0C9F" w:rsidRPr="006F6DD7">
              <w:rPr>
                <w:sz w:val="24"/>
                <w:szCs w:val="24"/>
              </w:rPr>
              <w:t>r A</w:t>
            </w:r>
          </w:p>
          <w:p w14:paraId="74BBFF45" w14:textId="223F9D6C" w:rsidR="000D0C9F" w:rsidRDefault="000D0C9F" w:rsidP="00F172BA">
            <w:pPr>
              <w:rPr>
                <w:sz w:val="24"/>
                <w:szCs w:val="24"/>
              </w:rPr>
            </w:pPr>
          </w:p>
          <w:p w14:paraId="7D8705EE" w14:textId="64079870" w:rsidR="005A173C" w:rsidRPr="005A173C" w:rsidRDefault="005A173C" w:rsidP="00F17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Wiktoria Wilczak</w:t>
            </w:r>
          </w:p>
          <w:p w14:paraId="1CD00106" w14:textId="0346AEB1" w:rsidR="000D0C9F" w:rsidRPr="006F6DD7" w:rsidRDefault="000D0C9F" w:rsidP="00F172BA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 B</w:t>
            </w:r>
          </w:p>
          <w:p w14:paraId="1094BCB8" w14:textId="77777777" w:rsidR="00452634" w:rsidRPr="006F6DD7" w:rsidRDefault="00452634" w:rsidP="00A63CED">
            <w:pPr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897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59CAC" w14:textId="57DEF657" w:rsidR="00452634" w:rsidRPr="00EB0FCF" w:rsidRDefault="00452634" w:rsidP="00DF1C5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819D3" w14:textId="672BDEBD" w:rsidR="00452634" w:rsidRPr="00EB0FCF" w:rsidRDefault="00452634" w:rsidP="005A173C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374FD" w14:textId="05FA4554" w:rsidR="00452634" w:rsidRPr="00EB0FCF" w:rsidRDefault="00452634" w:rsidP="005A173C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F753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64FF3C70" w14:textId="77777777" w:rsidR="005A173C" w:rsidRDefault="005A173C" w:rsidP="000467DE">
            <w:pPr>
              <w:snapToGrid w:val="0"/>
              <w:rPr>
                <w:sz w:val="24"/>
                <w:szCs w:val="24"/>
              </w:rPr>
            </w:pPr>
          </w:p>
          <w:p w14:paraId="5A09DD5B" w14:textId="03DA33BB" w:rsidR="004A07FF" w:rsidRDefault="004A07FF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  <w:r w:rsidR="005A173C">
              <w:rPr>
                <w:sz w:val="24"/>
                <w:szCs w:val="24"/>
              </w:rPr>
              <w:t>.</w:t>
            </w:r>
          </w:p>
          <w:p w14:paraId="3EF2C7A1" w14:textId="77777777" w:rsidR="004A07FF" w:rsidRDefault="004A07FF" w:rsidP="000467DE">
            <w:pPr>
              <w:snapToGrid w:val="0"/>
              <w:rPr>
                <w:sz w:val="24"/>
                <w:szCs w:val="24"/>
              </w:rPr>
            </w:pPr>
          </w:p>
          <w:p w14:paraId="46636B29" w14:textId="3842F55D" w:rsidR="004A07FF" w:rsidRPr="00EB0FCF" w:rsidRDefault="004A07FF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8F67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5DCFB185" w14:textId="77777777" w:rsidR="005A173C" w:rsidRDefault="005A173C" w:rsidP="00A35EB4">
            <w:pPr>
              <w:snapToGrid w:val="0"/>
              <w:rPr>
                <w:sz w:val="24"/>
                <w:szCs w:val="24"/>
              </w:rPr>
            </w:pPr>
          </w:p>
          <w:p w14:paraId="46A51E19" w14:textId="0A798F0F" w:rsidR="004A07FF" w:rsidRDefault="005A173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281ECF12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60D19ED3" w14:textId="5E88F4BC" w:rsidR="004A07FF" w:rsidRPr="00EB0FCF" w:rsidRDefault="005A173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2FEFB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47592BDD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5119943D" w14:textId="01F58CDE" w:rsidR="004A07FF" w:rsidRDefault="005A173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322B3F42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64C6E3BC" w14:textId="64A2C378" w:rsidR="004A07FF" w:rsidRPr="00EB0FCF" w:rsidRDefault="005A173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834DF" w:rsidRPr="00EB0FCF" w14:paraId="35B2581A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3826" w14:textId="77777777" w:rsidR="004834DF" w:rsidRPr="00EB0FCF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F241" w14:textId="77777777" w:rsidR="004834DF" w:rsidRPr="006F6DD7" w:rsidRDefault="004834DF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14:paraId="18EF8966" w14:textId="77777777" w:rsidR="004834DF" w:rsidRPr="006F6DD7" w:rsidRDefault="004834DF" w:rsidP="004834DF">
            <w:pPr>
              <w:pStyle w:val="Nagwek8"/>
              <w:ind w:left="0" w:firstLine="0"/>
              <w:jc w:val="left"/>
              <w:rPr>
                <w:i w:val="0"/>
                <w:iCs/>
                <w:sz w:val="24"/>
                <w:szCs w:val="24"/>
              </w:rPr>
            </w:pPr>
            <w:r w:rsidRPr="006F6DD7">
              <w:rPr>
                <w:i w:val="0"/>
                <w:iCs/>
                <w:sz w:val="24"/>
                <w:szCs w:val="24"/>
              </w:rPr>
              <w:t>Historia Polski</w:t>
            </w:r>
          </w:p>
          <w:p w14:paraId="1DE84F38" w14:textId="0DFF99F7" w:rsidR="00B156C5" w:rsidRPr="006F6DD7" w:rsidRDefault="004834DF" w:rsidP="004834DF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 xml:space="preserve">dr hab. </w:t>
            </w:r>
            <w:r w:rsidR="00F172BA" w:rsidRPr="006F6DD7">
              <w:rPr>
                <w:b/>
                <w:sz w:val="24"/>
                <w:szCs w:val="24"/>
              </w:rPr>
              <w:t>Anna Zajchowska-Bołtromiuk</w:t>
            </w:r>
            <w:r w:rsidR="00146170" w:rsidRPr="006F6DD7">
              <w:rPr>
                <w:b/>
                <w:sz w:val="24"/>
                <w:szCs w:val="24"/>
              </w:rPr>
              <w:t>, prof. ucz.</w:t>
            </w:r>
          </w:p>
          <w:p w14:paraId="3F27AD5D" w14:textId="62F09114" w:rsidR="004834DF" w:rsidRPr="006F6DD7" w:rsidRDefault="004834DF" w:rsidP="004834DF">
            <w:pPr>
              <w:rPr>
                <w:b/>
                <w:sz w:val="24"/>
                <w:szCs w:val="24"/>
              </w:rPr>
            </w:pPr>
          </w:p>
          <w:p w14:paraId="7032985B" w14:textId="77777777" w:rsidR="004834DF" w:rsidRPr="006F6DD7" w:rsidRDefault="004834DF" w:rsidP="004834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D783" w14:textId="77777777" w:rsidR="004834DF" w:rsidRPr="00EB0FCF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4DF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1,</w:t>
            </w:r>
            <w:r w:rsidR="004834DF">
              <w:rPr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B18E" w14:textId="77777777" w:rsidR="004834DF" w:rsidRPr="004834DF" w:rsidRDefault="004834DF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35CD1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1F4C9BAA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C8526" w14:textId="77777777" w:rsidR="004834DF" w:rsidRPr="00EB0FC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3A2B" w14:textId="77777777" w:rsidR="00E1172C" w:rsidRDefault="00E1172C" w:rsidP="00214A42">
            <w:pPr>
              <w:snapToGrid w:val="0"/>
              <w:rPr>
                <w:sz w:val="24"/>
                <w:szCs w:val="24"/>
              </w:rPr>
            </w:pPr>
          </w:p>
          <w:p w14:paraId="59F66359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1217D0E8" w14:textId="1D4783BB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2DC02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7A1387E" w14:textId="77777777" w:rsidR="003F62DE" w:rsidRDefault="003F62DE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33D3C7D" w14:textId="2B6858D1" w:rsidR="003F62DE" w:rsidRPr="00CC752D" w:rsidRDefault="003F62DE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F765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0299761A" w14:textId="77777777" w:rsidR="003F62DE" w:rsidRDefault="003F62DE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F46442E" w14:textId="3483CADB" w:rsidR="003F62DE" w:rsidRPr="00CC752D" w:rsidRDefault="003F62DE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452634" w:rsidRPr="00EB0FCF" w14:paraId="6F28D060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AAA8D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932D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  <w:p w14:paraId="462408C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95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34B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6D19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2841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3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C1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8A1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09E0143" w14:textId="77777777" w:rsidTr="00F172BA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EDE3B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043F2" w14:textId="77777777" w:rsidR="00F0243D" w:rsidRPr="006F6DD7" w:rsidRDefault="00F0243D" w:rsidP="000D1256">
            <w:pPr>
              <w:rPr>
                <w:i/>
                <w:sz w:val="24"/>
                <w:szCs w:val="24"/>
              </w:rPr>
            </w:pPr>
          </w:p>
          <w:p w14:paraId="48AB4B78" w14:textId="77777777" w:rsidR="00452634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Wstęp do nauki o języku</w:t>
            </w:r>
          </w:p>
          <w:p w14:paraId="6E7B090B" w14:textId="77777777" w:rsidR="00452634" w:rsidRPr="006F6DD7" w:rsidRDefault="00663E81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</w:t>
            </w:r>
            <w:r w:rsidR="00A85791" w:rsidRPr="006F6DD7">
              <w:rPr>
                <w:b/>
                <w:sz w:val="24"/>
                <w:szCs w:val="24"/>
              </w:rPr>
              <w:t>r Katarzyna Doboszyńska-Markiewicz</w:t>
            </w:r>
          </w:p>
          <w:p w14:paraId="0116CBA8" w14:textId="77777777" w:rsidR="001E1B29" w:rsidRPr="006F6DD7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FABC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E7AB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5A57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169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E761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49998FD9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5BF3C3E8" w14:textId="625F1335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6FAA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39FA2F66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33667559" w14:textId="3CBA5E37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450B4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2BB17224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CB0AB06" w14:textId="194A5E6F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52634" w:rsidRPr="00EB0FCF" w14:paraId="43798376" w14:textId="77777777" w:rsidTr="00F172BA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3396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D60D5" w14:textId="77777777" w:rsidR="00663E81" w:rsidRPr="006F6DD7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3FD8AB5D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Gramatyka opisowa języka polskiego</w:t>
            </w:r>
          </w:p>
          <w:p w14:paraId="7632DC68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(fonetyka i fonologia)</w:t>
            </w:r>
          </w:p>
          <w:p w14:paraId="183E88E1" w14:textId="77777777" w:rsidR="00452634" w:rsidRPr="006F6DD7" w:rsidRDefault="00251B85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Mateusz Kowalski</w:t>
            </w:r>
          </w:p>
          <w:p w14:paraId="3215E666" w14:textId="77777777" w:rsidR="005D60C7" w:rsidRPr="006F6DD7" w:rsidRDefault="005D60C7" w:rsidP="000D1256">
            <w:pPr>
              <w:rPr>
                <w:b/>
                <w:sz w:val="24"/>
                <w:szCs w:val="24"/>
              </w:rPr>
            </w:pPr>
          </w:p>
          <w:p w14:paraId="0D34958C" w14:textId="77777777" w:rsidR="00433A9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 A</w:t>
            </w:r>
          </w:p>
          <w:p w14:paraId="3559E211" w14:textId="77777777" w:rsidR="0059701B" w:rsidRPr="006F6DD7" w:rsidRDefault="0059701B" w:rsidP="000D1256">
            <w:pPr>
              <w:rPr>
                <w:sz w:val="24"/>
                <w:szCs w:val="24"/>
              </w:rPr>
            </w:pPr>
          </w:p>
          <w:p w14:paraId="54428795" w14:textId="77777777" w:rsidR="00433A9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 B</w:t>
            </w:r>
          </w:p>
          <w:p w14:paraId="17583E11" w14:textId="77777777" w:rsidR="0059701B" w:rsidRPr="006F6DD7" w:rsidRDefault="0059701B" w:rsidP="000D1256">
            <w:pPr>
              <w:rPr>
                <w:sz w:val="24"/>
                <w:szCs w:val="24"/>
              </w:rPr>
            </w:pPr>
          </w:p>
          <w:p w14:paraId="6FE48028" w14:textId="30926234" w:rsidR="00663E81" w:rsidRPr="006F6DD7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663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FCE42" w14:textId="291A94DE" w:rsidR="00452634" w:rsidRPr="00EB0FCF" w:rsidRDefault="005D60C7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983D" w14:textId="77777777" w:rsidR="001E1B29" w:rsidRPr="00EB0FCF" w:rsidRDefault="001E1B29" w:rsidP="000D1256">
            <w:pPr>
              <w:jc w:val="center"/>
              <w:rPr>
                <w:sz w:val="24"/>
                <w:szCs w:val="24"/>
              </w:rPr>
            </w:pPr>
          </w:p>
          <w:p w14:paraId="0C1522F9" w14:textId="77777777" w:rsidR="00452634" w:rsidRPr="00EB0FCF" w:rsidRDefault="000177DE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B50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9B9E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3FEADE9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331A37DA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3D1E869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08D8D4E4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24CCA561" w14:textId="739619F8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606F4297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4C3145F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21F2717B" w14:textId="37B59566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1819D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47956DFD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5C0ABDEF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6A15D1C8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AD251ED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4FE36F50" w14:textId="275A92AB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58B96E9B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2F8ACBC" w14:textId="751574AD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AAF2A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651CE33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6D711F33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144D4757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A7040B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5F4B7CC0" w14:textId="5CD50AE5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40FE42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490798B0" w14:textId="1FAAB95E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52634" w:rsidRPr="00EB0FCF" w14:paraId="52764730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5127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16B50" w14:textId="77777777" w:rsidR="00663E81" w:rsidRPr="006F6DD7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2DCEDC57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Gramatyka opisowa języka polskiego</w:t>
            </w:r>
          </w:p>
          <w:p w14:paraId="73E7CE3E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(morfologia) </w:t>
            </w:r>
          </w:p>
          <w:p w14:paraId="1EE01C28" w14:textId="1F7EC860" w:rsidR="00452634" w:rsidRPr="006F6DD7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b/>
                <w:iCs/>
                <w:sz w:val="24"/>
                <w:szCs w:val="24"/>
              </w:rPr>
              <w:t>d</w:t>
            </w:r>
            <w:r w:rsidR="00452634" w:rsidRPr="006F6DD7">
              <w:rPr>
                <w:b/>
                <w:iCs/>
                <w:sz w:val="24"/>
                <w:szCs w:val="24"/>
              </w:rPr>
              <w:t>r hab. Anna Kozłowska</w:t>
            </w:r>
            <w:r w:rsidR="00146170" w:rsidRPr="006F6DD7">
              <w:rPr>
                <w:b/>
                <w:iCs/>
                <w:sz w:val="24"/>
                <w:szCs w:val="24"/>
              </w:rPr>
              <w:t>, prof. ucz.</w:t>
            </w:r>
          </w:p>
          <w:p w14:paraId="16A4F949" w14:textId="77777777" w:rsidR="00663E81" w:rsidRPr="006F6DD7" w:rsidRDefault="00663E81" w:rsidP="000D125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C155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AE6A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F2B7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296A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A16CD" w14:textId="0593EC93" w:rsidR="00452634" w:rsidRPr="00EB0FCF" w:rsidRDefault="00452634" w:rsidP="000467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8EAA" w14:textId="41A22C8D" w:rsidR="00452634" w:rsidRPr="00EB0FCF" w:rsidRDefault="00452634" w:rsidP="00284E6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E195" w14:textId="4731193E" w:rsidR="00452634" w:rsidRPr="00EB0FCF" w:rsidRDefault="00452634" w:rsidP="00284E6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D21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A8B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CDE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8F2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9CA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8D7A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8FCE052" w14:textId="77777777" w:rsidTr="00F172BA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5D049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43DCF" w14:textId="77777777" w:rsidR="005D60C7" w:rsidRPr="006F6DD7" w:rsidRDefault="005D60C7" w:rsidP="000D1256">
            <w:pPr>
              <w:rPr>
                <w:i/>
                <w:iCs/>
                <w:sz w:val="24"/>
                <w:szCs w:val="24"/>
              </w:rPr>
            </w:pPr>
          </w:p>
          <w:p w14:paraId="44A41E5E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Gramatyka opisowa języka polskiego(morfologia) </w:t>
            </w:r>
          </w:p>
          <w:p w14:paraId="672DD2D7" w14:textId="77777777" w:rsidR="00452634" w:rsidRPr="006F6DD7" w:rsidRDefault="00127C26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</w:t>
            </w:r>
            <w:r w:rsidR="00452634" w:rsidRPr="006F6DD7">
              <w:rPr>
                <w:b/>
                <w:sz w:val="24"/>
                <w:szCs w:val="24"/>
              </w:rPr>
              <w:t xml:space="preserve">r </w:t>
            </w:r>
            <w:r w:rsidR="002D117F" w:rsidRPr="006F6DD7">
              <w:rPr>
                <w:b/>
                <w:sz w:val="24"/>
                <w:szCs w:val="24"/>
              </w:rPr>
              <w:t xml:space="preserve">Katarzyna </w:t>
            </w:r>
            <w:r w:rsidR="00452634" w:rsidRPr="006F6DD7">
              <w:rPr>
                <w:b/>
                <w:sz w:val="24"/>
                <w:szCs w:val="24"/>
              </w:rPr>
              <w:t xml:space="preserve">Doboszyńska-Markiewicz </w:t>
            </w:r>
          </w:p>
          <w:p w14:paraId="63FE6203" w14:textId="77777777" w:rsidR="00663E81" w:rsidRPr="006F6DD7" w:rsidRDefault="00663E81" w:rsidP="000D1256">
            <w:pPr>
              <w:rPr>
                <w:b/>
                <w:sz w:val="24"/>
                <w:szCs w:val="24"/>
              </w:rPr>
            </w:pPr>
          </w:p>
          <w:p w14:paraId="3102FA1D" w14:textId="089A3199" w:rsidR="001677D1" w:rsidRPr="006F6DD7" w:rsidRDefault="001677D1" w:rsidP="000D1256">
            <w:pPr>
              <w:rPr>
                <w:sz w:val="24"/>
                <w:szCs w:val="24"/>
              </w:rPr>
            </w:pPr>
          </w:p>
          <w:p w14:paraId="1433F778" w14:textId="796EE4B6" w:rsidR="00452634" w:rsidRPr="006F6DD7" w:rsidRDefault="00452634" w:rsidP="000D1256">
            <w:pPr>
              <w:rPr>
                <w:sz w:val="24"/>
                <w:szCs w:val="24"/>
              </w:rPr>
            </w:pPr>
          </w:p>
          <w:p w14:paraId="28A96F64" w14:textId="77777777" w:rsidR="00663E81" w:rsidRPr="006F6DD7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31D0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3357E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691D7D3E" w14:textId="72212643" w:rsidR="00452634" w:rsidRPr="00EB0FCF" w:rsidRDefault="0066774B" w:rsidP="0066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2634"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A9C5A" w14:textId="777BCBC4" w:rsidR="00452634" w:rsidRPr="00EB0FCF" w:rsidRDefault="000177DE" w:rsidP="00A92DB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F2401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4B179E8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F8398B0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BD1A9ED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4E2CE097" w14:textId="7685887A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EE07" w14:textId="1F89B287" w:rsidR="000D0C9F" w:rsidRPr="00EB0FCF" w:rsidRDefault="000D0C9F" w:rsidP="00284E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84EF8" w14:textId="4AD66FBE" w:rsidR="000D0C9F" w:rsidRPr="00EB0FCF" w:rsidRDefault="000D0C9F" w:rsidP="00284E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A646C" w14:textId="16E78498" w:rsidR="000D0C9F" w:rsidRPr="00EB0FCF" w:rsidRDefault="000D0C9F" w:rsidP="00284E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65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853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91A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AB7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52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163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4DED3E0C" w14:textId="77777777" w:rsidTr="00F172BA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6874C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162D3" w14:textId="77777777" w:rsidR="00B52879" w:rsidRPr="006F6DD7" w:rsidRDefault="00B52879" w:rsidP="000D1256">
            <w:pPr>
              <w:rPr>
                <w:i/>
                <w:sz w:val="24"/>
                <w:szCs w:val="24"/>
              </w:rPr>
            </w:pPr>
          </w:p>
          <w:p w14:paraId="4D6907ED" w14:textId="7492DDE2" w:rsidR="00452634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Kultura języka</w:t>
            </w:r>
          </w:p>
          <w:p w14:paraId="5161EFAE" w14:textId="3C882DD6" w:rsidR="00452634" w:rsidRPr="006F6DD7" w:rsidRDefault="00127C26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</w:t>
            </w:r>
            <w:r w:rsidR="00452634" w:rsidRPr="006F6DD7">
              <w:rPr>
                <w:b/>
                <w:sz w:val="24"/>
                <w:szCs w:val="24"/>
              </w:rPr>
              <w:t xml:space="preserve">r </w:t>
            </w:r>
            <w:r w:rsidR="00E74976" w:rsidRPr="006F6DD7">
              <w:rPr>
                <w:b/>
                <w:sz w:val="24"/>
                <w:szCs w:val="24"/>
              </w:rPr>
              <w:t>hab.</w:t>
            </w:r>
            <w:r w:rsidR="001D1D47" w:rsidRPr="006F6DD7">
              <w:rPr>
                <w:b/>
                <w:sz w:val="24"/>
                <w:szCs w:val="24"/>
              </w:rPr>
              <w:t xml:space="preserve"> </w:t>
            </w:r>
            <w:r w:rsidR="00452634" w:rsidRPr="006F6DD7">
              <w:rPr>
                <w:b/>
                <w:sz w:val="24"/>
                <w:szCs w:val="24"/>
              </w:rPr>
              <w:t>Tomasz Korpysz</w:t>
            </w:r>
            <w:r w:rsidR="00146170" w:rsidRPr="006F6DD7">
              <w:rPr>
                <w:b/>
                <w:sz w:val="24"/>
                <w:szCs w:val="24"/>
              </w:rPr>
              <w:t>, prof. ucz.</w:t>
            </w:r>
          </w:p>
          <w:p w14:paraId="3534C539" w14:textId="77777777" w:rsidR="00F02FC8" w:rsidRPr="006F6DD7" w:rsidRDefault="00F02FC8" w:rsidP="000D1256">
            <w:pPr>
              <w:rPr>
                <w:b/>
                <w:sz w:val="24"/>
                <w:szCs w:val="24"/>
              </w:rPr>
            </w:pPr>
          </w:p>
          <w:p w14:paraId="752B4E9F" w14:textId="134A441C" w:rsidR="00AF010D" w:rsidRPr="006F6DD7" w:rsidRDefault="00452634" w:rsidP="00AF010D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 A</w:t>
            </w:r>
          </w:p>
          <w:p w14:paraId="612D66FD" w14:textId="026124AF" w:rsidR="00AF010D" w:rsidRPr="006F6DD7" w:rsidRDefault="00AF010D" w:rsidP="000D1256">
            <w:pPr>
              <w:rPr>
                <w:b/>
                <w:sz w:val="24"/>
                <w:szCs w:val="24"/>
              </w:rPr>
            </w:pPr>
          </w:p>
          <w:p w14:paraId="63C90E3C" w14:textId="33340AA3" w:rsidR="006F6DD7" w:rsidRPr="006F6DD7" w:rsidRDefault="006F6DD7" w:rsidP="000D1256">
            <w:pPr>
              <w:rPr>
                <w:b/>
                <w:sz w:val="24"/>
                <w:szCs w:val="24"/>
              </w:rPr>
            </w:pPr>
          </w:p>
          <w:p w14:paraId="6E88DCD7" w14:textId="32752317" w:rsidR="006F6DD7" w:rsidRPr="006F6DD7" w:rsidRDefault="006F6DD7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mgr Agnieszka Świątek</w:t>
            </w:r>
          </w:p>
          <w:p w14:paraId="55418D2A" w14:textId="2323B35A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gr. </w:t>
            </w:r>
            <w:r w:rsidR="00883454" w:rsidRPr="006F6DD7">
              <w:rPr>
                <w:sz w:val="24"/>
                <w:szCs w:val="24"/>
              </w:rPr>
              <w:t>B</w:t>
            </w:r>
          </w:p>
          <w:p w14:paraId="4ED174A6" w14:textId="77777777" w:rsidR="00663E81" w:rsidRPr="006F6DD7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4EFD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6498" w14:textId="180B0551" w:rsidR="00452634" w:rsidRPr="00EB0FCF" w:rsidRDefault="00AA1323" w:rsidP="00AA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F6DD7">
              <w:rPr>
                <w:sz w:val="24"/>
                <w:szCs w:val="24"/>
              </w:rPr>
              <w:t>6</w:t>
            </w:r>
            <w:r w:rsidR="00452634" w:rsidRPr="00EB0FCF">
              <w:rPr>
                <w:sz w:val="24"/>
                <w:szCs w:val="24"/>
              </w:rPr>
              <w:t>0 (1</w:t>
            </w:r>
            <w:r w:rsidR="006F6DD7">
              <w:rPr>
                <w:sz w:val="24"/>
                <w:szCs w:val="24"/>
              </w:rPr>
              <w:t>,2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CE72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28DB6A2D" w14:textId="77777777" w:rsidR="00452634" w:rsidRPr="00EB0FCF" w:rsidRDefault="000177DE" w:rsidP="00AA1323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18FE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11C772F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3C14EE5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A073B4C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527A9572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43C4112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14072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10234925" w14:textId="77777777" w:rsidR="003F62DE" w:rsidRDefault="003F62DE" w:rsidP="0011140A">
            <w:pPr>
              <w:rPr>
                <w:sz w:val="24"/>
                <w:szCs w:val="24"/>
              </w:rPr>
            </w:pPr>
          </w:p>
          <w:p w14:paraId="53C9551F" w14:textId="77777777" w:rsidR="003F62DE" w:rsidRDefault="003F62DE" w:rsidP="0011140A">
            <w:pPr>
              <w:rPr>
                <w:sz w:val="24"/>
                <w:szCs w:val="24"/>
              </w:rPr>
            </w:pPr>
          </w:p>
          <w:p w14:paraId="002AF2F6" w14:textId="77777777" w:rsidR="003F62DE" w:rsidRDefault="004C5173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</w:p>
          <w:p w14:paraId="3DB6ADB6" w14:textId="32BBB7E3" w:rsidR="004C5173" w:rsidRDefault="004C5173" w:rsidP="0011140A">
            <w:pPr>
              <w:rPr>
                <w:sz w:val="24"/>
                <w:szCs w:val="24"/>
              </w:rPr>
            </w:pPr>
          </w:p>
          <w:p w14:paraId="668A46DF" w14:textId="61CDB6D2" w:rsidR="004C5173" w:rsidRDefault="004C5173" w:rsidP="0011140A">
            <w:pPr>
              <w:rPr>
                <w:sz w:val="24"/>
                <w:szCs w:val="24"/>
              </w:rPr>
            </w:pPr>
          </w:p>
          <w:p w14:paraId="2BEB8004" w14:textId="049AD83F" w:rsidR="004C5173" w:rsidRDefault="004C5173" w:rsidP="0011140A">
            <w:pPr>
              <w:rPr>
                <w:sz w:val="24"/>
                <w:szCs w:val="24"/>
              </w:rPr>
            </w:pPr>
          </w:p>
          <w:p w14:paraId="4366A49B" w14:textId="77777777" w:rsidR="004C5173" w:rsidRDefault="004C5173" w:rsidP="0011140A">
            <w:pPr>
              <w:rPr>
                <w:sz w:val="24"/>
                <w:szCs w:val="24"/>
              </w:rPr>
            </w:pPr>
          </w:p>
          <w:p w14:paraId="7FE21779" w14:textId="5B24ED98" w:rsidR="004C5173" w:rsidRPr="00EB0FCF" w:rsidRDefault="004C5173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A7ADD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3B3FEC37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5B224E30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0505AF34" w14:textId="77777777" w:rsidR="004C5173" w:rsidRDefault="004C5173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3068BAA4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1E69E950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0ACA4E3E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3C173694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368827F0" w14:textId="52F29706" w:rsidR="004C5173" w:rsidRPr="00EB0FCF" w:rsidRDefault="004C5173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041E9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2A1BB878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557F2488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37388BFA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3FD92007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4E71833F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63118E5F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2A6383E7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2070E1A7" w14:textId="7AA24A9F" w:rsidR="004C5173" w:rsidRPr="00EB0FCF" w:rsidRDefault="004C5173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D97B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FFD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58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BF8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6C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1E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5815C9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31D44" w14:textId="7255239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B436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5A8C54DB" w14:textId="77777777" w:rsidR="00FA1140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Wstęp do nauki o literaturze</w:t>
            </w:r>
            <w:r w:rsidR="00C720BA" w:rsidRPr="006F6DD7">
              <w:rPr>
                <w:b/>
                <w:iCs/>
                <w:sz w:val="24"/>
                <w:szCs w:val="24"/>
              </w:rPr>
              <w:t xml:space="preserve">  </w:t>
            </w:r>
          </w:p>
          <w:p w14:paraId="5CF4F3F3" w14:textId="77777777" w:rsidR="00FF0D27" w:rsidRPr="006F6DD7" w:rsidRDefault="00FA1140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Magdalena Woźniewska-Działak</w:t>
            </w:r>
            <w:r w:rsidR="00C720BA" w:rsidRPr="006F6DD7">
              <w:rPr>
                <w:b/>
                <w:sz w:val="24"/>
                <w:szCs w:val="24"/>
              </w:rPr>
              <w:t xml:space="preserve">    </w:t>
            </w:r>
          </w:p>
          <w:p w14:paraId="1F1AADA5" w14:textId="67458679" w:rsidR="001158D1" w:rsidRPr="006F6DD7" w:rsidRDefault="00C720BA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5791" w:rsidRPr="006F6DD7">
              <w:rPr>
                <w:b/>
                <w:sz w:val="24"/>
                <w:szCs w:val="24"/>
              </w:rPr>
              <w:t xml:space="preserve">       </w:t>
            </w:r>
            <w:r w:rsidR="00FA1140" w:rsidRPr="006F6DD7">
              <w:rPr>
                <w:b/>
                <w:sz w:val="24"/>
                <w:szCs w:val="24"/>
              </w:rPr>
              <w:t xml:space="preserve">             </w:t>
            </w:r>
          </w:p>
          <w:p w14:paraId="2232B79D" w14:textId="58A723F1" w:rsidR="0047211C" w:rsidRPr="006F6DD7" w:rsidRDefault="00452634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</w:t>
            </w:r>
            <w:r w:rsidR="00127C26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A</w:t>
            </w:r>
          </w:p>
          <w:p w14:paraId="0EBACD44" w14:textId="77777777" w:rsidR="00C36611" w:rsidRPr="006F6DD7" w:rsidRDefault="00C36611" w:rsidP="000D1256">
            <w:pPr>
              <w:rPr>
                <w:sz w:val="24"/>
                <w:szCs w:val="24"/>
              </w:rPr>
            </w:pPr>
          </w:p>
          <w:p w14:paraId="34A0D91F" w14:textId="77777777" w:rsidR="00DF1C58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</w:t>
            </w:r>
            <w:r w:rsidR="00127C26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B</w:t>
            </w:r>
          </w:p>
          <w:p w14:paraId="662D0C9F" w14:textId="4A1577C7" w:rsidR="003024D1" w:rsidRPr="006F6DD7" w:rsidRDefault="003024D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A230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9EC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101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F0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9BD6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54F8613E" w14:textId="462498A3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45D9E4D3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3024E9B6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7B116D81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14:paraId="11BF48EE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333CDC70" w14:textId="532C5855" w:rsidR="004C5173" w:rsidRPr="00EB0FCF" w:rsidRDefault="004C5173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F35E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06703047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19D3A152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4E4922A8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03104C66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  <w:p w14:paraId="40BADE26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5F1B3C5" w14:textId="300694D5" w:rsidR="004C5173" w:rsidRPr="00EB0FCF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9FCE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662C1231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20D07250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5537B8D8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65EB74E6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  <w:p w14:paraId="6C15F1FC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348A7817" w14:textId="776566A5" w:rsidR="004C5173" w:rsidRPr="00EB0FCF" w:rsidRDefault="004C5173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DD6EF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B5AB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46B7C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C4CB1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D134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ACD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16B5599A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8C41E" w14:textId="5F87037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895BA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11B4F0D1" w14:textId="77777777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Analiza dzieła literackiego</w:t>
            </w:r>
          </w:p>
          <w:p w14:paraId="0FADFB5E" w14:textId="3EC635E4" w:rsidR="0047211C" w:rsidRPr="006F6DD7" w:rsidRDefault="00452634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hab. Ewa Szczeglacka-Pawłowska</w:t>
            </w:r>
            <w:r w:rsidR="00146170" w:rsidRPr="006F6DD7">
              <w:rPr>
                <w:b/>
                <w:sz w:val="24"/>
                <w:szCs w:val="24"/>
              </w:rPr>
              <w:t>, prof. ucz.</w:t>
            </w:r>
          </w:p>
          <w:p w14:paraId="20910810" w14:textId="77777777" w:rsidR="001677D1" w:rsidRPr="006F6DD7" w:rsidRDefault="001677D1" w:rsidP="000D1256">
            <w:pPr>
              <w:rPr>
                <w:b/>
                <w:sz w:val="24"/>
                <w:szCs w:val="24"/>
              </w:rPr>
            </w:pPr>
          </w:p>
          <w:p w14:paraId="76EF0927" w14:textId="20D7F9BB" w:rsidR="00127C26" w:rsidRPr="006F6DD7" w:rsidRDefault="00127C26" w:rsidP="000D1256">
            <w:pPr>
              <w:rPr>
                <w:sz w:val="24"/>
                <w:szCs w:val="24"/>
              </w:rPr>
            </w:pPr>
          </w:p>
          <w:p w14:paraId="4B3F17FA" w14:textId="77777777" w:rsidR="001677D1" w:rsidRPr="006F6DD7" w:rsidRDefault="001677D1" w:rsidP="000D1256">
            <w:pPr>
              <w:rPr>
                <w:sz w:val="24"/>
                <w:szCs w:val="24"/>
              </w:rPr>
            </w:pPr>
          </w:p>
          <w:p w14:paraId="51DBE1CC" w14:textId="3556CDDA" w:rsidR="00A85791" w:rsidRPr="006F6DD7" w:rsidRDefault="00A85791" w:rsidP="00AE2CE4">
            <w:pPr>
              <w:rPr>
                <w:sz w:val="24"/>
                <w:szCs w:val="24"/>
              </w:rPr>
            </w:pPr>
          </w:p>
          <w:p w14:paraId="5D1C3FE4" w14:textId="3A405A7B" w:rsidR="00F172BA" w:rsidRPr="006F6DD7" w:rsidRDefault="00F172BA" w:rsidP="00AE2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F0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54E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04E4" w14:textId="77777777" w:rsidR="00855618" w:rsidRPr="00EB0FCF" w:rsidRDefault="000177DE" w:rsidP="00B52879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70B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5780" w14:textId="03BEDBFD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0B1BB" w14:textId="3BFA1330" w:rsidR="000D0C9F" w:rsidRPr="00EB0FCF" w:rsidRDefault="000D0C9F" w:rsidP="00284E6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EF972" w14:textId="15BAD7EB" w:rsidR="000D0C9F" w:rsidRPr="00EB0FCF" w:rsidRDefault="000D0C9F" w:rsidP="0085561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4723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8B4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108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88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F837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55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BFE267B" w14:textId="77777777" w:rsidTr="00F172BA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1C7F" w14:textId="7F30D0DD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10CC6" w14:textId="77777777" w:rsidR="00A85791" w:rsidRPr="006F6DD7" w:rsidRDefault="00A85791" w:rsidP="000D1256">
            <w:pPr>
              <w:rPr>
                <w:i/>
                <w:sz w:val="24"/>
                <w:szCs w:val="24"/>
              </w:rPr>
            </w:pPr>
          </w:p>
          <w:p w14:paraId="5D14038F" w14:textId="0F250034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Poetyka</w:t>
            </w:r>
            <w:r w:rsidR="00A63CED" w:rsidRPr="006F6DD7">
              <w:rPr>
                <w:iCs/>
                <w:sz w:val="24"/>
                <w:szCs w:val="24"/>
              </w:rPr>
              <w:t xml:space="preserve"> cz. 1</w:t>
            </w:r>
          </w:p>
          <w:p w14:paraId="198575D4" w14:textId="3005FC91" w:rsidR="00F172BA" w:rsidRPr="006F6DD7" w:rsidRDefault="00F172BA" w:rsidP="000D1256">
            <w:pPr>
              <w:rPr>
                <w:i/>
                <w:sz w:val="24"/>
                <w:szCs w:val="24"/>
              </w:rPr>
            </w:pPr>
          </w:p>
          <w:p w14:paraId="0B1EEE70" w14:textId="77777777" w:rsidR="00F172BA" w:rsidRPr="006F6DD7" w:rsidRDefault="00F172BA" w:rsidP="00F172BA">
            <w:pPr>
              <w:pStyle w:val="Tekstkomentarza2"/>
              <w:rPr>
                <w:b/>
                <w:bCs/>
                <w:sz w:val="24"/>
                <w:szCs w:val="24"/>
              </w:rPr>
            </w:pPr>
            <w:r w:rsidRPr="006F6DD7">
              <w:rPr>
                <w:b/>
                <w:bCs/>
                <w:sz w:val="24"/>
                <w:szCs w:val="24"/>
              </w:rPr>
              <w:t>dr hab. Beata Garlej, prof. ucz.</w:t>
            </w:r>
          </w:p>
          <w:p w14:paraId="70B70324" w14:textId="77777777" w:rsidR="00F172BA" w:rsidRPr="006F6DD7" w:rsidRDefault="00F172BA" w:rsidP="000D1256">
            <w:pPr>
              <w:rPr>
                <w:b/>
                <w:sz w:val="24"/>
                <w:szCs w:val="24"/>
              </w:rPr>
            </w:pPr>
          </w:p>
          <w:p w14:paraId="50C2D7E5" w14:textId="77777777" w:rsidR="00FD6044" w:rsidRPr="006F6DD7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</w:t>
            </w:r>
            <w:r w:rsidR="00127C26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A</w:t>
            </w:r>
          </w:p>
          <w:p w14:paraId="31F18FF6" w14:textId="1B2CA081" w:rsidR="00560CCB" w:rsidRPr="006F6DD7" w:rsidRDefault="00560CCB" w:rsidP="000D1256">
            <w:pPr>
              <w:pStyle w:val="Tekstkomentarza2"/>
              <w:rPr>
                <w:sz w:val="24"/>
                <w:szCs w:val="24"/>
              </w:rPr>
            </w:pPr>
          </w:p>
          <w:p w14:paraId="40E14A6F" w14:textId="0B25BD4B" w:rsidR="00380790" w:rsidRPr="006F6DD7" w:rsidRDefault="00560CCB" w:rsidP="000D1256">
            <w:pPr>
              <w:pStyle w:val="Tekstkomentarza2"/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gr </w:t>
            </w:r>
            <w:r w:rsidR="00CC5E6E" w:rsidRPr="006F6DD7">
              <w:rPr>
                <w:sz w:val="24"/>
                <w:szCs w:val="24"/>
              </w:rPr>
              <w:t>B</w:t>
            </w:r>
          </w:p>
          <w:p w14:paraId="2A2F32D4" w14:textId="6A981951" w:rsidR="00380790" w:rsidRPr="006F6DD7" w:rsidRDefault="00380790" w:rsidP="000D1256">
            <w:pPr>
              <w:pStyle w:val="Tekstkomentarza2"/>
              <w:rPr>
                <w:sz w:val="24"/>
                <w:szCs w:val="24"/>
              </w:rPr>
            </w:pPr>
          </w:p>
          <w:p w14:paraId="7F50C446" w14:textId="77777777" w:rsidR="00452634" w:rsidRPr="006F6DD7" w:rsidRDefault="00452634" w:rsidP="009F074B">
            <w:pPr>
              <w:pStyle w:val="Tekstkomentarza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6B16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0DCFD" w14:textId="53716B96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6D07">
              <w:rPr>
                <w:sz w:val="24"/>
                <w:szCs w:val="24"/>
              </w:rPr>
              <w:t xml:space="preserve"> </w:t>
            </w:r>
            <w:r w:rsidR="00452634"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B991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6EEDB97A" w14:textId="77777777" w:rsidR="00452634" w:rsidRPr="00EB0FCF" w:rsidRDefault="000177DE" w:rsidP="00F02FC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17A4D" w14:textId="77777777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52634"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E3B1A" w14:textId="77777777" w:rsidR="00380790" w:rsidRDefault="00380790" w:rsidP="0032258F">
            <w:pPr>
              <w:rPr>
                <w:sz w:val="24"/>
                <w:szCs w:val="24"/>
              </w:rPr>
            </w:pPr>
          </w:p>
          <w:p w14:paraId="752EE607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3DB2A57B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09374762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01F18681" w14:textId="77777777" w:rsidR="004C5173" w:rsidRDefault="004C5173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06F8BF3C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540C7AE3" w14:textId="083F45EC" w:rsidR="004C5173" w:rsidRPr="00EB0FCF" w:rsidRDefault="004C5173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FDDB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7E013F2B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2E384325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790C6E7E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004993E9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47480EFA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7CCDAE17" w14:textId="4F96AC04" w:rsidR="004C5173" w:rsidRPr="00EB0FCF" w:rsidRDefault="004C517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7E3FC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4EC57CE5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26CDCCD4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31A6FC29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07BDB32F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14:paraId="0FD68A29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799CA1D0" w14:textId="4857BC3E" w:rsidR="004C5173" w:rsidRPr="00EB0FCF" w:rsidRDefault="004C517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8935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1DF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55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77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A7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46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2261D58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0BCB" w14:textId="4615FF7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A5298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0B507E34" w14:textId="30D1063B" w:rsidR="00127C26" w:rsidRPr="006F6DD7" w:rsidRDefault="00452634" w:rsidP="00127C2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Tradycja biblijna</w:t>
            </w:r>
          </w:p>
          <w:p w14:paraId="5DE8D29C" w14:textId="406570C3" w:rsidR="006F6DD7" w:rsidRPr="006F6DD7" w:rsidRDefault="006F6DD7" w:rsidP="00127C2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b/>
                <w:iCs/>
                <w:sz w:val="24"/>
                <w:szCs w:val="24"/>
              </w:rPr>
              <w:t>dr Małgorzata Burta</w:t>
            </w:r>
          </w:p>
          <w:p w14:paraId="0EA3D244" w14:textId="77777777" w:rsidR="006F6DD7" w:rsidRPr="006F6DD7" w:rsidRDefault="006F6DD7" w:rsidP="00127C26">
            <w:pPr>
              <w:rPr>
                <w:b/>
                <w:iCs/>
                <w:sz w:val="24"/>
                <w:szCs w:val="24"/>
              </w:rPr>
            </w:pPr>
          </w:p>
          <w:p w14:paraId="2A065873" w14:textId="04B416DC" w:rsidR="00127C26" w:rsidRPr="006F6DD7" w:rsidRDefault="00127C26" w:rsidP="00127C26">
            <w:pPr>
              <w:rPr>
                <w:sz w:val="24"/>
                <w:szCs w:val="24"/>
              </w:rPr>
            </w:pPr>
          </w:p>
          <w:p w14:paraId="6674EF04" w14:textId="3BD7F0EA" w:rsidR="005D4DE1" w:rsidRPr="006F6DD7" w:rsidRDefault="005D4DE1" w:rsidP="000D1256">
            <w:pPr>
              <w:rPr>
                <w:sz w:val="24"/>
                <w:szCs w:val="24"/>
              </w:rPr>
            </w:pPr>
          </w:p>
          <w:p w14:paraId="005052F5" w14:textId="77777777" w:rsidR="00127C26" w:rsidRPr="006F6DD7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3E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9241" w14:textId="77777777" w:rsidR="00452634" w:rsidRPr="00EB0FCF" w:rsidRDefault="00FA114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68787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A1D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D6C9" w14:textId="4E6205B8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9CB5" w14:textId="3EC2B336" w:rsidR="000D0C9F" w:rsidRPr="00EB0FCF" w:rsidRDefault="000D0C9F" w:rsidP="00153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B4BA" w14:textId="4C0A35E7" w:rsidR="000D0C9F" w:rsidRPr="00EB0FCF" w:rsidRDefault="000D0C9F" w:rsidP="00153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2FC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57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808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98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1ADD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534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4380807" w14:textId="77777777" w:rsidTr="00F172BA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07C2F" w14:textId="695237CE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4DE1"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1A446" w14:textId="77777777" w:rsidR="003A21A0" w:rsidRPr="006F6DD7" w:rsidRDefault="003A21A0" w:rsidP="000D1256">
            <w:pPr>
              <w:rPr>
                <w:i/>
                <w:sz w:val="24"/>
                <w:szCs w:val="24"/>
              </w:rPr>
            </w:pPr>
          </w:p>
          <w:p w14:paraId="43E8C7EE" w14:textId="107D9D21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 xml:space="preserve">Historia polskiej literatury dawnej (średniowiecze – renesans - barok) </w:t>
            </w:r>
          </w:p>
          <w:p w14:paraId="76C8CD6C" w14:textId="77777777" w:rsidR="00452634" w:rsidRPr="006F6DD7" w:rsidRDefault="00EE5ABA" w:rsidP="0097759E">
            <w:pPr>
              <w:rPr>
                <w:b/>
                <w:iCs/>
                <w:sz w:val="24"/>
                <w:szCs w:val="24"/>
                <w:lang w:val="de-DE"/>
              </w:rPr>
            </w:pPr>
            <w:r w:rsidRPr="006F6DD7">
              <w:rPr>
                <w:b/>
                <w:iCs/>
                <w:sz w:val="24"/>
                <w:szCs w:val="24"/>
                <w:lang w:val="de-DE"/>
              </w:rPr>
              <w:t>prof.</w:t>
            </w:r>
            <w:r w:rsidR="00F26CA1" w:rsidRPr="006F6DD7">
              <w:rPr>
                <w:b/>
                <w:iCs/>
                <w:sz w:val="24"/>
                <w:szCs w:val="24"/>
                <w:lang w:val="de-DE"/>
              </w:rPr>
              <w:t xml:space="preserve"> dr hab. Krzysztof</w:t>
            </w:r>
            <w:r w:rsidR="00452634" w:rsidRPr="006F6DD7">
              <w:rPr>
                <w:b/>
                <w:iCs/>
                <w:sz w:val="24"/>
                <w:szCs w:val="24"/>
                <w:lang w:val="de-DE"/>
              </w:rPr>
              <w:t xml:space="preserve"> Koehler </w:t>
            </w:r>
          </w:p>
          <w:p w14:paraId="544AD06A" w14:textId="001D155A" w:rsidR="003A21A0" w:rsidRPr="006F6DD7" w:rsidRDefault="003A21A0" w:rsidP="0097759E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A50B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7C8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316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B6D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53DC3" w14:textId="7464F1C6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27F9" w14:textId="1C293863" w:rsidR="000D0C9F" w:rsidRPr="00EB0FCF" w:rsidRDefault="000D0C9F" w:rsidP="001538C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55E5" w14:textId="21823B4A" w:rsidR="000D0C9F" w:rsidRPr="00EB0FCF" w:rsidRDefault="000D0C9F" w:rsidP="001538C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153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F0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C7B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40B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D39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1D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4D09033" w14:textId="77777777" w:rsidTr="00B32E5C">
        <w:trPr>
          <w:trHeight w:val="25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8B79B" w14:textId="5CC7D64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87E97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43AD330F" w14:textId="77777777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Historia polskiej literatury dawnej (</w:t>
            </w:r>
            <w:r w:rsidR="00131D44" w:rsidRPr="006F6DD7">
              <w:rPr>
                <w:iCs/>
                <w:sz w:val="24"/>
                <w:szCs w:val="24"/>
              </w:rPr>
              <w:t>średniowiecze - renesans-barok)</w:t>
            </w:r>
          </w:p>
          <w:p w14:paraId="668C95DF" w14:textId="34CE949D" w:rsidR="00452634" w:rsidRPr="006F6DD7" w:rsidRDefault="002D117F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 xml:space="preserve">dr Łukasz </w:t>
            </w:r>
            <w:r w:rsidR="00452634" w:rsidRPr="006F6DD7">
              <w:rPr>
                <w:b/>
                <w:sz w:val="24"/>
                <w:szCs w:val="24"/>
              </w:rPr>
              <w:t xml:space="preserve">Cybulski </w:t>
            </w:r>
          </w:p>
          <w:p w14:paraId="74281882" w14:textId="77777777" w:rsidR="00720BE2" w:rsidRPr="006F6DD7" w:rsidRDefault="00720BE2" w:rsidP="000D1256">
            <w:pPr>
              <w:rPr>
                <w:b/>
                <w:sz w:val="24"/>
                <w:szCs w:val="24"/>
              </w:rPr>
            </w:pPr>
          </w:p>
          <w:p w14:paraId="3A5E7A88" w14:textId="77777777" w:rsidR="00580680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</w:t>
            </w:r>
            <w:r w:rsidR="0047211C" w:rsidRPr="006F6DD7">
              <w:rPr>
                <w:sz w:val="24"/>
                <w:szCs w:val="24"/>
              </w:rPr>
              <w:t xml:space="preserve">. </w:t>
            </w:r>
            <w:r w:rsidRPr="006F6DD7">
              <w:rPr>
                <w:sz w:val="24"/>
                <w:szCs w:val="24"/>
              </w:rPr>
              <w:t>A</w:t>
            </w:r>
          </w:p>
          <w:p w14:paraId="558F8A2C" w14:textId="77777777" w:rsidR="00661745" w:rsidRPr="006F6DD7" w:rsidRDefault="00661745" w:rsidP="000D1256">
            <w:pPr>
              <w:rPr>
                <w:sz w:val="24"/>
                <w:szCs w:val="24"/>
              </w:rPr>
            </w:pPr>
          </w:p>
          <w:p w14:paraId="1E3612F5" w14:textId="49D4B47E" w:rsidR="00663E81" w:rsidRPr="006F6DD7" w:rsidRDefault="00452634" w:rsidP="00A63CED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</w:t>
            </w:r>
            <w:r w:rsidR="00A22089" w:rsidRPr="006F6DD7">
              <w:rPr>
                <w:sz w:val="24"/>
                <w:szCs w:val="24"/>
              </w:rPr>
              <w:t>.</w:t>
            </w:r>
            <w:r w:rsidR="0047211C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1FC8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768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468F92C0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CFD9FB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78E46898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D8D95DD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BBB28DB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061B5738" w14:textId="77777777" w:rsidR="00452634" w:rsidRDefault="00A63CED" w:rsidP="00A6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634" w:rsidRPr="00EB0FCF">
              <w:rPr>
                <w:sz w:val="24"/>
                <w:szCs w:val="24"/>
              </w:rPr>
              <w:t>0 (1</w:t>
            </w:r>
            <w:r w:rsidR="00B679A7">
              <w:rPr>
                <w:sz w:val="24"/>
                <w:szCs w:val="24"/>
              </w:rPr>
              <w:t>,2</w:t>
            </w:r>
            <w:r w:rsidR="00452634" w:rsidRPr="00EB0FCF">
              <w:rPr>
                <w:sz w:val="24"/>
                <w:szCs w:val="24"/>
              </w:rPr>
              <w:t>)</w:t>
            </w:r>
          </w:p>
          <w:p w14:paraId="61EDA3FB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9321708" w14:textId="77777777" w:rsidR="00A63CED" w:rsidRDefault="00A63CED" w:rsidP="003A21A0">
            <w:pPr>
              <w:rPr>
                <w:sz w:val="24"/>
                <w:szCs w:val="24"/>
              </w:rPr>
            </w:pPr>
          </w:p>
          <w:p w14:paraId="61AA43B4" w14:textId="77777777" w:rsidR="00A63CED" w:rsidRPr="00EB0FCF" w:rsidRDefault="00A63CED" w:rsidP="00A6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43A43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C0F6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41C1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3B609BDE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6AC258E3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6B8FFBB9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0585C643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554F96D8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14:paraId="5B805ECC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1B4401DC" w14:textId="03E0355C" w:rsidR="004C5173" w:rsidRPr="00EB0FCF" w:rsidRDefault="004C5173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D6A79" w14:textId="77777777" w:rsid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0E186D43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41E681C9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024E4791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26141B7B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75FA5D07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– 9.30</w:t>
            </w:r>
          </w:p>
          <w:p w14:paraId="5CF2189E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3655744A" w14:textId="5F1299C0" w:rsidR="004C5173" w:rsidRPr="00376DBC" w:rsidRDefault="00C60A18" w:rsidP="00F762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0A87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03CB4B31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7012A211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5B99766F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18C3D84D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42985161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  <w:p w14:paraId="2E72FF76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075B1420" w14:textId="2DA4A8B7" w:rsidR="004C5173" w:rsidRPr="00EB0FCF" w:rsidRDefault="004C5173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FCFEA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81800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997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FEDC8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E905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5D14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61D0E223" w14:textId="77777777" w:rsidTr="00F172BA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8B6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AB9E734" w14:textId="10E62CC4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79DAB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6B6F655C" w14:textId="1E820963" w:rsidR="00452634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 xml:space="preserve">Historia literatury polskiej – Oświecenie </w:t>
            </w:r>
          </w:p>
          <w:p w14:paraId="3E316956" w14:textId="77777777" w:rsidR="006F6DD7" w:rsidRPr="006F6DD7" w:rsidRDefault="006F6DD7" w:rsidP="006F6DD7">
            <w:pPr>
              <w:rPr>
                <w:b/>
                <w:iCs/>
                <w:sz w:val="24"/>
                <w:szCs w:val="24"/>
                <w:lang w:val="de-DE"/>
              </w:rPr>
            </w:pPr>
            <w:r w:rsidRPr="006F6DD7">
              <w:rPr>
                <w:b/>
                <w:iCs/>
                <w:sz w:val="24"/>
                <w:szCs w:val="24"/>
                <w:lang w:val="de-DE"/>
              </w:rPr>
              <w:t xml:space="preserve">prof. dr hab. Krzysztof Koehler </w:t>
            </w:r>
          </w:p>
          <w:p w14:paraId="5837A27C" w14:textId="77777777" w:rsidR="007D29A1" w:rsidRPr="006F6DD7" w:rsidRDefault="007D29A1" w:rsidP="000D1256">
            <w:pPr>
              <w:rPr>
                <w:b/>
                <w:sz w:val="24"/>
                <w:szCs w:val="24"/>
              </w:rPr>
            </w:pPr>
          </w:p>
          <w:p w14:paraId="5DF15E26" w14:textId="09388449" w:rsidR="000C6C47" w:rsidRPr="006F6DD7" w:rsidRDefault="000C6C47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5B5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8FF7204" w14:textId="77777777" w:rsidR="00452634" w:rsidRPr="00EB0FCF" w:rsidRDefault="0061636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5F0D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5962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4EA13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  <w:p w14:paraId="668BEA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2B93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9491E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17CE2" w14:textId="57653702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C67C" w14:textId="03BF27C4" w:rsidR="000D0C9F" w:rsidRPr="00EB0FCF" w:rsidRDefault="000D0C9F" w:rsidP="001538C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81D4" w14:textId="60707901" w:rsidR="000D0C9F" w:rsidRPr="00EB0FCF" w:rsidRDefault="000D0C9F" w:rsidP="001538C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626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FE3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EF0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B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7C7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C4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7F331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5193" w14:textId="72ADCE6C" w:rsidR="00452634" w:rsidRPr="00EB0FCF" w:rsidRDefault="00883454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64DB7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6567CB38" w14:textId="10D4EF43" w:rsidR="00127C26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 xml:space="preserve">Historia literatury polskiej – Oświecenie </w:t>
            </w:r>
          </w:p>
          <w:p w14:paraId="1E29EA44" w14:textId="490CE7AD" w:rsidR="00D25AB8" w:rsidRPr="006F6DD7" w:rsidRDefault="00D25AB8" w:rsidP="000D1256">
            <w:pPr>
              <w:rPr>
                <w:sz w:val="24"/>
                <w:szCs w:val="24"/>
              </w:rPr>
            </w:pPr>
          </w:p>
          <w:p w14:paraId="0F20C1CD" w14:textId="53EB91B7" w:rsidR="00D25AB8" w:rsidRPr="006F6DD7" w:rsidRDefault="00D25AB8" w:rsidP="000D1256">
            <w:pPr>
              <w:rPr>
                <w:b/>
                <w:bCs/>
                <w:sz w:val="24"/>
                <w:szCs w:val="24"/>
              </w:rPr>
            </w:pPr>
            <w:r w:rsidRPr="006F6DD7">
              <w:rPr>
                <w:b/>
                <w:bCs/>
                <w:sz w:val="24"/>
                <w:szCs w:val="24"/>
              </w:rPr>
              <w:t>dr Magdalena Partyka</w:t>
            </w:r>
          </w:p>
          <w:p w14:paraId="0F41F20D" w14:textId="6FEF84A8" w:rsidR="005D4DE1" w:rsidRPr="006F6DD7" w:rsidRDefault="005D4DE1" w:rsidP="000D1256">
            <w:pPr>
              <w:rPr>
                <w:b/>
                <w:bCs/>
                <w:sz w:val="24"/>
                <w:szCs w:val="24"/>
              </w:rPr>
            </w:pPr>
          </w:p>
          <w:p w14:paraId="52C11A1D" w14:textId="32366F00" w:rsidR="005D4DE1" w:rsidRPr="006F6DD7" w:rsidRDefault="005D4DE1" w:rsidP="000D1256">
            <w:pPr>
              <w:rPr>
                <w:sz w:val="24"/>
                <w:szCs w:val="24"/>
              </w:rPr>
            </w:pPr>
          </w:p>
          <w:p w14:paraId="361B9567" w14:textId="05F41DD3" w:rsidR="00DF1C58" w:rsidRPr="006F6DD7" w:rsidRDefault="00DF1C58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6DA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D91D5" w14:textId="6A981F6D" w:rsidR="00452634" w:rsidRPr="00EB0FCF" w:rsidRDefault="00452634" w:rsidP="006F6DD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BE43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1DCF33EB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070333DC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2D30E560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6BAF5693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3FB051C6" w14:textId="47DC5B82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DF80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782F" w14:textId="2BC2A4BA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8EE6" w14:textId="4732A039" w:rsidR="000D0C9F" w:rsidRPr="00EB0FCF" w:rsidRDefault="000D0C9F" w:rsidP="001538C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CFA5" w14:textId="60FC3964" w:rsidR="000D0C9F" w:rsidRPr="00EB0FCF" w:rsidRDefault="000D0C9F" w:rsidP="00153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FA85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ACD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584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2B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80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C0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1745" w:rsidRPr="00EB0FCF" w14:paraId="3448D79A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6C0F" w14:textId="3B8EDBBC" w:rsidR="00661745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7176" w14:textId="77777777" w:rsidR="00661745" w:rsidRPr="006F6DD7" w:rsidRDefault="00661745" w:rsidP="000D1256">
            <w:pPr>
              <w:rPr>
                <w:i/>
                <w:sz w:val="24"/>
                <w:szCs w:val="24"/>
              </w:rPr>
            </w:pPr>
          </w:p>
          <w:p w14:paraId="1CF598EE" w14:textId="77777777" w:rsidR="00661745" w:rsidRPr="006F6DD7" w:rsidRDefault="00661745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Wstęp do językoznawstwa historycznego</w:t>
            </w:r>
          </w:p>
          <w:p w14:paraId="14F8ACDE" w14:textId="6F8B5455" w:rsidR="00661745" w:rsidRPr="006F6DD7" w:rsidRDefault="00661745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Anna Krasowska</w:t>
            </w:r>
          </w:p>
          <w:p w14:paraId="4F2F2F8C" w14:textId="77777777" w:rsidR="002374E9" w:rsidRPr="006F6DD7" w:rsidRDefault="002374E9" w:rsidP="000D1256">
            <w:pPr>
              <w:rPr>
                <w:b/>
                <w:sz w:val="24"/>
                <w:szCs w:val="24"/>
              </w:rPr>
            </w:pPr>
          </w:p>
          <w:p w14:paraId="230C824A" w14:textId="529F52C0" w:rsidR="00661745" w:rsidRPr="006F6DD7" w:rsidRDefault="00661745" w:rsidP="000D1256">
            <w:pPr>
              <w:rPr>
                <w:sz w:val="24"/>
                <w:szCs w:val="24"/>
              </w:rPr>
            </w:pPr>
          </w:p>
          <w:p w14:paraId="766A5BF2" w14:textId="33B7FCCD" w:rsidR="009E7729" w:rsidRPr="006F6DD7" w:rsidRDefault="009E7729" w:rsidP="000D1256">
            <w:pPr>
              <w:rPr>
                <w:sz w:val="24"/>
                <w:szCs w:val="24"/>
              </w:rPr>
            </w:pPr>
          </w:p>
          <w:p w14:paraId="69563C90" w14:textId="77777777" w:rsidR="005023DF" w:rsidRPr="006F6DD7" w:rsidRDefault="005023DF" w:rsidP="00BC24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E3EA6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63415" w14:textId="2D191626" w:rsidR="00661745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1745">
              <w:rPr>
                <w:sz w:val="24"/>
                <w:szCs w:val="24"/>
              </w:rPr>
              <w:t xml:space="preserve"> (</w:t>
            </w:r>
            <w:r w:rsidR="00376DBC">
              <w:rPr>
                <w:sz w:val="24"/>
                <w:szCs w:val="24"/>
              </w:rPr>
              <w:t>2</w:t>
            </w:r>
            <w:r w:rsidR="0066174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8D1EF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AA287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08DC" w14:textId="3C60A44E" w:rsidR="000D0C9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C493" w14:textId="44A1CBE9" w:rsidR="000D0C9F" w:rsidRDefault="000D0C9F" w:rsidP="00F762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F0F53" w14:textId="7C397DF3" w:rsidR="000D0C9F" w:rsidRDefault="000D0C9F" w:rsidP="000A4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A769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2533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E55F2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E1E7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5595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5E68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63CED" w:rsidRPr="00EB0FCF" w14:paraId="5836159D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B2D97" w14:textId="308E233D" w:rsidR="00A63CED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DE1">
              <w:rPr>
                <w:sz w:val="24"/>
                <w:szCs w:val="24"/>
              </w:rPr>
              <w:t>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0C47D" w14:textId="77777777" w:rsidR="00AA1323" w:rsidRPr="006F6DD7" w:rsidRDefault="00AA1323" w:rsidP="000D1256">
            <w:pPr>
              <w:rPr>
                <w:i/>
                <w:sz w:val="24"/>
                <w:szCs w:val="24"/>
              </w:rPr>
            </w:pPr>
          </w:p>
          <w:p w14:paraId="6ADE9F96" w14:textId="77777777" w:rsidR="00A63CED" w:rsidRPr="006F6DD7" w:rsidRDefault="00A63CED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Historia literatury polskiej 1918-1945</w:t>
            </w:r>
          </w:p>
          <w:p w14:paraId="799D35D3" w14:textId="77777777" w:rsidR="00A63CED" w:rsidRPr="006F6DD7" w:rsidRDefault="00A63CED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prof. dr hab. Wojciech Kudyba</w:t>
            </w:r>
          </w:p>
          <w:p w14:paraId="1F26D511" w14:textId="77777777" w:rsidR="00A63CED" w:rsidRPr="006F6DD7" w:rsidRDefault="00A63CED" w:rsidP="000D1256">
            <w:pPr>
              <w:rPr>
                <w:b/>
                <w:sz w:val="24"/>
                <w:szCs w:val="24"/>
              </w:rPr>
            </w:pPr>
          </w:p>
          <w:p w14:paraId="2FC8B8EE" w14:textId="2FFEAA2C" w:rsidR="00A63CED" w:rsidRPr="006F6DD7" w:rsidRDefault="00A63CED" w:rsidP="000D1256">
            <w:pPr>
              <w:rPr>
                <w:sz w:val="24"/>
                <w:szCs w:val="24"/>
              </w:rPr>
            </w:pPr>
          </w:p>
          <w:p w14:paraId="2A020160" w14:textId="13730224" w:rsidR="00A63CED" w:rsidRPr="006F6DD7" w:rsidRDefault="00A63CED" w:rsidP="000D1256">
            <w:pPr>
              <w:rPr>
                <w:b/>
                <w:sz w:val="24"/>
                <w:szCs w:val="24"/>
              </w:rPr>
            </w:pPr>
          </w:p>
          <w:p w14:paraId="2F962915" w14:textId="147D7CB9" w:rsidR="00364E20" w:rsidRPr="006F6DD7" w:rsidRDefault="00364E20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DC27" w14:textId="77777777" w:rsidR="00A63CED" w:rsidRPr="00EB0FCF" w:rsidRDefault="00A63CED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48FA0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9D3B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AAB71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FBAB5" w14:textId="628C1B40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A957C" w14:textId="6008603B" w:rsidR="000D0C9F" w:rsidRPr="00EB0FCF" w:rsidRDefault="000D0C9F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9DD4" w14:textId="0E189492" w:rsidR="000D0C9F" w:rsidRPr="00EB0FCF" w:rsidRDefault="000D0C9F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4711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0CC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A8BF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96A8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7AD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020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7704F80B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1E61E" w14:textId="41FB1CFF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9C1ED" w14:textId="77777777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  <w:p w14:paraId="367E5B35" w14:textId="194F3100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Praktyczne podstawy retoryki</w:t>
            </w:r>
            <w:r w:rsidR="006F6DD7" w:rsidRPr="006F6DD7">
              <w:rPr>
                <w:iCs/>
                <w:sz w:val="24"/>
                <w:szCs w:val="24"/>
              </w:rPr>
              <w:t xml:space="preserve"> </w:t>
            </w:r>
          </w:p>
          <w:p w14:paraId="6FEE7865" w14:textId="2282540A" w:rsidR="005D4DE1" w:rsidRPr="006F6DD7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6F6DD7">
              <w:rPr>
                <w:b/>
                <w:bCs/>
                <w:iCs/>
                <w:sz w:val="24"/>
                <w:szCs w:val="24"/>
              </w:rPr>
              <w:t>prof. dr hab. Krzysztof Koehler</w:t>
            </w:r>
          </w:p>
          <w:p w14:paraId="7CDEBE00" w14:textId="77777777" w:rsidR="005D4DE1" w:rsidRPr="006F6DD7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375467F6" w14:textId="7C7651CE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gr A</w:t>
            </w:r>
          </w:p>
          <w:p w14:paraId="78A0D149" w14:textId="77777777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</w:p>
          <w:p w14:paraId="61CE8AB5" w14:textId="4C268905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gr B</w:t>
            </w:r>
          </w:p>
          <w:p w14:paraId="4055D4AE" w14:textId="78A15F36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CF180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9909E" w14:textId="7F99C17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DE46D" w14:textId="4E0A247D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FA12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B9197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22358300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70336C02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0C321B29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74C6D441" w14:textId="77777777" w:rsidR="004C5173" w:rsidRDefault="004C517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758E09BE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2B866187" w14:textId="4E5B74C1" w:rsidR="004C5173" w:rsidRPr="00EB0FCF" w:rsidRDefault="004C517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D7AA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6C2855E6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21C35B94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4640661E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7CCAE993" w14:textId="77777777" w:rsidR="004C5173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14:paraId="480D0133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5D583B7A" w14:textId="6FCB9CA3" w:rsidR="004C5173" w:rsidRPr="00EB0FCF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FBE6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1456BD17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5B48263F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0CF9B1D6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73BF20A6" w14:textId="77777777" w:rsidR="004C5173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  <w:p w14:paraId="71FE168A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1CEEA372" w14:textId="3B63E5CD" w:rsidR="004C5173" w:rsidRPr="00EB0FCF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040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3B863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58A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D96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39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8AC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2BBEFA58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95F1" w14:textId="2C537EB4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C7E0" w14:textId="77777777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  <w:p w14:paraId="4742AE73" w14:textId="519AB139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Polonista w nowych mediach</w:t>
            </w:r>
          </w:p>
          <w:p w14:paraId="6C90779A" w14:textId="77777777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  <w:p w14:paraId="58949336" w14:textId="77CD295B" w:rsidR="005D4DE1" w:rsidRPr="006F6DD7" w:rsidRDefault="006F6DD7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6F6DD7">
              <w:rPr>
                <w:b/>
                <w:bCs/>
                <w:iCs/>
                <w:sz w:val="24"/>
                <w:szCs w:val="24"/>
              </w:rPr>
              <w:t>dr Karolina Zioło-Pużuk</w:t>
            </w:r>
          </w:p>
          <w:p w14:paraId="1B7FFB20" w14:textId="17D1BDD7" w:rsidR="00376DBC" w:rsidRPr="006F6DD7" w:rsidRDefault="00376DBC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46C91F5" w14:textId="1D18B70E" w:rsidR="00376DBC" w:rsidRPr="006F6DD7" w:rsidRDefault="00376DBC" w:rsidP="000D1256">
            <w:pPr>
              <w:rPr>
                <w:iCs/>
                <w:sz w:val="24"/>
                <w:szCs w:val="24"/>
              </w:rPr>
            </w:pPr>
          </w:p>
          <w:p w14:paraId="6FF929C5" w14:textId="5B646F9F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467FF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67E2C" w14:textId="68FFE15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376D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34456" w14:textId="325C8C4A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175BA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E3C49" w14:textId="34F3C292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B7C95" w14:textId="3FF85578" w:rsidR="000D0C9F" w:rsidRPr="00EB0FCF" w:rsidRDefault="000D0C9F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74595" w14:textId="33FE5B10" w:rsidR="000D0C9F" w:rsidRPr="00EB0FCF" w:rsidRDefault="000D0C9F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53C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D0562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80A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70D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DD0B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791B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B52879" w:rsidRPr="00EB0FCF" w14:paraId="03E4C82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10C9" w14:textId="533A17B6" w:rsidR="00B52879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DE1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8C650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293CB5FE" w14:textId="77777777" w:rsidR="00DF2958" w:rsidRPr="003024D1" w:rsidRDefault="00DF2958" w:rsidP="00DF2958">
            <w:pPr>
              <w:rPr>
                <w:rFonts w:eastAsia="Calibri" w:cs="Calibri"/>
                <w:iCs/>
                <w:sz w:val="24"/>
                <w:szCs w:val="24"/>
                <w:lang w:val="cs-CZ" w:eastAsia="zh-CN"/>
              </w:rPr>
            </w:pPr>
            <w:r w:rsidRPr="003024D1">
              <w:rPr>
                <w:rFonts w:eastAsia="Calibri" w:cs="Calibri"/>
                <w:iCs/>
                <w:sz w:val="24"/>
                <w:szCs w:val="24"/>
                <w:lang w:val="cs-CZ" w:eastAsia="zh-CN"/>
              </w:rPr>
              <w:t>Kultura i techniki studiowania</w:t>
            </w:r>
          </w:p>
          <w:p w14:paraId="191E9D54" w14:textId="77777777" w:rsidR="00B52879" w:rsidRPr="003024D1" w:rsidRDefault="00B52879" w:rsidP="000D1256">
            <w:pPr>
              <w:rPr>
                <w:iCs/>
                <w:sz w:val="24"/>
                <w:szCs w:val="24"/>
              </w:rPr>
            </w:pPr>
          </w:p>
          <w:p w14:paraId="46866101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33C3" w14:textId="77777777" w:rsidR="00B52879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295DB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BE07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bez oceny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F9411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031A9" w14:textId="77777777" w:rsidR="009A54D8" w:rsidRPr="00EB0FCF" w:rsidRDefault="009A54D8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DDFF0" w14:textId="77777777" w:rsidR="009A54D8" w:rsidRPr="00EB0FCF" w:rsidRDefault="009A54D8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AEDD" w14:textId="77777777" w:rsidR="00B52879" w:rsidRPr="00EB0FCF" w:rsidRDefault="00B52879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225D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0799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732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F265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C1E4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2052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9CA1BEF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E416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D4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ZAJĘCIA DO ZREALIZOWANIA W CZASIE</w:t>
            </w:r>
          </w:p>
          <w:p w14:paraId="3210A1F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326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655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4C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047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EC374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D1EF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9E4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F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D2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A65A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AC6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EB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44B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EF02096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6D6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6D5A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7CD12666" w14:textId="77777777" w:rsidR="00AA1675" w:rsidRDefault="00AA1675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  <w:p w14:paraId="65CEBF48" w14:textId="343BFFCD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D0AB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1EFD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FC9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40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AE54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9C46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6EE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A377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34A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16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98B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635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C6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62C516E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EE1BF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52A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</w:p>
          <w:p w14:paraId="68672884" w14:textId="77777777" w:rsidR="00452634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0DB98FE2" w14:textId="7EBB0977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176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42B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0634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7CF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7456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E83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C8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212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CC4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6F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4958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A61F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D4AD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5815F072" w14:textId="77777777" w:rsidTr="00F172BA">
        <w:trPr>
          <w:trHeight w:val="44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C951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09308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587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15E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A3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56BDD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C0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60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7AEA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F0C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C0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9059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45F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8D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CB62B64" w14:textId="77777777" w:rsidR="00452634" w:rsidRPr="00EB0FCF" w:rsidRDefault="00452634" w:rsidP="000A62B0">
      <w:pPr>
        <w:rPr>
          <w:sz w:val="24"/>
          <w:szCs w:val="24"/>
        </w:rPr>
      </w:pPr>
    </w:p>
    <w:p w14:paraId="53AB7D55" w14:textId="77777777" w:rsidR="00663E81" w:rsidRPr="00EB0FCF" w:rsidRDefault="00AA1675" w:rsidP="004F3D89">
      <w:pPr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74F41632" w14:textId="77777777" w:rsidR="0059701B" w:rsidRDefault="0059701B" w:rsidP="00663E81">
      <w:pPr>
        <w:ind w:left="5664" w:firstLine="708"/>
        <w:rPr>
          <w:b/>
          <w:sz w:val="24"/>
          <w:szCs w:val="24"/>
        </w:rPr>
      </w:pPr>
    </w:p>
    <w:p w14:paraId="530460B8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69FF43B0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00D4B6C5" w14:textId="77777777" w:rsidR="009F19CB" w:rsidRDefault="00FA1140" w:rsidP="00663E81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6F0A" w:rsidRPr="00EB0FCF">
        <w:rPr>
          <w:b/>
          <w:sz w:val="24"/>
          <w:szCs w:val="24"/>
        </w:rPr>
        <w:t xml:space="preserve"> </w:t>
      </w:r>
    </w:p>
    <w:p w14:paraId="7B745265" w14:textId="11FE0333" w:rsidR="00452634" w:rsidRDefault="009F19CB" w:rsidP="00663E81">
      <w:pPr>
        <w:ind w:left="5664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006F0A" w:rsidRPr="002359B8">
        <w:rPr>
          <w:b/>
          <w:sz w:val="28"/>
          <w:szCs w:val="28"/>
        </w:rPr>
        <w:lastRenderedPageBreak/>
        <w:t xml:space="preserve">  </w:t>
      </w:r>
      <w:r w:rsidR="0066774B">
        <w:rPr>
          <w:b/>
          <w:sz w:val="28"/>
          <w:szCs w:val="28"/>
        </w:rPr>
        <w:t xml:space="preserve">     </w:t>
      </w:r>
      <w:r w:rsidR="00452634" w:rsidRPr="002359B8">
        <w:rPr>
          <w:b/>
          <w:sz w:val="28"/>
          <w:szCs w:val="28"/>
        </w:rPr>
        <w:t>II ROK</w:t>
      </w:r>
      <w:r w:rsidR="00AA1675" w:rsidRPr="002359B8">
        <w:rPr>
          <w:b/>
          <w:sz w:val="28"/>
          <w:szCs w:val="28"/>
        </w:rPr>
        <w:t xml:space="preserve"> FP</w:t>
      </w:r>
    </w:p>
    <w:p w14:paraId="58CD7632" w14:textId="77777777" w:rsidR="00666892" w:rsidRPr="002359B8" w:rsidRDefault="00666892" w:rsidP="00663E81">
      <w:pPr>
        <w:ind w:left="5664" w:firstLine="708"/>
        <w:rPr>
          <w:b/>
          <w:sz w:val="28"/>
          <w:szCs w:val="28"/>
        </w:rPr>
      </w:pPr>
    </w:p>
    <w:p w14:paraId="3889DAB0" w14:textId="77777777" w:rsidR="00AA1675" w:rsidRPr="00EB0FCF" w:rsidRDefault="00AA1675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053"/>
        <w:gridCol w:w="1275"/>
        <w:gridCol w:w="1276"/>
        <w:gridCol w:w="1559"/>
        <w:gridCol w:w="993"/>
        <w:gridCol w:w="642"/>
        <w:gridCol w:w="1984"/>
        <w:gridCol w:w="992"/>
        <w:gridCol w:w="1276"/>
      </w:tblGrid>
      <w:tr w:rsidR="0066774B" w:rsidRPr="00EB0FCF" w14:paraId="580BDB8D" w14:textId="77777777" w:rsidTr="00666892">
        <w:trPr>
          <w:trHeight w:val="651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69D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podstawowe i kierunkowe.</w:t>
            </w:r>
          </w:p>
          <w:p w14:paraId="1AC3C654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C55F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AA93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A7D91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14B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D7EE" w14:textId="737B4E77" w:rsidR="0066774B" w:rsidRPr="00EB0FCF" w:rsidRDefault="0066774B" w:rsidP="000A6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800E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7C047492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FCE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19920E84" w14:textId="77777777" w:rsidTr="0066689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286B0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5FF4E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4C0265B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Wychowanie fizyczne</w:t>
            </w:r>
          </w:p>
          <w:p w14:paraId="0A8C54CB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D9A3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2A2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26B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B5B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F9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867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F0A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912192E" w14:textId="77777777" w:rsidTr="00666892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3A67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6B6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C2D85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0BB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DB23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D08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DCD3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47C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18FA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E3D9521" w14:textId="77777777" w:rsidTr="00666892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CE082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E385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Egzamin z języka obcego</w:t>
            </w:r>
          </w:p>
          <w:p w14:paraId="69AE4EBD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F984D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7452B489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23E4E18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F31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4299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D34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F288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0E1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7B8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6227B588" w14:textId="77777777" w:rsidTr="0066689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ED779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D178B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2FAD207D" w14:textId="29BBE40B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filozofii</w:t>
            </w:r>
            <w:r w:rsidR="00683E49" w:rsidRPr="00E56039">
              <w:rPr>
                <w:iCs/>
                <w:sz w:val="24"/>
                <w:szCs w:val="24"/>
              </w:rPr>
              <w:t xml:space="preserve"> z elementami etyki</w:t>
            </w:r>
          </w:p>
          <w:p w14:paraId="1FC431F4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prof. dr hab. Kazimierz Pawłowski</w:t>
            </w:r>
          </w:p>
          <w:p w14:paraId="44BD2F9D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868F0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60 (3,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E7CEE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B83B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8C15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C293" w14:textId="7CCD5D8F" w:rsidR="0066774B" w:rsidRPr="00EB0FCF" w:rsidRDefault="004C5173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Czw. 1</w:t>
            </w:r>
            <w:r w:rsidR="00696C2C">
              <w:rPr>
                <w:bCs/>
                <w:sz w:val="24"/>
                <w:szCs w:val="24"/>
              </w:rPr>
              <w:t>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BEEB3" w14:textId="77777777" w:rsidR="004C5173" w:rsidRDefault="004C5173" w:rsidP="00140E91">
            <w:pPr>
              <w:rPr>
                <w:bCs/>
                <w:sz w:val="24"/>
                <w:szCs w:val="24"/>
              </w:rPr>
            </w:pPr>
          </w:p>
          <w:p w14:paraId="00833016" w14:textId="08A11F20" w:rsidR="00376DBC" w:rsidRPr="00EB0FCF" w:rsidRDefault="004C5173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75B0" w14:textId="464595D2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06C1050" w14:textId="77777777" w:rsidTr="00666892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C0A7C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AF5FC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121BB491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Gramatyka opisowa języka polskiego </w:t>
            </w:r>
          </w:p>
          <w:p w14:paraId="7C4C2B1B" w14:textId="0065944E" w:rsidR="0066774B" w:rsidRPr="00E56039" w:rsidRDefault="0066774B" w:rsidP="00425D0E">
            <w:pPr>
              <w:rPr>
                <w:b/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(fleksja i składnia)</w:t>
            </w:r>
          </w:p>
          <w:p w14:paraId="0DBA6F3E" w14:textId="73904BA1" w:rsidR="0066774B" w:rsidRPr="00E56039" w:rsidRDefault="0066774B" w:rsidP="00425D0E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dr hab. Anna Kozłowska, prof. ucz.</w:t>
            </w:r>
          </w:p>
          <w:p w14:paraId="444A678D" w14:textId="77777777" w:rsidR="0066774B" w:rsidRPr="00E56039" w:rsidRDefault="0066774B" w:rsidP="00425D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77BE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5A6F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31D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A698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6C61" w14:textId="289FE3B7" w:rsidR="0066774B" w:rsidRPr="00EB0FCF" w:rsidRDefault="004C5173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92A1" w14:textId="77777777" w:rsidR="00376DBC" w:rsidRDefault="00376DBC" w:rsidP="00140E91">
            <w:pPr>
              <w:rPr>
                <w:sz w:val="24"/>
                <w:szCs w:val="24"/>
              </w:rPr>
            </w:pPr>
          </w:p>
          <w:p w14:paraId="67EE25D0" w14:textId="77777777" w:rsidR="004C5173" w:rsidRDefault="004C5173" w:rsidP="00140E91">
            <w:pPr>
              <w:rPr>
                <w:sz w:val="24"/>
                <w:szCs w:val="24"/>
              </w:rPr>
            </w:pPr>
          </w:p>
          <w:p w14:paraId="0118CD16" w14:textId="62FF9800" w:rsidR="004C5173" w:rsidRPr="00EB0FCF" w:rsidRDefault="004C5173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849C" w14:textId="14E60715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65F94C8" w14:textId="77777777" w:rsidTr="00666892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AC8E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9530E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74B4088A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Gramatyka opisowa języka polskiego </w:t>
            </w:r>
          </w:p>
          <w:p w14:paraId="39B888C6" w14:textId="14F3EA53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(fleksja i składnia)</w:t>
            </w:r>
          </w:p>
          <w:p w14:paraId="7763EA78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 xml:space="preserve"> dr Katarzyna Doboszyńska-Markiewicz</w:t>
            </w:r>
          </w:p>
          <w:p w14:paraId="7D66E0E7" w14:textId="77777777" w:rsidR="0066774B" w:rsidRPr="00E56039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EF86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46D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667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E48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68A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ED67F6E" w14:textId="77777777" w:rsidR="004C5173" w:rsidRDefault="004C5173" w:rsidP="005D2473">
            <w:pPr>
              <w:snapToGrid w:val="0"/>
              <w:rPr>
                <w:sz w:val="24"/>
                <w:szCs w:val="24"/>
              </w:rPr>
            </w:pPr>
          </w:p>
          <w:p w14:paraId="5C8B2DBF" w14:textId="5EAEFA3B" w:rsidR="004C5173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13BD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C8EF8C2" w14:textId="77777777" w:rsidR="004C5173" w:rsidRDefault="004C5173" w:rsidP="005D2473">
            <w:pPr>
              <w:snapToGrid w:val="0"/>
              <w:rPr>
                <w:sz w:val="24"/>
                <w:szCs w:val="24"/>
              </w:rPr>
            </w:pPr>
          </w:p>
          <w:p w14:paraId="6266DCF0" w14:textId="5B5E2FE2" w:rsidR="004C5173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DA4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D1D024A" w14:textId="77777777" w:rsidTr="00666892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73BA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393D0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077A8C79" w14:textId="77777777" w:rsidR="0066774B" w:rsidRPr="00E56039" w:rsidRDefault="0066774B" w:rsidP="000D1256">
            <w:pPr>
              <w:rPr>
                <w:b/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Gramatyka historyczna języka polskiego (fonetyka)</w:t>
            </w:r>
          </w:p>
          <w:p w14:paraId="036BC5BE" w14:textId="3F833E2E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7A2C51B7" w14:textId="7829C39A" w:rsidR="0066774B" w:rsidRPr="00E56039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D052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9091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9B5AF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2E2BDE74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1E6EC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C0AA" w14:textId="42129731" w:rsidR="0066774B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5CB9" w14:textId="77777777" w:rsidR="0066774B" w:rsidRDefault="0066774B" w:rsidP="005D2473">
            <w:pPr>
              <w:snapToGrid w:val="0"/>
              <w:rPr>
                <w:sz w:val="24"/>
                <w:szCs w:val="24"/>
              </w:rPr>
            </w:pPr>
          </w:p>
          <w:p w14:paraId="7DE391E6" w14:textId="77777777" w:rsidR="004C5173" w:rsidRDefault="004C5173" w:rsidP="005D2473">
            <w:pPr>
              <w:snapToGrid w:val="0"/>
              <w:rPr>
                <w:sz w:val="24"/>
                <w:szCs w:val="24"/>
              </w:rPr>
            </w:pPr>
          </w:p>
          <w:p w14:paraId="75F8EDC1" w14:textId="2F508969" w:rsidR="004C5173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079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4957E737" w14:textId="77777777" w:rsidTr="00666892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DCF1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8.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6E29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5BE7CA19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Gramatyka historyczna języka polskiego (morfologia)</w:t>
            </w:r>
          </w:p>
          <w:p w14:paraId="66410B8E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686524B2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9FE7" w14:textId="164421EA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0F39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0E14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F96B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8BB3" w14:textId="56306D21" w:rsidR="0066774B" w:rsidRPr="00EB0FCF" w:rsidRDefault="0066774B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B0578" w14:textId="28EAE3C3" w:rsidR="0066774B" w:rsidRPr="00EB0FCF" w:rsidRDefault="0066774B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8799" w14:textId="0D32C468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0E64989" w14:textId="77777777" w:rsidTr="00666892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0285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3847A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52BE2631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Gramatyka historyczna języka polskiego (morfologia)</w:t>
            </w:r>
          </w:p>
          <w:p w14:paraId="63CC18E4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450A234E" w14:textId="77777777" w:rsidR="0066774B" w:rsidRPr="00E56039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3351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64F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76C6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7B3F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FE20" w14:textId="579C8426" w:rsidR="000D0C9F" w:rsidRPr="00EB0FCF" w:rsidRDefault="000D0C9F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D8CF" w14:textId="1AD77B29" w:rsidR="000D0C9F" w:rsidRPr="00EB0FCF" w:rsidRDefault="000D0C9F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61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524542C" w14:textId="77777777" w:rsidTr="00666892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FCA6F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10.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5F0F9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189A429F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Arcydzieła literatury światowej</w:t>
            </w:r>
          </w:p>
          <w:p w14:paraId="70FA9025" w14:textId="6705B43E" w:rsidR="0066774B" w:rsidRPr="00E56039" w:rsidRDefault="00E56039" w:rsidP="000D1256">
            <w:pPr>
              <w:rPr>
                <w:b/>
                <w:sz w:val="24"/>
                <w:szCs w:val="24"/>
                <w:lang w:val="de-DE"/>
              </w:rPr>
            </w:pPr>
            <w:r w:rsidRPr="00E56039">
              <w:rPr>
                <w:b/>
                <w:sz w:val="24"/>
                <w:szCs w:val="24"/>
              </w:rPr>
              <w:t>dr hab. Anna Szczepan-Wojnarska, prof. ucz.</w:t>
            </w:r>
          </w:p>
          <w:p w14:paraId="0B6EB911" w14:textId="77777777" w:rsidR="0066774B" w:rsidRPr="00E56039" w:rsidRDefault="0066774B" w:rsidP="00BA14B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E6D4F" w14:textId="77777777" w:rsidR="0066774B" w:rsidRPr="00EB0FCF" w:rsidRDefault="0066774B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44903" w14:textId="77777777" w:rsidR="0066774B" w:rsidRPr="00EB0FCF" w:rsidRDefault="0066774B" w:rsidP="00AA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0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B0FCF">
              <w:rPr>
                <w:sz w:val="24"/>
                <w:szCs w:val="24"/>
              </w:rPr>
              <w:t>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1E5B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471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4AC" w14:textId="04B9302B" w:rsidR="0066774B" w:rsidRPr="00EB0FCF" w:rsidRDefault="0066774B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DD9E" w14:textId="2A867EBF" w:rsidR="000D0C9F" w:rsidRPr="00EB0FCF" w:rsidRDefault="000D0C9F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ED03" w14:textId="77777777" w:rsidR="0066774B" w:rsidRPr="00EB0FCF" w:rsidRDefault="0066774B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66774B" w:rsidRPr="00EB0FCF" w14:paraId="23AE7126" w14:textId="77777777" w:rsidTr="00666892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DEBC8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11.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42A7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1D08E932" w14:textId="7B065C08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Poetyka cz. </w:t>
            </w:r>
            <w:r w:rsidR="00376DBC" w:rsidRPr="00E56039">
              <w:rPr>
                <w:iCs/>
                <w:sz w:val="24"/>
                <w:szCs w:val="24"/>
              </w:rPr>
              <w:t>II</w:t>
            </w:r>
          </w:p>
          <w:p w14:paraId="79E6E59F" w14:textId="764B8472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dr hab. Beata Garlej, prof. ucz.</w:t>
            </w:r>
          </w:p>
          <w:p w14:paraId="0857885A" w14:textId="77777777" w:rsidR="0066774B" w:rsidRPr="00E56039" w:rsidRDefault="0066774B" w:rsidP="00BA14B0">
            <w:pPr>
              <w:rPr>
                <w:sz w:val="24"/>
                <w:szCs w:val="24"/>
              </w:rPr>
            </w:pPr>
          </w:p>
          <w:p w14:paraId="5BABC044" w14:textId="64C22D7A" w:rsidR="00BA14B0" w:rsidRPr="00E56039" w:rsidRDefault="00BA14B0" w:rsidP="00BA14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BDFA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A3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4D82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6217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CEF1" w14:textId="082D7427" w:rsidR="0066774B" w:rsidRPr="00EB0FCF" w:rsidRDefault="004C5173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3A8C" w14:textId="77777777" w:rsidR="00376DBC" w:rsidRDefault="00376DBC" w:rsidP="00E8008D">
            <w:pPr>
              <w:rPr>
                <w:sz w:val="24"/>
                <w:szCs w:val="24"/>
              </w:rPr>
            </w:pPr>
          </w:p>
          <w:p w14:paraId="5E05E606" w14:textId="77777777" w:rsidR="004C5173" w:rsidRDefault="004C5173" w:rsidP="00E8008D">
            <w:pPr>
              <w:rPr>
                <w:sz w:val="24"/>
                <w:szCs w:val="24"/>
              </w:rPr>
            </w:pPr>
          </w:p>
          <w:p w14:paraId="0B89DA95" w14:textId="43D61DFF" w:rsidR="004C5173" w:rsidRPr="00EB0FCF" w:rsidRDefault="004C5173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03D" w14:textId="0C612F91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42B4A67" w14:textId="77777777" w:rsidTr="00666892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7823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12.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C4A48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030A8A32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– Romantyzm</w:t>
            </w:r>
          </w:p>
          <w:p w14:paraId="34B260B5" w14:textId="60899567" w:rsidR="0066774B" w:rsidRPr="00E56039" w:rsidRDefault="0066774B" w:rsidP="005D7AAC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dr hab. Ewa Szczeglacka-Pawłowska, prof. ucz.</w:t>
            </w:r>
          </w:p>
          <w:p w14:paraId="3BEFB3F0" w14:textId="77777777" w:rsidR="0066774B" w:rsidRPr="00E56039" w:rsidRDefault="0066774B" w:rsidP="005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6E1D7" w14:textId="1A96950E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  30 (</w:t>
            </w:r>
            <w:r w:rsidR="003E7BA5">
              <w:rPr>
                <w:color w:val="000000"/>
                <w:sz w:val="24"/>
                <w:szCs w:val="24"/>
              </w:rPr>
              <w:t>3,</w:t>
            </w:r>
            <w:r w:rsidRPr="00CC752D">
              <w:rPr>
                <w:color w:val="000000"/>
                <w:sz w:val="24"/>
                <w:szCs w:val="24"/>
              </w:rPr>
              <w:t>4)</w:t>
            </w:r>
          </w:p>
          <w:p w14:paraId="4FA2E546" w14:textId="7A779252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851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D62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A1CA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DC2B" w14:textId="77777777" w:rsidR="0066774B" w:rsidRDefault="003E7BA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 8.00 – 9.30 </w:t>
            </w:r>
          </w:p>
          <w:p w14:paraId="367BE07F" w14:textId="4F9FC2C5" w:rsidR="003E7BA5" w:rsidRPr="00EB0FCF" w:rsidRDefault="003E7BA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7D6FA" w14:textId="77777777" w:rsidR="003E7BA5" w:rsidRDefault="003E7BA5" w:rsidP="000D1256">
            <w:pPr>
              <w:rPr>
                <w:sz w:val="24"/>
                <w:szCs w:val="24"/>
              </w:rPr>
            </w:pPr>
          </w:p>
          <w:p w14:paraId="4960474C" w14:textId="542E20A9" w:rsidR="0066774B" w:rsidRPr="00EB0FCF" w:rsidRDefault="003E7BA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C50" w14:textId="086EC0A8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7457F8BB" w14:textId="77777777" w:rsidTr="00666892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213E0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13.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17D00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2638DDA0" w14:textId="49EC9C2E" w:rsidR="0066774B" w:rsidRPr="00E56039" w:rsidRDefault="0066774B" w:rsidP="003024D1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– Romantyzm</w:t>
            </w:r>
          </w:p>
          <w:p w14:paraId="6C3C0095" w14:textId="72B9D759" w:rsidR="0066774B" w:rsidRPr="00E56039" w:rsidRDefault="00666892" w:rsidP="00BA14B0">
            <w:pPr>
              <w:rPr>
                <w:b/>
                <w:bCs/>
                <w:iCs/>
                <w:sz w:val="24"/>
                <w:szCs w:val="24"/>
              </w:rPr>
            </w:pPr>
            <w:r w:rsidRPr="00E56039">
              <w:rPr>
                <w:b/>
                <w:bCs/>
                <w:iCs/>
                <w:sz w:val="24"/>
                <w:szCs w:val="24"/>
              </w:rPr>
              <w:t>dr Magdalena Woźniewska</w:t>
            </w:r>
            <w:r w:rsidR="000954C6">
              <w:rPr>
                <w:b/>
                <w:bCs/>
                <w:iCs/>
                <w:sz w:val="24"/>
                <w:szCs w:val="24"/>
              </w:rPr>
              <w:t>-</w:t>
            </w:r>
            <w:r w:rsidRPr="00E56039">
              <w:rPr>
                <w:b/>
                <w:bCs/>
                <w:iCs/>
                <w:sz w:val="24"/>
                <w:szCs w:val="24"/>
              </w:rPr>
              <w:t>Działak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57DA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63EF7" w14:textId="77777777" w:rsidR="0066774B" w:rsidRPr="00EB0FCF" w:rsidRDefault="0066774B" w:rsidP="00DB558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A81C4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1BF11598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0AD63673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F37F2A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62609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1720AE7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1DFC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9B05" w14:textId="542939BA" w:rsidR="0066774B" w:rsidRPr="00EB0FCF" w:rsidRDefault="004C5173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40B94" w14:textId="77777777" w:rsidR="00376DBC" w:rsidRDefault="00376DBC" w:rsidP="00990C77">
            <w:pPr>
              <w:rPr>
                <w:sz w:val="24"/>
                <w:szCs w:val="24"/>
              </w:rPr>
            </w:pPr>
          </w:p>
          <w:p w14:paraId="12119F7D" w14:textId="77777777" w:rsidR="004C5173" w:rsidRDefault="004C5173" w:rsidP="00990C77">
            <w:pPr>
              <w:rPr>
                <w:sz w:val="24"/>
                <w:szCs w:val="24"/>
              </w:rPr>
            </w:pPr>
          </w:p>
          <w:p w14:paraId="2AABCA89" w14:textId="301B173C" w:rsidR="004C5173" w:rsidRPr="00EB0FCF" w:rsidRDefault="004C5173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BA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94DAD2D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155E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14.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D0D3C" w14:textId="77777777" w:rsidR="0066774B" w:rsidRPr="00E56039" w:rsidRDefault="0066774B" w:rsidP="00DC6EAD">
            <w:pPr>
              <w:rPr>
                <w:i/>
                <w:sz w:val="24"/>
                <w:szCs w:val="24"/>
              </w:rPr>
            </w:pPr>
          </w:p>
          <w:p w14:paraId="0A0FD051" w14:textId="77777777" w:rsidR="00666892" w:rsidRPr="00E56039" w:rsidRDefault="0066774B" w:rsidP="003024D1">
            <w:pPr>
              <w:spacing w:after="240"/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1945-1989. Prolegomena</w:t>
            </w:r>
            <w:r w:rsidR="003024D1" w:rsidRPr="00E56039">
              <w:rPr>
                <w:iCs/>
                <w:sz w:val="24"/>
                <w:szCs w:val="24"/>
              </w:rPr>
              <w:t xml:space="preserve">                                                    </w:t>
            </w:r>
          </w:p>
          <w:p w14:paraId="58E73636" w14:textId="5329EA56" w:rsidR="0066774B" w:rsidRPr="00E56039" w:rsidRDefault="0066774B" w:rsidP="003024D1">
            <w:pPr>
              <w:spacing w:after="240"/>
              <w:rPr>
                <w:iCs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ks.</w:t>
            </w:r>
            <w:r w:rsidR="003024D1" w:rsidRPr="00E56039">
              <w:rPr>
                <w:b/>
                <w:sz w:val="24"/>
                <w:szCs w:val="24"/>
              </w:rPr>
              <w:t xml:space="preserve"> </w:t>
            </w:r>
            <w:r w:rsidRPr="00E56039">
              <w:rPr>
                <w:b/>
                <w:sz w:val="24"/>
                <w:szCs w:val="24"/>
              </w:rPr>
              <w:t xml:space="preserve">dr hab. Jerzy Sikora, prof. ucz. </w:t>
            </w:r>
          </w:p>
          <w:p w14:paraId="39179A66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AFA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F4C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2E7C" w14:textId="77777777" w:rsidR="0066774B" w:rsidRPr="00EB0FCF" w:rsidRDefault="0066774B" w:rsidP="005D7AAC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Egzamin </w:t>
            </w:r>
          </w:p>
          <w:p w14:paraId="2023541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DD8B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D96" w14:textId="557FBE14" w:rsidR="0066774B" w:rsidRPr="00EB0FCF" w:rsidRDefault="004C5173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4F68" w14:textId="77777777" w:rsidR="00376DBC" w:rsidRDefault="00376DBC" w:rsidP="00C17EDD">
            <w:pPr>
              <w:snapToGrid w:val="0"/>
              <w:rPr>
                <w:sz w:val="24"/>
                <w:szCs w:val="24"/>
              </w:rPr>
            </w:pPr>
          </w:p>
          <w:p w14:paraId="1A7009F8" w14:textId="77777777" w:rsidR="004C5173" w:rsidRDefault="004C5173" w:rsidP="00C17EDD">
            <w:pPr>
              <w:snapToGrid w:val="0"/>
              <w:rPr>
                <w:sz w:val="24"/>
                <w:szCs w:val="24"/>
              </w:rPr>
            </w:pPr>
          </w:p>
          <w:p w14:paraId="2C109CA0" w14:textId="77777777" w:rsidR="004C5173" w:rsidRDefault="004C5173" w:rsidP="00C17EDD">
            <w:pPr>
              <w:snapToGrid w:val="0"/>
              <w:rPr>
                <w:sz w:val="24"/>
                <w:szCs w:val="24"/>
              </w:rPr>
            </w:pPr>
          </w:p>
          <w:p w14:paraId="18A04DA2" w14:textId="2D18D0D7" w:rsidR="004C5173" w:rsidRPr="00EB0FCF" w:rsidRDefault="004C5173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0708" w14:textId="3DB98CD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B953CE4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96712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15.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6DB5B" w14:textId="77777777" w:rsidR="0066774B" w:rsidRPr="00E56039" w:rsidRDefault="0066774B" w:rsidP="00DC6EAD">
            <w:pPr>
              <w:rPr>
                <w:i/>
                <w:sz w:val="24"/>
                <w:szCs w:val="24"/>
              </w:rPr>
            </w:pPr>
          </w:p>
          <w:p w14:paraId="21F40192" w14:textId="77BA002E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1945-1989. Prolegomena</w:t>
            </w:r>
          </w:p>
          <w:p w14:paraId="27CBA62A" w14:textId="2D5D2F7D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ks. dr hab. Jerzy Sikora, prof. ucz.</w:t>
            </w:r>
          </w:p>
          <w:p w14:paraId="2D6CA078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</w:p>
          <w:p w14:paraId="6A1015B9" w14:textId="77777777" w:rsidR="0066774B" w:rsidRPr="00E56039" w:rsidRDefault="0066774B" w:rsidP="00BA14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E44E9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644E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57B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</w:p>
          <w:p w14:paraId="69641D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AEA9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B3A7" w14:textId="01AF8067" w:rsidR="0066774B" w:rsidRPr="00EB0FCF" w:rsidRDefault="004C5173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 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E0D2" w14:textId="77777777" w:rsidR="00376DBC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4316B201" w14:textId="77777777" w:rsidR="004C5173" w:rsidRDefault="004C5173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6B1D24D" w14:textId="1F959863" w:rsidR="004C5173" w:rsidRPr="00EB0FCF" w:rsidRDefault="004C5173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BC7E" w14:textId="77777777" w:rsidR="0066774B" w:rsidRPr="00EB0FCF" w:rsidRDefault="0066774B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553CFF9E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2857" w14:textId="77777777" w:rsidR="00452634" w:rsidRPr="00EB0FCF" w:rsidRDefault="0078120D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86288" w14:textId="77777777" w:rsidR="00D93FAA" w:rsidRPr="00E56039" w:rsidRDefault="00D93FAA" w:rsidP="000D1256">
            <w:pPr>
              <w:rPr>
                <w:iCs/>
                <w:sz w:val="24"/>
                <w:szCs w:val="24"/>
              </w:rPr>
            </w:pPr>
          </w:p>
          <w:p w14:paraId="7948B579" w14:textId="2D7707ED" w:rsidR="00BD7745" w:rsidRDefault="00452634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Seminarium </w:t>
            </w:r>
            <w:r w:rsidR="00E565C8" w:rsidRPr="00E56039">
              <w:rPr>
                <w:iCs/>
                <w:sz w:val="24"/>
                <w:szCs w:val="24"/>
              </w:rPr>
              <w:t>literackie</w:t>
            </w:r>
            <w:r w:rsidR="00E56039">
              <w:rPr>
                <w:iCs/>
                <w:sz w:val="24"/>
                <w:szCs w:val="24"/>
              </w:rPr>
              <w:t>:</w:t>
            </w:r>
          </w:p>
          <w:p w14:paraId="4A77E245" w14:textId="77777777" w:rsidR="00E56039" w:rsidRPr="00E56039" w:rsidRDefault="00E56039" w:rsidP="000D1256">
            <w:pPr>
              <w:rPr>
                <w:iCs/>
                <w:sz w:val="24"/>
                <w:szCs w:val="24"/>
              </w:rPr>
            </w:pPr>
          </w:p>
          <w:p w14:paraId="1CFB2257" w14:textId="5BE27B40" w:rsidR="00E56039" w:rsidRPr="000954C6" w:rsidRDefault="0063654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0954C6">
              <w:rPr>
                <w:b/>
                <w:bCs/>
                <w:iCs/>
                <w:sz w:val="24"/>
                <w:szCs w:val="24"/>
              </w:rPr>
              <w:t>d</w:t>
            </w:r>
            <w:r w:rsidR="00E56039" w:rsidRPr="000954C6">
              <w:rPr>
                <w:b/>
                <w:bCs/>
                <w:iCs/>
                <w:sz w:val="24"/>
                <w:szCs w:val="24"/>
              </w:rPr>
              <w:t xml:space="preserve">r hab. </w:t>
            </w:r>
            <w:r w:rsidRPr="000954C6">
              <w:rPr>
                <w:b/>
                <w:bCs/>
                <w:iCs/>
                <w:sz w:val="24"/>
                <w:szCs w:val="24"/>
              </w:rPr>
              <w:t>Beta</w:t>
            </w:r>
            <w:r w:rsidR="00E56039" w:rsidRPr="000954C6">
              <w:rPr>
                <w:b/>
                <w:bCs/>
                <w:iCs/>
                <w:sz w:val="24"/>
                <w:szCs w:val="24"/>
              </w:rPr>
              <w:t xml:space="preserve"> Garlej, prof. ucz</w:t>
            </w:r>
          </w:p>
          <w:p w14:paraId="7988D10A" w14:textId="10C8663F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73072ADE" w14:textId="79386C71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04A533F3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1E1429BD" w14:textId="6A648D10" w:rsidR="00E56039" w:rsidRPr="000954C6" w:rsidRDefault="0063654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0954C6">
              <w:rPr>
                <w:b/>
                <w:bCs/>
                <w:iCs/>
                <w:sz w:val="24"/>
                <w:szCs w:val="24"/>
              </w:rPr>
              <w:t>d</w:t>
            </w:r>
            <w:r w:rsidR="00E56039" w:rsidRPr="000954C6">
              <w:rPr>
                <w:b/>
                <w:bCs/>
                <w:iCs/>
                <w:sz w:val="24"/>
                <w:szCs w:val="24"/>
              </w:rPr>
              <w:t>r hab. Ewa Szczeglacka-Pawłowska, prof. ucz.</w:t>
            </w:r>
          </w:p>
          <w:p w14:paraId="478B63FA" w14:textId="1FBEE940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7A06FD82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6536A60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514EC8E0" w14:textId="2D00FA3A" w:rsidR="00E56039" w:rsidRPr="000954C6" w:rsidRDefault="0063654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0954C6">
              <w:rPr>
                <w:b/>
                <w:bCs/>
                <w:iCs/>
                <w:sz w:val="24"/>
                <w:szCs w:val="24"/>
              </w:rPr>
              <w:t>d</w:t>
            </w:r>
            <w:r w:rsidR="00E56039" w:rsidRPr="000954C6">
              <w:rPr>
                <w:b/>
                <w:bCs/>
                <w:iCs/>
                <w:sz w:val="24"/>
                <w:szCs w:val="24"/>
              </w:rPr>
              <w:t>r Magdalena Partyka</w:t>
            </w:r>
          </w:p>
          <w:p w14:paraId="033672D4" w14:textId="5ADFD2E8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57AAE859" w14:textId="52A0758C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70CA662E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558AFC02" w14:textId="36A4A189" w:rsidR="00E56039" w:rsidRPr="000954C6" w:rsidRDefault="0063654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0954C6">
              <w:rPr>
                <w:b/>
                <w:bCs/>
                <w:iCs/>
                <w:sz w:val="24"/>
                <w:szCs w:val="24"/>
              </w:rPr>
              <w:t>d</w:t>
            </w:r>
            <w:r w:rsidR="00E56039" w:rsidRPr="000954C6">
              <w:rPr>
                <w:b/>
                <w:bCs/>
                <w:iCs/>
                <w:sz w:val="24"/>
                <w:szCs w:val="24"/>
              </w:rPr>
              <w:t>r Łukasz Tupacz</w:t>
            </w:r>
          </w:p>
          <w:p w14:paraId="6EDC5B18" w14:textId="77777777" w:rsidR="00707AD9" w:rsidRDefault="00707AD9" w:rsidP="00707AD9">
            <w:pPr>
              <w:rPr>
                <w:iCs/>
                <w:sz w:val="24"/>
                <w:szCs w:val="24"/>
              </w:rPr>
            </w:pPr>
          </w:p>
          <w:p w14:paraId="0461ACD9" w14:textId="77777777" w:rsidR="00E56039" w:rsidRDefault="00E56039" w:rsidP="00707AD9">
            <w:pPr>
              <w:rPr>
                <w:iCs/>
                <w:sz w:val="24"/>
                <w:szCs w:val="24"/>
              </w:rPr>
            </w:pPr>
          </w:p>
          <w:p w14:paraId="13F1D04F" w14:textId="77777777" w:rsidR="00E56039" w:rsidRDefault="00E56039" w:rsidP="00707AD9">
            <w:pPr>
              <w:rPr>
                <w:iCs/>
                <w:sz w:val="24"/>
                <w:szCs w:val="24"/>
              </w:rPr>
            </w:pPr>
          </w:p>
          <w:p w14:paraId="0D792F14" w14:textId="3230C492" w:rsidR="00E56039" w:rsidRPr="00E56039" w:rsidRDefault="00E56039" w:rsidP="00707AD9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FDBD8" w14:textId="77777777" w:rsidR="00452634" w:rsidRPr="00E56039" w:rsidRDefault="00452634" w:rsidP="000D1256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D58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A1ADF" w14:textId="77777777"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4A85D3F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2C8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F781" w14:textId="77777777" w:rsidR="00452634" w:rsidRPr="00EB0FCF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FCBC" w14:textId="509FCFBA" w:rsidR="00A86566" w:rsidRPr="00EB0FCF" w:rsidRDefault="00A86566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8F38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FF6E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4B0" w:rsidRPr="00EB0FCF" w14:paraId="28223C5E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22248" w14:textId="7FF63257" w:rsidR="00BA14B0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3912F" w14:textId="77777777" w:rsidR="00BA14B0" w:rsidRPr="00E56039" w:rsidRDefault="00BA14B0" w:rsidP="000D1256">
            <w:pPr>
              <w:rPr>
                <w:i/>
                <w:sz w:val="24"/>
                <w:szCs w:val="24"/>
              </w:rPr>
            </w:pPr>
          </w:p>
          <w:p w14:paraId="75255D2F" w14:textId="4E015FC3" w:rsidR="00BA14B0" w:rsidRPr="00E56039" w:rsidRDefault="00BA14B0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Stylistyka praktyczna</w:t>
            </w:r>
          </w:p>
          <w:p w14:paraId="4F14049A" w14:textId="0D0187C2" w:rsidR="00BA14B0" w:rsidRPr="00E56039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E56039">
              <w:rPr>
                <w:b/>
                <w:bCs/>
                <w:iCs/>
                <w:sz w:val="24"/>
                <w:szCs w:val="24"/>
              </w:rPr>
              <w:t>mgr Agnieszka Świ</w:t>
            </w:r>
            <w:r w:rsidR="000954C6">
              <w:rPr>
                <w:b/>
                <w:bCs/>
                <w:iCs/>
                <w:sz w:val="24"/>
                <w:szCs w:val="24"/>
              </w:rPr>
              <w:t>ą</w:t>
            </w:r>
            <w:r w:rsidRPr="00E56039">
              <w:rPr>
                <w:b/>
                <w:bCs/>
                <w:iCs/>
                <w:sz w:val="24"/>
                <w:szCs w:val="24"/>
              </w:rPr>
              <w:t>tek</w:t>
            </w:r>
          </w:p>
          <w:p w14:paraId="5CE9E7E4" w14:textId="0C98702C" w:rsidR="00BA14B0" w:rsidRPr="00E56039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1F776" w14:textId="77777777" w:rsidR="00BA14B0" w:rsidRPr="00EB0FCF" w:rsidRDefault="00BA14B0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3757" w14:textId="5812FD1E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AFDC3" w14:textId="2A2DEDD0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6171B" w14:textId="593405DE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124A0" w14:textId="77777777" w:rsidR="00BA14B0" w:rsidRPr="00EB0FCF" w:rsidRDefault="00BA14B0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E259" w14:textId="77777777" w:rsidR="00BA14B0" w:rsidRPr="00EB0FCF" w:rsidRDefault="00BA14B0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62A19" w14:textId="77777777" w:rsidR="00BA14B0" w:rsidRPr="00EB0FCF" w:rsidRDefault="00BA14B0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0301" w14:textId="77777777" w:rsidR="00BA14B0" w:rsidRPr="00EB0FCF" w:rsidRDefault="00BA14B0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74B" w:rsidRPr="00EB0FCF" w14:paraId="3CA2074C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73661" w14:textId="56ECC373" w:rsidR="0066774B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DE2E2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BD5C20D" w14:textId="77777777" w:rsidR="0066774B" w:rsidRPr="003024D1" w:rsidRDefault="0066774B" w:rsidP="000D1256">
            <w:pPr>
              <w:rPr>
                <w:iCs/>
                <w:sz w:val="24"/>
                <w:szCs w:val="24"/>
              </w:rPr>
            </w:pPr>
            <w:r w:rsidRPr="003024D1">
              <w:rPr>
                <w:iCs/>
                <w:sz w:val="24"/>
                <w:szCs w:val="24"/>
              </w:rPr>
              <w:t>Ochrona własności intelektualnej</w:t>
            </w:r>
          </w:p>
          <w:p w14:paraId="528277A4" w14:textId="6A0312F0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AA1323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 xml:space="preserve">hab. </w:t>
            </w:r>
            <w:r w:rsidR="004C5173">
              <w:rPr>
                <w:b/>
                <w:sz w:val="24"/>
                <w:szCs w:val="24"/>
              </w:rPr>
              <w:t>Natalia Kohtomaki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01CFF291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</w:p>
          <w:p w14:paraId="72349F6C" w14:textId="42563F87" w:rsidR="0066774B" w:rsidRPr="00AA1323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4F20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7252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9451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CBAB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72E21" w14:textId="77777777" w:rsidR="005959A7" w:rsidRDefault="004C5173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14:paraId="50BECAAE" w14:textId="0211D742" w:rsidR="004C5173" w:rsidRPr="002E0BEB" w:rsidRDefault="004C5173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16.45 – 18.15 s. </w:t>
            </w:r>
            <w:r w:rsidR="00112BA1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AF6F" w14:textId="1DF104EA" w:rsidR="0066774B" w:rsidRPr="00EB0FCF" w:rsidRDefault="0066774B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1AA00A66" w14:textId="77777777" w:rsidTr="00666892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EBD8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9085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3E81722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405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459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3D0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7C52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254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112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9F9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951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C4B6F3B" w14:textId="77777777" w:rsidTr="00666892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B998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D01BF" w14:textId="77777777" w:rsidR="00F0243D" w:rsidRPr="00EB0FCF" w:rsidRDefault="00F0243D" w:rsidP="0055033B">
            <w:pPr>
              <w:rPr>
                <w:i/>
                <w:iCs/>
                <w:sz w:val="24"/>
                <w:szCs w:val="24"/>
              </w:rPr>
            </w:pPr>
          </w:p>
          <w:p w14:paraId="4838B6FB" w14:textId="77777777" w:rsidR="00452634" w:rsidRPr="00EB0FCF" w:rsidRDefault="00452634" w:rsidP="0055033B">
            <w:pPr>
              <w:rPr>
                <w:color w:val="FF0000"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42D096AC" w14:textId="77777777" w:rsidR="00452634" w:rsidRPr="00EB0FCF" w:rsidRDefault="006E65A0" w:rsidP="0055033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</w:t>
            </w:r>
          </w:p>
          <w:p w14:paraId="57311601" w14:textId="77777777" w:rsidR="00F0243D" w:rsidRPr="00EB0FCF" w:rsidRDefault="00F0243D" w:rsidP="005503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616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DB92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5E4B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139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D9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71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9D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2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39D5FAB" w14:textId="77777777" w:rsidTr="00666892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6FC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3B06C" w14:textId="77777777"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14:paraId="59D3FB18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3454BC15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31C04ED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667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0032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8E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F4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7B5E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ADE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CBC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F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E67D858" w14:textId="77777777" w:rsidTr="00666892">
        <w:trPr>
          <w:trHeight w:val="543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BCC5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AAE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54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08C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CF0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E78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9780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747E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</w:tbl>
    <w:p w14:paraId="20E38841" w14:textId="77777777" w:rsidR="00452634" w:rsidRPr="00EB0FCF" w:rsidRDefault="00452634" w:rsidP="004F3D89">
      <w:pPr>
        <w:rPr>
          <w:sz w:val="24"/>
          <w:szCs w:val="24"/>
        </w:rPr>
      </w:pPr>
    </w:p>
    <w:p w14:paraId="53EEE8D3" w14:textId="77777777" w:rsidR="00006F0A" w:rsidRPr="00EB0FCF" w:rsidRDefault="00006F0A" w:rsidP="00CC60B0">
      <w:pPr>
        <w:jc w:val="center"/>
        <w:rPr>
          <w:b/>
          <w:sz w:val="24"/>
          <w:szCs w:val="24"/>
        </w:rPr>
      </w:pPr>
    </w:p>
    <w:p w14:paraId="0F66BDDF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738ED7F8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A003BA1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05FC771E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1727564" w14:textId="77777777" w:rsidR="00863FB7" w:rsidRDefault="00863FB7" w:rsidP="00CC60B0">
      <w:pPr>
        <w:jc w:val="center"/>
        <w:rPr>
          <w:b/>
          <w:sz w:val="24"/>
          <w:szCs w:val="24"/>
        </w:rPr>
      </w:pPr>
    </w:p>
    <w:p w14:paraId="09E1E42D" w14:textId="56F74E1F" w:rsidR="00452634" w:rsidRPr="002359B8" w:rsidRDefault="009F19CB" w:rsidP="00A51EB3">
      <w:pPr>
        <w:ind w:left="6372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452634" w:rsidRPr="002359B8">
        <w:rPr>
          <w:b/>
          <w:sz w:val="28"/>
          <w:szCs w:val="28"/>
        </w:rPr>
        <w:lastRenderedPageBreak/>
        <w:t xml:space="preserve">III ROK </w:t>
      </w:r>
      <w:r w:rsidR="00AA1675" w:rsidRPr="002359B8">
        <w:rPr>
          <w:b/>
          <w:sz w:val="28"/>
          <w:szCs w:val="28"/>
        </w:rPr>
        <w:t>FP</w:t>
      </w:r>
    </w:p>
    <w:p w14:paraId="39FB3E8E" w14:textId="77777777" w:rsidR="003E275F" w:rsidRPr="00EB0FCF" w:rsidRDefault="003E275F" w:rsidP="000A4C6B">
      <w:pPr>
        <w:jc w:val="center"/>
        <w:rPr>
          <w:sz w:val="24"/>
          <w:szCs w:val="24"/>
        </w:rPr>
      </w:pPr>
    </w:p>
    <w:p w14:paraId="769BADDE" w14:textId="77777777" w:rsidR="00452634" w:rsidRPr="00EB0FCF" w:rsidRDefault="00452634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277"/>
        <w:gridCol w:w="1276"/>
        <w:gridCol w:w="1417"/>
        <w:gridCol w:w="1134"/>
        <w:gridCol w:w="1134"/>
        <w:gridCol w:w="1559"/>
        <w:gridCol w:w="993"/>
        <w:gridCol w:w="992"/>
      </w:tblGrid>
      <w:tr w:rsidR="0066774B" w:rsidRPr="00EB0FCF" w14:paraId="4C3E9826" w14:textId="77777777" w:rsidTr="003224AF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5A384" w14:textId="77777777" w:rsidR="00707AD9" w:rsidRDefault="00707AD9" w:rsidP="00707AD9">
            <w:pPr>
              <w:jc w:val="center"/>
              <w:rPr>
                <w:b/>
                <w:sz w:val="24"/>
                <w:szCs w:val="24"/>
              </w:rPr>
            </w:pPr>
          </w:p>
          <w:p w14:paraId="775BCC3C" w14:textId="77777777" w:rsidR="00707AD9" w:rsidRDefault="00707AD9" w:rsidP="00707AD9">
            <w:pPr>
              <w:jc w:val="center"/>
              <w:rPr>
                <w:b/>
                <w:sz w:val="24"/>
                <w:szCs w:val="24"/>
              </w:rPr>
            </w:pPr>
          </w:p>
          <w:p w14:paraId="0FCD7CED" w14:textId="2CD8B4A1" w:rsidR="0066774B" w:rsidRDefault="0066774B" w:rsidP="00707AD9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kierunkowe</w:t>
            </w:r>
          </w:p>
          <w:p w14:paraId="459C0599" w14:textId="77777777" w:rsidR="00707AD9" w:rsidRDefault="00707AD9" w:rsidP="00707AD9">
            <w:pPr>
              <w:jc w:val="center"/>
              <w:rPr>
                <w:sz w:val="24"/>
                <w:szCs w:val="24"/>
              </w:rPr>
            </w:pPr>
          </w:p>
          <w:p w14:paraId="77A10D0D" w14:textId="0D8FA370" w:rsidR="00707AD9" w:rsidRPr="00EB0FCF" w:rsidRDefault="00707AD9" w:rsidP="00707AD9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9A2A" w14:textId="77777777" w:rsidR="0066774B" w:rsidRPr="00EB0FCF" w:rsidRDefault="0066774B" w:rsidP="00707AD9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</w:t>
            </w:r>
          </w:p>
          <w:p w14:paraId="2BED3392" w14:textId="77777777" w:rsidR="0066774B" w:rsidRPr="00EB0FCF" w:rsidRDefault="0066774B" w:rsidP="00707AD9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03AA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832D3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2AE07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6E1" w14:textId="77777777" w:rsidR="0066774B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125D4F65" w14:textId="24E964B1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BA38B" w14:textId="77777777" w:rsidR="0066774B" w:rsidRPr="00EB0FCF" w:rsidRDefault="0066774B" w:rsidP="007222F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DAC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519E47C0" w14:textId="77777777" w:rsidTr="005559B5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FC8D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B9B1" w14:textId="77777777" w:rsidR="0066774B" w:rsidRPr="00636549" w:rsidRDefault="0066774B" w:rsidP="00B53B75">
            <w:pPr>
              <w:rPr>
                <w:i/>
                <w:sz w:val="24"/>
                <w:szCs w:val="24"/>
              </w:rPr>
            </w:pPr>
          </w:p>
          <w:p w14:paraId="168B84E2" w14:textId="77777777" w:rsidR="0066774B" w:rsidRPr="00636549" w:rsidRDefault="0066774B" w:rsidP="00B53B75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Teoria literatury</w:t>
            </w:r>
          </w:p>
          <w:p w14:paraId="017593D1" w14:textId="3BD204C5" w:rsidR="0066774B" w:rsidRPr="00636549" w:rsidRDefault="0066774B" w:rsidP="00B53B75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 xml:space="preserve">s. dr hab. Wiesława Tomaszewska, prof. ucz. </w:t>
            </w:r>
          </w:p>
          <w:p w14:paraId="7ADDF894" w14:textId="77777777" w:rsidR="0066774B" w:rsidRPr="00636549" w:rsidRDefault="0066774B" w:rsidP="0078120D">
            <w:pPr>
              <w:rPr>
                <w:sz w:val="24"/>
                <w:szCs w:val="24"/>
              </w:rPr>
            </w:pPr>
          </w:p>
          <w:p w14:paraId="16B477DE" w14:textId="322970ED" w:rsidR="0066774B" w:rsidRPr="00636549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7494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098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FC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757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4573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477A1AB6" w14:textId="77777777" w:rsidR="00112BA1" w:rsidRDefault="00112BA1" w:rsidP="005E423E">
            <w:pPr>
              <w:rPr>
                <w:sz w:val="24"/>
                <w:szCs w:val="24"/>
              </w:rPr>
            </w:pPr>
          </w:p>
          <w:p w14:paraId="34993FE1" w14:textId="2F43683E" w:rsidR="00112BA1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463B7" w14:textId="414CF032" w:rsidR="00A51EB3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6089" w14:textId="7D3E99B4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66774B" w:rsidRPr="00EB0FCF" w14:paraId="284A463E" w14:textId="77777777" w:rsidTr="00730FDB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384B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2765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038C1447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Pozytywizm</w:t>
            </w:r>
          </w:p>
          <w:p w14:paraId="2FF29F51" w14:textId="0E190660" w:rsidR="0066774B" w:rsidRPr="00636549" w:rsidRDefault="0066774B" w:rsidP="0078120D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Joanna Zajkowska, prof. ucz.</w:t>
            </w:r>
          </w:p>
          <w:p w14:paraId="09D6B0C2" w14:textId="77777777" w:rsidR="0066774B" w:rsidRPr="00636549" w:rsidRDefault="0066774B" w:rsidP="0078120D">
            <w:pPr>
              <w:rPr>
                <w:b/>
                <w:sz w:val="24"/>
                <w:szCs w:val="24"/>
              </w:rPr>
            </w:pPr>
          </w:p>
          <w:p w14:paraId="0C47BD26" w14:textId="77777777" w:rsidR="0066774B" w:rsidRPr="00636549" w:rsidRDefault="0066774B" w:rsidP="0078120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016E6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(5)</w:t>
            </w:r>
          </w:p>
          <w:p w14:paraId="4AEB42F5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47CD5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5CA5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FAEE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ABC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22BF83EF" w14:textId="77777777" w:rsidR="00112BA1" w:rsidRDefault="00112BA1" w:rsidP="005E423E">
            <w:pPr>
              <w:rPr>
                <w:sz w:val="24"/>
                <w:szCs w:val="24"/>
              </w:rPr>
            </w:pPr>
          </w:p>
          <w:p w14:paraId="2BB87A13" w14:textId="3B8ECF11" w:rsidR="00112BA1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– 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0033E" w14:textId="70B5BB2B" w:rsidR="0066774B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4148" w14:textId="71502B19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F93A02C" w14:textId="77777777" w:rsidTr="00375141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7F4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FCC6F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0F72A6C7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Pozytywizm</w:t>
            </w:r>
          </w:p>
          <w:p w14:paraId="3C74DBB6" w14:textId="334979E6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Joanna Zajkowska, prof. ucz.</w:t>
            </w:r>
          </w:p>
          <w:p w14:paraId="309D52D3" w14:textId="77777777" w:rsidR="0066774B" w:rsidRPr="00636549" w:rsidRDefault="0066774B" w:rsidP="0078120D">
            <w:pPr>
              <w:rPr>
                <w:sz w:val="24"/>
                <w:szCs w:val="24"/>
              </w:rPr>
            </w:pPr>
          </w:p>
          <w:p w14:paraId="6A1DB087" w14:textId="6137B165" w:rsidR="0066774B" w:rsidRPr="00636549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A1BF7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7BF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2A2A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6628B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F43B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2E6B5A0" w14:textId="77777777" w:rsidR="00112BA1" w:rsidRDefault="00112BA1" w:rsidP="00C95953">
            <w:pPr>
              <w:rPr>
                <w:sz w:val="24"/>
                <w:szCs w:val="24"/>
              </w:rPr>
            </w:pPr>
          </w:p>
          <w:p w14:paraId="49F1F9D0" w14:textId="6E30341A" w:rsidR="00112BA1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96BB7" w14:textId="193A0209" w:rsidR="00A51EB3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2C6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897E2CC" w14:textId="77777777" w:rsidTr="00117702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4AFF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EA969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5C05FA75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Młoda Polska</w:t>
            </w:r>
          </w:p>
          <w:p w14:paraId="6C66481F" w14:textId="05FA2FA5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Dorota Kielak, prof. ucz.</w:t>
            </w:r>
          </w:p>
          <w:p w14:paraId="0F2FFB1A" w14:textId="77777777" w:rsidR="0066774B" w:rsidRPr="00636549" w:rsidRDefault="0066774B" w:rsidP="000D1256">
            <w:pPr>
              <w:rPr>
                <w:b/>
                <w:sz w:val="24"/>
                <w:szCs w:val="24"/>
              </w:rPr>
            </w:pPr>
          </w:p>
          <w:p w14:paraId="2AE9C380" w14:textId="1E7F280B" w:rsidR="0066774B" w:rsidRPr="00636549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DD140" w14:textId="12216F93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1769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F5FB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8AA4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E406" w14:textId="57CE9508" w:rsidR="0066774B" w:rsidRPr="00EB0FCF" w:rsidRDefault="0066774B" w:rsidP="00D93F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BAE8" w14:textId="0EF7E9BC" w:rsidR="0066774B" w:rsidRPr="00EB0FCF" w:rsidRDefault="0066774B" w:rsidP="00C62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328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52B311E0" w14:textId="77777777" w:rsidTr="00891D8E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74DE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2A70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55BCD098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Młoda Polska</w:t>
            </w:r>
          </w:p>
          <w:p w14:paraId="479B431E" w14:textId="29A0B920" w:rsidR="0066774B" w:rsidRPr="00636549" w:rsidRDefault="00636549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Vira Neszew</w:t>
            </w:r>
          </w:p>
          <w:p w14:paraId="174033A9" w14:textId="150AA879" w:rsidR="00BA14B0" w:rsidRPr="00636549" w:rsidRDefault="00BA14B0" w:rsidP="000D1256">
            <w:pPr>
              <w:rPr>
                <w:b/>
                <w:sz w:val="24"/>
                <w:szCs w:val="24"/>
              </w:rPr>
            </w:pPr>
          </w:p>
          <w:p w14:paraId="2A6A9EF5" w14:textId="3EC0C466" w:rsidR="0066774B" w:rsidRPr="00636549" w:rsidRDefault="0066774B" w:rsidP="00FF2CE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0D44D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D69C3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F24D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605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9F41" w14:textId="266ABC9C" w:rsidR="00A0799C" w:rsidRPr="00EB0FCF" w:rsidRDefault="00A0799C" w:rsidP="00D93F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A5BE0" w14:textId="2B38358A" w:rsidR="0066774B" w:rsidRPr="00EB0FCF" w:rsidRDefault="0066774B" w:rsidP="002E6F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835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098E9A9" w14:textId="77777777" w:rsidTr="004B60AD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93B8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CF6A" w14:textId="77777777" w:rsidR="0066774B" w:rsidRPr="00636549" w:rsidRDefault="0066774B" w:rsidP="00FB08C0">
            <w:pPr>
              <w:rPr>
                <w:i/>
                <w:sz w:val="24"/>
                <w:szCs w:val="24"/>
              </w:rPr>
            </w:pPr>
          </w:p>
          <w:p w14:paraId="30BDD99E" w14:textId="77777777" w:rsidR="0066774B" w:rsidRPr="00636549" w:rsidRDefault="0066774B" w:rsidP="00FB08C0">
            <w:pPr>
              <w:rPr>
                <w:iCs/>
                <w:dstrike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Leksykologia i leksykografia</w:t>
            </w:r>
          </w:p>
          <w:p w14:paraId="7E526081" w14:textId="6622C324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 xml:space="preserve">dr </w:t>
            </w:r>
            <w:r w:rsidR="00636549" w:rsidRPr="00636549">
              <w:rPr>
                <w:b/>
                <w:sz w:val="24"/>
                <w:szCs w:val="24"/>
              </w:rPr>
              <w:t>Małgorzata Majewska</w:t>
            </w:r>
          </w:p>
          <w:p w14:paraId="394D3A76" w14:textId="481FF01A" w:rsidR="0066774B" w:rsidRPr="00636549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8959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06C3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4856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F5B5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9814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378CA7C" w14:textId="732C78FD" w:rsidR="00112BA1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CBE02" w14:textId="4ADD4C16" w:rsidR="00A51EB3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6B9" w14:textId="7E7D1641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85E6906" w14:textId="77777777" w:rsidTr="006D39C3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8B503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50BE7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66B6989F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Teoria literatury</w:t>
            </w:r>
          </w:p>
          <w:p w14:paraId="7EE63978" w14:textId="22C9C996" w:rsidR="0066774B" w:rsidRPr="00636549" w:rsidRDefault="0066774B" w:rsidP="00A75862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s. dr hab. Wiesława Tomaszewska, prof. ucz.</w:t>
            </w:r>
          </w:p>
          <w:p w14:paraId="1ED66738" w14:textId="77777777" w:rsidR="0066774B" w:rsidRPr="00636549" w:rsidRDefault="0066774B" w:rsidP="00A75862">
            <w:pPr>
              <w:rPr>
                <w:b/>
                <w:sz w:val="24"/>
                <w:szCs w:val="24"/>
              </w:rPr>
            </w:pPr>
          </w:p>
          <w:p w14:paraId="49D8DBA5" w14:textId="5B6DD021" w:rsidR="0066774B" w:rsidRPr="00636549" w:rsidRDefault="0066774B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F22E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059BE413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957B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C9E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FDAB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6E15" w14:textId="1170ED6C" w:rsidR="0066774B" w:rsidRPr="00EB0FCF" w:rsidRDefault="0066774B" w:rsidP="007B3F2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19A9" w14:textId="67D27F77" w:rsidR="0066774B" w:rsidRPr="00EB0FCF" w:rsidRDefault="0066774B" w:rsidP="007B3F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2FF3" w14:textId="7901E81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EB21E3A" w14:textId="77777777" w:rsidTr="00850E55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B67C5" w14:textId="4ABF8E40" w:rsidR="0066774B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774B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8E010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35E89B15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teatru europejskiego</w:t>
            </w:r>
          </w:p>
          <w:p w14:paraId="3792433B" w14:textId="7495B6A5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Paweł Stangret, prof. ucz.</w:t>
            </w:r>
          </w:p>
          <w:p w14:paraId="2E8CDA65" w14:textId="6CA3114E" w:rsidR="00BA14B0" w:rsidRPr="00636549" w:rsidRDefault="00BA14B0" w:rsidP="000D1256">
            <w:pPr>
              <w:rPr>
                <w:b/>
                <w:sz w:val="24"/>
                <w:szCs w:val="24"/>
              </w:rPr>
            </w:pPr>
          </w:p>
          <w:p w14:paraId="0129F6AB" w14:textId="68303204" w:rsidR="0066774B" w:rsidRPr="00636549" w:rsidRDefault="0066774B" w:rsidP="000D125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8B57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7858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80C8" w14:textId="77777777" w:rsidR="0066774B" w:rsidRPr="00EB0FCF" w:rsidRDefault="0066774B" w:rsidP="00842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525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41D0" w14:textId="22BB158D" w:rsidR="00A51EB3" w:rsidRDefault="00112BA1" w:rsidP="0084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15.00 – 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D6FAD" w14:textId="702950A5" w:rsidR="00A51EB3" w:rsidRPr="00EB0FCF" w:rsidRDefault="00112BA1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12A5" w14:textId="5CA3EADD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36549" w:rsidRPr="00EB0FCF" w14:paraId="7C627876" w14:textId="77777777" w:rsidTr="00850E55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80839" w14:textId="1C076A67" w:rsidR="00636549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792C5" w14:textId="77777777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</w:p>
          <w:p w14:paraId="409025F4" w14:textId="39E70F72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Styl naukowy w teorii i praktyce</w:t>
            </w:r>
          </w:p>
          <w:p w14:paraId="18C74251" w14:textId="566D4B1A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hab. Tomasz Korpysz, prof. ucz</w:t>
            </w:r>
            <w:r w:rsidRPr="00636549">
              <w:rPr>
                <w:iCs/>
                <w:sz w:val="24"/>
                <w:szCs w:val="24"/>
              </w:rPr>
              <w:t>.</w:t>
            </w:r>
          </w:p>
          <w:p w14:paraId="7381A46E" w14:textId="77777777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</w:p>
          <w:p w14:paraId="13F02716" w14:textId="2F47E0A3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82931" w14:textId="77777777" w:rsidR="00636549" w:rsidRPr="00EB0FCF" w:rsidRDefault="00636549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13176" w14:textId="68BC4127" w:rsidR="00636549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37507" w14:textId="74006CFB" w:rsidR="00636549" w:rsidRDefault="00636549" w:rsidP="00842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D5C5F" w14:textId="47DD6745" w:rsidR="00636549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5F48" w14:textId="1604D4FB" w:rsidR="00636549" w:rsidRDefault="00112BA1" w:rsidP="0084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D44E4" w14:textId="644413E4" w:rsidR="00636549" w:rsidRPr="00EB0FCF" w:rsidRDefault="00112BA1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C2B5" w14:textId="77777777" w:rsidR="00636549" w:rsidRPr="00EB0FCF" w:rsidRDefault="00636549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5826828" w14:textId="77777777" w:rsidTr="00112BA1">
        <w:trPr>
          <w:trHeight w:val="3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E928E" w14:textId="33BB4907" w:rsidR="00452634" w:rsidRPr="00EB0FCF" w:rsidRDefault="00636549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891241" w14:textId="77777777" w:rsidR="00D36785" w:rsidRPr="00EB0FCF" w:rsidRDefault="00D36785" w:rsidP="00BD7745">
            <w:pPr>
              <w:rPr>
                <w:i/>
                <w:sz w:val="24"/>
                <w:szCs w:val="24"/>
              </w:rPr>
            </w:pPr>
          </w:p>
          <w:p w14:paraId="4005FAFD" w14:textId="7B6AFC9C" w:rsidR="0061173D" w:rsidRDefault="00BD7745" w:rsidP="0066774B">
            <w:pPr>
              <w:rPr>
                <w:iCs/>
                <w:sz w:val="24"/>
                <w:szCs w:val="24"/>
              </w:rPr>
            </w:pPr>
            <w:r w:rsidRPr="003024D1">
              <w:rPr>
                <w:iCs/>
                <w:sz w:val="24"/>
                <w:szCs w:val="24"/>
              </w:rPr>
              <w:t>Seminarium</w:t>
            </w:r>
            <w:r w:rsidR="00B60C0D" w:rsidRPr="003024D1">
              <w:rPr>
                <w:iCs/>
                <w:sz w:val="24"/>
                <w:szCs w:val="24"/>
              </w:rPr>
              <w:t xml:space="preserve"> li</w:t>
            </w:r>
            <w:r w:rsidR="003024D1" w:rsidRPr="003024D1">
              <w:rPr>
                <w:iCs/>
                <w:sz w:val="24"/>
                <w:szCs w:val="24"/>
              </w:rPr>
              <w:t>cencjackie</w:t>
            </w:r>
            <w:r w:rsidR="00636549">
              <w:rPr>
                <w:iCs/>
                <w:sz w:val="24"/>
                <w:szCs w:val="24"/>
              </w:rPr>
              <w:t>:</w:t>
            </w:r>
          </w:p>
          <w:p w14:paraId="5269DAF7" w14:textId="42021DF5" w:rsidR="00636549" w:rsidRDefault="00636549" w:rsidP="0066774B">
            <w:pPr>
              <w:rPr>
                <w:iCs/>
                <w:sz w:val="24"/>
                <w:szCs w:val="24"/>
              </w:rPr>
            </w:pPr>
          </w:p>
          <w:p w14:paraId="66440CE1" w14:textId="2C72760F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Magdalena Woźniewska-Działak</w:t>
            </w:r>
          </w:p>
          <w:p w14:paraId="451C0BBE" w14:textId="54D13AE6" w:rsidR="00636549" w:rsidRPr="00112BA1" w:rsidRDefault="00112BA1" w:rsidP="0066774B">
            <w:pPr>
              <w:rPr>
                <w:iCs/>
                <w:sz w:val="24"/>
                <w:szCs w:val="24"/>
              </w:rPr>
            </w:pPr>
            <w:r w:rsidRPr="00112BA1">
              <w:rPr>
                <w:iCs/>
                <w:sz w:val="24"/>
                <w:szCs w:val="24"/>
              </w:rPr>
              <w:t>pon. 13.15 – 14.45 s. 107</w:t>
            </w:r>
          </w:p>
          <w:p w14:paraId="1189186C" w14:textId="77777777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04C843E7" w14:textId="1ADFAABE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Karolina Zioło-Pużuk</w:t>
            </w:r>
          </w:p>
          <w:p w14:paraId="2273FF72" w14:textId="668986F5" w:rsidR="00636549" w:rsidRPr="00112BA1" w:rsidRDefault="00112BA1" w:rsidP="0066774B">
            <w:pPr>
              <w:rPr>
                <w:iCs/>
                <w:sz w:val="24"/>
                <w:szCs w:val="24"/>
              </w:rPr>
            </w:pPr>
            <w:r w:rsidRPr="00112BA1">
              <w:rPr>
                <w:iCs/>
                <w:sz w:val="24"/>
                <w:szCs w:val="24"/>
              </w:rPr>
              <w:t>pt. 8.00 – 9.30 s. 327</w:t>
            </w:r>
          </w:p>
          <w:p w14:paraId="544B8160" w14:textId="6FAF24CD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7EA8D1EC" w14:textId="77777777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0115C60E" w14:textId="28D1F29C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hab. Jacek Kopciński, prof. ucz.</w:t>
            </w:r>
          </w:p>
          <w:p w14:paraId="7B8CC82A" w14:textId="3B5A6F1D" w:rsidR="00BA14B0" w:rsidRPr="00112BA1" w:rsidRDefault="00112BA1" w:rsidP="0066774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pt. 15.00 – 16.30 s. 329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FAF3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3A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F0F7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0EB3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BCE2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F0A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1A187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B4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8C21F31" w14:textId="77777777" w:rsidTr="00E50F23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28A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F9132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6D614D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FFB7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D9E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93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B092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169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CB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220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F5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96699F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35911" w14:textId="11661524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549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CB8D7" w14:textId="77777777" w:rsidR="00863FB7" w:rsidRDefault="00863FB7" w:rsidP="000D1256">
            <w:pPr>
              <w:rPr>
                <w:i/>
                <w:sz w:val="24"/>
                <w:szCs w:val="24"/>
              </w:rPr>
            </w:pPr>
          </w:p>
          <w:p w14:paraId="3A7BFDE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41C7582F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178EECCD" w14:textId="77777777" w:rsidR="006E65A0" w:rsidRPr="00EB0FCF" w:rsidRDefault="006E65A0" w:rsidP="000D1256">
            <w:pPr>
              <w:rPr>
                <w:sz w:val="24"/>
                <w:szCs w:val="24"/>
              </w:rPr>
            </w:pPr>
          </w:p>
          <w:p w14:paraId="611F3343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E736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EC72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9F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B9C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DBD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B64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170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77CB" w14:textId="77777777" w:rsidR="00452634" w:rsidRPr="00EB0FCF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7E4BFC4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E4079" w14:textId="52E38323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36549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C395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  <w:r w:rsidR="006E65A0" w:rsidRPr="00EB0FCF">
              <w:rPr>
                <w:iCs/>
                <w:sz w:val="24"/>
                <w:szCs w:val="24"/>
              </w:rPr>
              <w:t>.</w:t>
            </w:r>
          </w:p>
          <w:p w14:paraId="57DFF70C" w14:textId="77777777" w:rsidR="006E65A0" w:rsidRPr="00EB0FCF" w:rsidRDefault="006E65A0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575A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6FE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471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280F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DA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BE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2E06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4B9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9A802F9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B205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5936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5E8A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A6A7D" w14:textId="77777777" w:rsidR="00452634" w:rsidRPr="00EB0FCF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1CD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45A39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13E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F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22B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F51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D86CF17" w14:textId="77777777" w:rsidR="00452634" w:rsidRPr="00EB0FCF" w:rsidRDefault="00452634">
      <w:pPr>
        <w:rPr>
          <w:sz w:val="24"/>
          <w:szCs w:val="24"/>
        </w:rPr>
      </w:pPr>
    </w:p>
    <w:sectPr w:rsidR="00452634" w:rsidRPr="00EB0FCF" w:rsidSect="00885DBB">
      <w:headerReference w:type="default" r:id="rId8"/>
      <w:footerReference w:type="default" r:id="rId9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B6F3" w14:textId="77777777" w:rsidR="00053590" w:rsidRDefault="00053590" w:rsidP="00885DBB">
      <w:r>
        <w:separator/>
      </w:r>
    </w:p>
  </w:endnote>
  <w:endnote w:type="continuationSeparator" w:id="0">
    <w:p w14:paraId="10011D62" w14:textId="77777777" w:rsidR="00053590" w:rsidRDefault="00053590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4E4" w14:textId="77777777" w:rsidR="0023719D" w:rsidRDefault="0023719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B0B33C" w14:textId="77777777" w:rsidR="0023719D" w:rsidRDefault="002371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7557" w14:textId="77777777" w:rsidR="00053590" w:rsidRDefault="00053590" w:rsidP="00885DBB">
      <w:r>
        <w:separator/>
      </w:r>
    </w:p>
  </w:footnote>
  <w:footnote w:type="continuationSeparator" w:id="0">
    <w:p w14:paraId="58686AAD" w14:textId="77777777" w:rsidR="00053590" w:rsidRDefault="00053590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664" w14:textId="77777777" w:rsidR="0023719D" w:rsidRDefault="002371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 w15:restartNumberingAfterBreak="0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5918">
    <w:abstractNumId w:val="0"/>
  </w:num>
  <w:num w:numId="2" w16cid:durableId="1918856037">
    <w:abstractNumId w:val="1"/>
  </w:num>
  <w:num w:numId="3" w16cid:durableId="1484279366">
    <w:abstractNumId w:val="2"/>
  </w:num>
  <w:num w:numId="4" w16cid:durableId="91516573">
    <w:abstractNumId w:val="3"/>
  </w:num>
  <w:num w:numId="5" w16cid:durableId="1733849699">
    <w:abstractNumId w:val="4"/>
  </w:num>
  <w:num w:numId="6" w16cid:durableId="1738360087">
    <w:abstractNumId w:val="6"/>
  </w:num>
  <w:num w:numId="7" w16cid:durableId="247884646">
    <w:abstractNumId w:val="8"/>
  </w:num>
  <w:num w:numId="8" w16cid:durableId="817652557">
    <w:abstractNumId w:val="5"/>
  </w:num>
  <w:num w:numId="9" w16cid:durableId="918752501">
    <w:abstractNumId w:val="7"/>
  </w:num>
  <w:num w:numId="10" w16cid:durableId="354696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9"/>
    <w:rsid w:val="00002026"/>
    <w:rsid w:val="00003328"/>
    <w:rsid w:val="00006F0A"/>
    <w:rsid w:val="00010364"/>
    <w:rsid w:val="00011044"/>
    <w:rsid w:val="0001395C"/>
    <w:rsid w:val="000177DE"/>
    <w:rsid w:val="000200F6"/>
    <w:rsid w:val="00033454"/>
    <w:rsid w:val="000467DE"/>
    <w:rsid w:val="0005072E"/>
    <w:rsid w:val="00053590"/>
    <w:rsid w:val="000549F4"/>
    <w:rsid w:val="000576E8"/>
    <w:rsid w:val="00063736"/>
    <w:rsid w:val="000659B5"/>
    <w:rsid w:val="00070D3C"/>
    <w:rsid w:val="00074677"/>
    <w:rsid w:val="00077060"/>
    <w:rsid w:val="00090908"/>
    <w:rsid w:val="00093D1E"/>
    <w:rsid w:val="000954C6"/>
    <w:rsid w:val="000A0162"/>
    <w:rsid w:val="000A2D2B"/>
    <w:rsid w:val="000A2DAA"/>
    <w:rsid w:val="000A2F5C"/>
    <w:rsid w:val="000A3CA4"/>
    <w:rsid w:val="000A4C6B"/>
    <w:rsid w:val="000A5350"/>
    <w:rsid w:val="000A62B0"/>
    <w:rsid w:val="000A66D3"/>
    <w:rsid w:val="000B7AD8"/>
    <w:rsid w:val="000C0AAD"/>
    <w:rsid w:val="000C4884"/>
    <w:rsid w:val="000C6C47"/>
    <w:rsid w:val="000D0C9F"/>
    <w:rsid w:val="000D1256"/>
    <w:rsid w:val="000D2490"/>
    <w:rsid w:val="000E12D7"/>
    <w:rsid w:val="000E7C00"/>
    <w:rsid w:val="000F77A4"/>
    <w:rsid w:val="0010441E"/>
    <w:rsid w:val="0010619E"/>
    <w:rsid w:val="00110828"/>
    <w:rsid w:val="0011140A"/>
    <w:rsid w:val="00111EB1"/>
    <w:rsid w:val="00112BA1"/>
    <w:rsid w:val="00114201"/>
    <w:rsid w:val="001158D1"/>
    <w:rsid w:val="00120473"/>
    <w:rsid w:val="00124A2D"/>
    <w:rsid w:val="001269D2"/>
    <w:rsid w:val="00126ADB"/>
    <w:rsid w:val="00127C26"/>
    <w:rsid w:val="001309BF"/>
    <w:rsid w:val="00131140"/>
    <w:rsid w:val="00131777"/>
    <w:rsid w:val="00131D44"/>
    <w:rsid w:val="00132C6E"/>
    <w:rsid w:val="00132ED5"/>
    <w:rsid w:val="001357AC"/>
    <w:rsid w:val="00140E91"/>
    <w:rsid w:val="00144FF7"/>
    <w:rsid w:val="00146170"/>
    <w:rsid w:val="00152205"/>
    <w:rsid w:val="001538C2"/>
    <w:rsid w:val="00153F28"/>
    <w:rsid w:val="001654EC"/>
    <w:rsid w:val="0016613A"/>
    <w:rsid w:val="001677D1"/>
    <w:rsid w:val="0017097D"/>
    <w:rsid w:val="00171966"/>
    <w:rsid w:val="00172204"/>
    <w:rsid w:val="001735B3"/>
    <w:rsid w:val="001745DE"/>
    <w:rsid w:val="0017503A"/>
    <w:rsid w:val="001763EB"/>
    <w:rsid w:val="00180753"/>
    <w:rsid w:val="00191690"/>
    <w:rsid w:val="0019581D"/>
    <w:rsid w:val="00195BD8"/>
    <w:rsid w:val="001A0D82"/>
    <w:rsid w:val="001A1B24"/>
    <w:rsid w:val="001A2598"/>
    <w:rsid w:val="001A7012"/>
    <w:rsid w:val="001B1441"/>
    <w:rsid w:val="001C7D7D"/>
    <w:rsid w:val="001D1D47"/>
    <w:rsid w:val="001E1AB7"/>
    <w:rsid w:val="001E1B18"/>
    <w:rsid w:val="001E1B29"/>
    <w:rsid w:val="001E3A97"/>
    <w:rsid w:val="001E514C"/>
    <w:rsid w:val="001F497E"/>
    <w:rsid w:val="0020386D"/>
    <w:rsid w:val="00204014"/>
    <w:rsid w:val="00204AFA"/>
    <w:rsid w:val="002124FD"/>
    <w:rsid w:val="00214530"/>
    <w:rsid w:val="00214788"/>
    <w:rsid w:val="00214A42"/>
    <w:rsid w:val="00223510"/>
    <w:rsid w:val="0022532B"/>
    <w:rsid w:val="002302A3"/>
    <w:rsid w:val="002303AF"/>
    <w:rsid w:val="00232B3E"/>
    <w:rsid w:val="00233A93"/>
    <w:rsid w:val="00234484"/>
    <w:rsid w:val="002359B8"/>
    <w:rsid w:val="0023719D"/>
    <w:rsid w:val="002374E9"/>
    <w:rsid w:val="00250692"/>
    <w:rsid w:val="00251B85"/>
    <w:rsid w:val="002553BC"/>
    <w:rsid w:val="002577A2"/>
    <w:rsid w:val="002600C3"/>
    <w:rsid w:val="0026380B"/>
    <w:rsid w:val="00270FD7"/>
    <w:rsid w:val="00274A16"/>
    <w:rsid w:val="00284A0F"/>
    <w:rsid w:val="00284E69"/>
    <w:rsid w:val="002867F7"/>
    <w:rsid w:val="00287799"/>
    <w:rsid w:val="00290865"/>
    <w:rsid w:val="00294337"/>
    <w:rsid w:val="002A59F3"/>
    <w:rsid w:val="002A6B83"/>
    <w:rsid w:val="002B62C2"/>
    <w:rsid w:val="002B7F20"/>
    <w:rsid w:val="002C3815"/>
    <w:rsid w:val="002C4879"/>
    <w:rsid w:val="002C4AE1"/>
    <w:rsid w:val="002C6D1C"/>
    <w:rsid w:val="002D0B8E"/>
    <w:rsid w:val="002D117F"/>
    <w:rsid w:val="002D16E6"/>
    <w:rsid w:val="002D3DB1"/>
    <w:rsid w:val="002D421B"/>
    <w:rsid w:val="002D62A2"/>
    <w:rsid w:val="002D7664"/>
    <w:rsid w:val="002D77C7"/>
    <w:rsid w:val="002E0BEB"/>
    <w:rsid w:val="002E30F0"/>
    <w:rsid w:val="002E4277"/>
    <w:rsid w:val="002E6FAC"/>
    <w:rsid w:val="002F3751"/>
    <w:rsid w:val="002F378A"/>
    <w:rsid w:val="002F6523"/>
    <w:rsid w:val="002F6922"/>
    <w:rsid w:val="002F6EC7"/>
    <w:rsid w:val="003024D1"/>
    <w:rsid w:val="003039F2"/>
    <w:rsid w:val="003040EF"/>
    <w:rsid w:val="00304E60"/>
    <w:rsid w:val="00305C17"/>
    <w:rsid w:val="0031039F"/>
    <w:rsid w:val="0031785B"/>
    <w:rsid w:val="0032258F"/>
    <w:rsid w:val="00325573"/>
    <w:rsid w:val="00325DDF"/>
    <w:rsid w:val="00332C38"/>
    <w:rsid w:val="003334D5"/>
    <w:rsid w:val="00333626"/>
    <w:rsid w:val="0034116A"/>
    <w:rsid w:val="003430D7"/>
    <w:rsid w:val="0034330F"/>
    <w:rsid w:val="0034444E"/>
    <w:rsid w:val="00346AB2"/>
    <w:rsid w:val="00346C7C"/>
    <w:rsid w:val="0035392E"/>
    <w:rsid w:val="00355DAE"/>
    <w:rsid w:val="00357DE9"/>
    <w:rsid w:val="00357FAA"/>
    <w:rsid w:val="00363F19"/>
    <w:rsid w:val="00364E20"/>
    <w:rsid w:val="0037456A"/>
    <w:rsid w:val="00376DBC"/>
    <w:rsid w:val="00377197"/>
    <w:rsid w:val="00380790"/>
    <w:rsid w:val="00383F12"/>
    <w:rsid w:val="00386724"/>
    <w:rsid w:val="003A01CA"/>
    <w:rsid w:val="003A1DF6"/>
    <w:rsid w:val="003A21A0"/>
    <w:rsid w:val="003A3518"/>
    <w:rsid w:val="003A3EFE"/>
    <w:rsid w:val="003A4D38"/>
    <w:rsid w:val="003A65AE"/>
    <w:rsid w:val="003B1807"/>
    <w:rsid w:val="003B68BC"/>
    <w:rsid w:val="003B6DEF"/>
    <w:rsid w:val="003B7559"/>
    <w:rsid w:val="003B7B30"/>
    <w:rsid w:val="003C2131"/>
    <w:rsid w:val="003C2597"/>
    <w:rsid w:val="003C42F2"/>
    <w:rsid w:val="003C4E72"/>
    <w:rsid w:val="003C5E63"/>
    <w:rsid w:val="003D584C"/>
    <w:rsid w:val="003D5AFC"/>
    <w:rsid w:val="003E275F"/>
    <w:rsid w:val="003E2A13"/>
    <w:rsid w:val="003E2CC9"/>
    <w:rsid w:val="003E4CF5"/>
    <w:rsid w:val="003E68F6"/>
    <w:rsid w:val="003E7BA5"/>
    <w:rsid w:val="003E7D96"/>
    <w:rsid w:val="003F62DE"/>
    <w:rsid w:val="003F705D"/>
    <w:rsid w:val="00400159"/>
    <w:rsid w:val="004150B5"/>
    <w:rsid w:val="004167A8"/>
    <w:rsid w:val="00425D0E"/>
    <w:rsid w:val="0042650A"/>
    <w:rsid w:val="00433A94"/>
    <w:rsid w:val="00440513"/>
    <w:rsid w:val="00442204"/>
    <w:rsid w:val="00443A73"/>
    <w:rsid w:val="00444097"/>
    <w:rsid w:val="00446F10"/>
    <w:rsid w:val="00452634"/>
    <w:rsid w:val="004529B4"/>
    <w:rsid w:val="004533AE"/>
    <w:rsid w:val="00454642"/>
    <w:rsid w:val="00454F9C"/>
    <w:rsid w:val="00457AAA"/>
    <w:rsid w:val="0046680C"/>
    <w:rsid w:val="00467770"/>
    <w:rsid w:val="004719F7"/>
    <w:rsid w:val="0047211C"/>
    <w:rsid w:val="00472A2C"/>
    <w:rsid w:val="00474BF7"/>
    <w:rsid w:val="00481F63"/>
    <w:rsid w:val="004831EF"/>
    <w:rsid w:val="004834DF"/>
    <w:rsid w:val="004958DD"/>
    <w:rsid w:val="004A07FF"/>
    <w:rsid w:val="004A1F68"/>
    <w:rsid w:val="004B213E"/>
    <w:rsid w:val="004B38F8"/>
    <w:rsid w:val="004B57C8"/>
    <w:rsid w:val="004C0C48"/>
    <w:rsid w:val="004C1009"/>
    <w:rsid w:val="004C49C0"/>
    <w:rsid w:val="004C5173"/>
    <w:rsid w:val="004D0BBB"/>
    <w:rsid w:val="004E00A1"/>
    <w:rsid w:val="004E69A4"/>
    <w:rsid w:val="004F3D89"/>
    <w:rsid w:val="004F611A"/>
    <w:rsid w:val="004F6C19"/>
    <w:rsid w:val="005023DF"/>
    <w:rsid w:val="00502FC5"/>
    <w:rsid w:val="00503A19"/>
    <w:rsid w:val="00506C72"/>
    <w:rsid w:val="0050725F"/>
    <w:rsid w:val="00511E1E"/>
    <w:rsid w:val="005141DC"/>
    <w:rsid w:val="00527CE8"/>
    <w:rsid w:val="00530340"/>
    <w:rsid w:val="005304ED"/>
    <w:rsid w:val="00530956"/>
    <w:rsid w:val="00530AB8"/>
    <w:rsid w:val="005409EE"/>
    <w:rsid w:val="00544722"/>
    <w:rsid w:val="00544C66"/>
    <w:rsid w:val="0055033B"/>
    <w:rsid w:val="0055052B"/>
    <w:rsid w:val="00556E6B"/>
    <w:rsid w:val="00560CCB"/>
    <w:rsid w:val="00565994"/>
    <w:rsid w:val="00566B5F"/>
    <w:rsid w:val="00576878"/>
    <w:rsid w:val="00580680"/>
    <w:rsid w:val="0058097B"/>
    <w:rsid w:val="00587390"/>
    <w:rsid w:val="005959A7"/>
    <w:rsid w:val="0059701B"/>
    <w:rsid w:val="005978FA"/>
    <w:rsid w:val="005A173C"/>
    <w:rsid w:val="005A33B3"/>
    <w:rsid w:val="005A5CA4"/>
    <w:rsid w:val="005A726C"/>
    <w:rsid w:val="005A7EC1"/>
    <w:rsid w:val="005B3B1F"/>
    <w:rsid w:val="005B65AC"/>
    <w:rsid w:val="005D1EC9"/>
    <w:rsid w:val="005D2473"/>
    <w:rsid w:val="005D4DE1"/>
    <w:rsid w:val="005D60C7"/>
    <w:rsid w:val="005D733A"/>
    <w:rsid w:val="005D7AAC"/>
    <w:rsid w:val="005E0B47"/>
    <w:rsid w:val="005E341A"/>
    <w:rsid w:val="005E38FF"/>
    <w:rsid w:val="005E423E"/>
    <w:rsid w:val="005E7BB6"/>
    <w:rsid w:val="005F0F93"/>
    <w:rsid w:val="005F12A1"/>
    <w:rsid w:val="005F16F1"/>
    <w:rsid w:val="005F23A8"/>
    <w:rsid w:val="005F448F"/>
    <w:rsid w:val="00604700"/>
    <w:rsid w:val="00605724"/>
    <w:rsid w:val="006078A0"/>
    <w:rsid w:val="0061173D"/>
    <w:rsid w:val="006133A1"/>
    <w:rsid w:val="006140DA"/>
    <w:rsid w:val="00616369"/>
    <w:rsid w:val="0061679E"/>
    <w:rsid w:val="006203C6"/>
    <w:rsid w:val="00621D75"/>
    <w:rsid w:val="00622A83"/>
    <w:rsid w:val="00625E73"/>
    <w:rsid w:val="00627D90"/>
    <w:rsid w:val="00630500"/>
    <w:rsid w:val="00632DEA"/>
    <w:rsid w:val="00632F16"/>
    <w:rsid w:val="00636549"/>
    <w:rsid w:val="00636B55"/>
    <w:rsid w:val="00636CEA"/>
    <w:rsid w:val="006417B5"/>
    <w:rsid w:val="00646E29"/>
    <w:rsid w:val="006505D5"/>
    <w:rsid w:val="00651394"/>
    <w:rsid w:val="00657731"/>
    <w:rsid w:val="00661745"/>
    <w:rsid w:val="00663E81"/>
    <w:rsid w:val="00664195"/>
    <w:rsid w:val="00664799"/>
    <w:rsid w:val="00666892"/>
    <w:rsid w:val="00666CDC"/>
    <w:rsid w:val="0066774B"/>
    <w:rsid w:val="00670050"/>
    <w:rsid w:val="006713BF"/>
    <w:rsid w:val="00676F17"/>
    <w:rsid w:val="006772ED"/>
    <w:rsid w:val="00677AC3"/>
    <w:rsid w:val="00677DA6"/>
    <w:rsid w:val="006822F4"/>
    <w:rsid w:val="0068234F"/>
    <w:rsid w:val="00683E49"/>
    <w:rsid w:val="00684EDA"/>
    <w:rsid w:val="00685BF3"/>
    <w:rsid w:val="00691200"/>
    <w:rsid w:val="006969E5"/>
    <w:rsid w:val="00696C2C"/>
    <w:rsid w:val="006A2B3B"/>
    <w:rsid w:val="006A5AB1"/>
    <w:rsid w:val="006A743B"/>
    <w:rsid w:val="006B6402"/>
    <w:rsid w:val="006B7CA1"/>
    <w:rsid w:val="006D15A6"/>
    <w:rsid w:val="006E1FD7"/>
    <w:rsid w:val="006E4BC2"/>
    <w:rsid w:val="006E4FB9"/>
    <w:rsid w:val="006E65A0"/>
    <w:rsid w:val="006F0C72"/>
    <w:rsid w:val="006F159C"/>
    <w:rsid w:val="006F6DD7"/>
    <w:rsid w:val="006F7F8B"/>
    <w:rsid w:val="00707AD9"/>
    <w:rsid w:val="0071024C"/>
    <w:rsid w:val="00712ABE"/>
    <w:rsid w:val="00720BE2"/>
    <w:rsid w:val="007222FE"/>
    <w:rsid w:val="00722D07"/>
    <w:rsid w:val="00722F56"/>
    <w:rsid w:val="007251B5"/>
    <w:rsid w:val="00727D89"/>
    <w:rsid w:val="00731C6E"/>
    <w:rsid w:val="00743F31"/>
    <w:rsid w:val="00757272"/>
    <w:rsid w:val="007572EB"/>
    <w:rsid w:val="00757F13"/>
    <w:rsid w:val="00765120"/>
    <w:rsid w:val="007661F2"/>
    <w:rsid w:val="00771EA0"/>
    <w:rsid w:val="007724D8"/>
    <w:rsid w:val="0078120D"/>
    <w:rsid w:val="007825E2"/>
    <w:rsid w:val="00785009"/>
    <w:rsid w:val="00785C69"/>
    <w:rsid w:val="00787330"/>
    <w:rsid w:val="00792134"/>
    <w:rsid w:val="007A1173"/>
    <w:rsid w:val="007A1631"/>
    <w:rsid w:val="007A2596"/>
    <w:rsid w:val="007A40A6"/>
    <w:rsid w:val="007A77CB"/>
    <w:rsid w:val="007B1F30"/>
    <w:rsid w:val="007B2536"/>
    <w:rsid w:val="007B3F2D"/>
    <w:rsid w:val="007C2A40"/>
    <w:rsid w:val="007C4432"/>
    <w:rsid w:val="007D29A1"/>
    <w:rsid w:val="007D2DB6"/>
    <w:rsid w:val="007D3F37"/>
    <w:rsid w:val="007D5FF8"/>
    <w:rsid w:val="007D6794"/>
    <w:rsid w:val="007E47CE"/>
    <w:rsid w:val="007E4B3F"/>
    <w:rsid w:val="007E544D"/>
    <w:rsid w:val="007E5C6C"/>
    <w:rsid w:val="007F000C"/>
    <w:rsid w:val="007F1B61"/>
    <w:rsid w:val="007F23D1"/>
    <w:rsid w:val="007F30AF"/>
    <w:rsid w:val="0080349E"/>
    <w:rsid w:val="0080544B"/>
    <w:rsid w:val="00820226"/>
    <w:rsid w:val="00824B88"/>
    <w:rsid w:val="00824BED"/>
    <w:rsid w:val="008267D9"/>
    <w:rsid w:val="008378F5"/>
    <w:rsid w:val="00840281"/>
    <w:rsid w:val="00840A8F"/>
    <w:rsid w:val="00840DE7"/>
    <w:rsid w:val="00840FEA"/>
    <w:rsid w:val="00841C1B"/>
    <w:rsid w:val="00842FF2"/>
    <w:rsid w:val="008439C4"/>
    <w:rsid w:val="008469D3"/>
    <w:rsid w:val="00855112"/>
    <w:rsid w:val="00855618"/>
    <w:rsid w:val="00863327"/>
    <w:rsid w:val="00863FB7"/>
    <w:rsid w:val="00871100"/>
    <w:rsid w:val="00875F23"/>
    <w:rsid w:val="00883454"/>
    <w:rsid w:val="00885DBB"/>
    <w:rsid w:val="00887EB1"/>
    <w:rsid w:val="008902BB"/>
    <w:rsid w:val="0089174C"/>
    <w:rsid w:val="00892991"/>
    <w:rsid w:val="00893322"/>
    <w:rsid w:val="00896609"/>
    <w:rsid w:val="00896D49"/>
    <w:rsid w:val="008A63B7"/>
    <w:rsid w:val="008B1294"/>
    <w:rsid w:val="008B4A91"/>
    <w:rsid w:val="008B51BD"/>
    <w:rsid w:val="008C112A"/>
    <w:rsid w:val="008C61B1"/>
    <w:rsid w:val="008D0CFB"/>
    <w:rsid w:val="008D1B1B"/>
    <w:rsid w:val="008E182D"/>
    <w:rsid w:val="008E3DD0"/>
    <w:rsid w:val="008E4F24"/>
    <w:rsid w:val="008E5457"/>
    <w:rsid w:val="008F0E46"/>
    <w:rsid w:val="008F6D7F"/>
    <w:rsid w:val="00900C15"/>
    <w:rsid w:val="009010F6"/>
    <w:rsid w:val="00902C43"/>
    <w:rsid w:val="00906118"/>
    <w:rsid w:val="00922C49"/>
    <w:rsid w:val="00926BA8"/>
    <w:rsid w:val="0092760F"/>
    <w:rsid w:val="00930D02"/>
    <w:rsid w:val="009327EE"/>
    <w:rsid w:val="00932CDC"/>
    <w:rsid w:val="00934B39"/>
    <w:rsid w:val="00937388"/>
    <w:rsid w:val="00937D38"/>
    <w:rsid w:val="00940016"/>
    <w:rsid w:val="00941191"/>
    <w:rsid w:val="00942680"/>
    <w:rsid w:val="00950B4A"/>
    <w:rsid w:val="0095303F"/>
    <w:rsid w:val="00956AB6"/>
    <w:rsid w:val="00963346"/>
    <w:rsid w:val="00972696"/>
    <w:rsid w:val="00972E70"/>
    <w:rsid w:val="0097759E"/>
    <w:rsid w:val="00980164"/>
    <w:rsid w:val="00980B9A"/>
    <w:rsid w:val="009818A0"/>
    <w:rsid w:val="00981E68"/>
    <w:rsid w:val="0098319C"/>
    <w:rsid w:val="00983B6B"/>
    <w:rsid w:val="00990C77"/>
    <w:rsid w:val="0099206D"/>
    <w:rsid w:val="009A318E"/>
    <w:rsid w:val="009A54D8"/>
    <w:rsid w:val="009A6D08"/>
    <w:rsid w:val="009B1364"/>
    <w:rsid w:val="009B5938"/>
    <w:rsid w:val="009C102C"/>
    <w:rsid w:val="009C298F"/>
    <w:rsid w:val="009D0FD5"/>
    <w:rsid w:val="009D2259"/>
    <w:rsid w:val="009D3C98"/>
    <w:rsid w:val="009D4171"/>
    <w:rsid w:val="009D48BF"/>
    <w:rsid w:val="009D724D"/>
    <w:rsid w:val="009E0776"/>
    <w:rsid w:val="009E122F"/>
    <w:rsid w:val="009E32FE"/>
    <w:rsid w:val="009E7729"/>
    <w:rsid w:val="009F00CC"/>
    <w:rsid w:val="009F074B"/>
    <w:rsid w:val="009F1688"/>
    <w:rsid w:val="009F19CB"/>
    <w:rsid w:val="009F3874"/>
    <w:rsid w:val="009F3AC9"/>
    <w:rsid w:val="009F6564"/>
    <w:rsid w:val="009F659C"/>
    <w:rsid w:val="00A0799C"/>
    <w:rsid w:val="00A07E67"/>
    <w:rsid w:val="00A22089"/>
    <w:rsid w:val="00A3199D"/>
    <w:rsid w:val="00A3239B"/>
    <w:rsid w:val="00A32AFD"/>
    <w:rsid w:val="00A34C55"/>
    <w:rsid w:val="00A35A34"/>
    <w:rsid w:val="00A35EB4"/>
    <w:rsid w:val="00A40671"/>
    <w:rsid w:val="00A433F3"/>
    <w:rsid w:val="00A437CC"/>
    <w:rsid w:val="00A47615"/>
    <w:rsid w:val="00A51EB3"/>
    <w:rsid w:val="00A52D8E"/>
    <w:rsid w:val="00A53930"/>
    <w:rsid w:val="00A563EA"/>
    <w:rsid w:val="00A63CED"/>
    <w:rsid w:val="00A72C0F"/>
    <w:rsid w:val="00A75862"/>
    <w:rsid w:val="00A85021"/>
    <w:rsid w:val="00A85791"/>
    <w:rsid w:val="00A85ADA"/>
    <w:rsid w:val="00A86566"/>
    <w:rsid w:val="00A873F6"/>
    <w:rsid w:val="00A9107C"/>
    <w:rsid w:val="00A92DB4"/>
    <w:rsid w:val="00A94363"/>
    <w:rsid w:val="00AA0407"/>
    <w:rsid w:val="00AA1323"/>
    <w:rsid w:val="00AA1675"/>
    <w:rsid w:val="00AA1B8C"/>
    <w:rsid w:val="00AA3D0F"/>
    <w:rsid w:val="00AA419A"/>
    <w:rsid w:val="00AB2AB1"/>
    <w:rsid w:val="00AB49D1"/>
    <w:rsid w:val="00AB55D7"/>
    <w:rsid w:val="00AB5B95"/>
    <w:rsid w:val="00AC1997"/>
    <w:rsid w:val="00AC7951"/>
    <w:rsid w:val="00AD007A"/>
    <w:rsid w:val="00AD15DF"/>
    <w:rsid w:val="00AD58C8"/>
    <w:rsid w:val="00AE2CE4"/>
    <w:rsid w:val="00AE37A2"/>
    <w:rsid w:val="00AE3F87"/>
    <w:rsid w:val="00AE7B7F"/>
    <w:rsid w:val="00AF010D"/>
    <w:rsid w:val="00AF02CC"/>
    <w:rsid w:val="00AF5FC7"/>
    <w:rsid w:val="00B01BDC"/>
    <w:rsid w:val="00B04C5B"/>
    <w:rsid w:val="00B135BB"/>
    <w:rsid w:val="00B156C5"/>
    <w:rsid w:val="00B225A1"/>
    <w:rsid w:val="00B24EDA"/>
    <w:rsid w:val="00B250CD"/>
    <w:rsid w:val="00B25D92"/>
    <w:rsid w:val="00B324DC"/>
    <w:rsid w:val="00B32E5C"/>
    <w:rsid w:val="00B3308D"/>
    <w:rsid w:val="00B35DA6"/>
    <w:rsid w:val="00B37D01"/>
    <w:rsid w:val="00B41E98"/>
    <w:rsid w:val="00B46137"/>
    <w:rsid w:val="00B4683C"/>
    <w:rsid w:val="00B46BF3"/>
    <w:rsid w:val="00B46C33"/>
    <w:rsid w:val="00B51044"/>
    <w:rsid w:val="00B518F4"/>
    <w:rsid w:val="00B52879"/>
    <w:rsid w:val="00B53B75"/>
    <w:rsid w:val="00B56727"/>
    <w:rsid w:val="00B56C5C"/>
    <w:rsid w:val="00B60C0D"/>
    <w:rsid w:val="00B64D88"/>
    <w:rsid w:val="00B679A7"/>
    <w:rsid w:val="00B7155C"/>
    <w:rsid w:val="00B72107"/>
    <w:rsid w:val="00B73371"/>
    <w:rsid w:val="00B74DBF"/>
    <w:rsid w:val="00B7547F"/>
    <w:rsid w:val="00B81560"/>
    <w:rsid w:val="00B82196"/>
    <w:rsid w:val="00B83F54"/>
    <w:rsid w:val="00B87F2E"/>
    <w:rsid w:val="00B93CB3"/>
    <w:rsid w:val="00B9460F"/>
    <w:rsid w:val="00BA14B0"/>
    <w:rsid w:val="00BA18AA"/>
    <w:rsid w:val="00BA4D72"/>
    <w:rsid w:val="00BA550B"/>
    <w:rsid w:val="00BA5BA6"/>
    <w:rsid w:val="00BB0D89"/>
    <w:rsid w:val="00BB3986"/>
    <w:rsid w:val="00BB3BD6"/>
    <w:rsid w:val="00BC0FC6"/>
    <w:rsid w:val="00BC24E5"/>
    <w:rsid w:val="00BD009F"/>
    <w:rsid w:val="00BD2B1B"/>
    <w:rsid w:val="00BD2E39"/>
    <w:rsid w:val="00BD55D7"/>
    <w:rsid w:val="00BD7745"/>
    <w:rsid w:val="00BD7C79"/>
    <w:rsid w:val="00BE1325"/>
    <w:rsid w:val="00BE3122"/>
    <w:rsid w:val="00BF4FC6"/>
    <w:rsid w:val="00BF5079"/>
    <w:rsid w:val="00C01AE7"/>
    <w:rsid w:val="00C13770"/>
    <w:rsid w:val="00C13D1E"/>
    <w:rsid w:val="00C17EDD"/>
    <w:rsid w:val="00C2156D"/>
    <w:rsid w:val="00C230B0"/>
    <w:rsid w:val="00C304CA"/>
    <w:rsid w:val="00C31A57"/>
    <w:rsid w:val="00C36611"/>
    <w:rsid w:val="00C41903"/>
    <w:rsid w:val="00C44A3C"/>
    <w:rsid w:val="00C45DD8"/>
    <w:rsid w:val="00C53C4C"/>
    <w:rsid w:val="00C55CBC"/>
    <w:rsid w:val="00C56782"/>
    <w:rsid w:val="00C60A18"/>
    <w:rsid w:val="00C60DCB"/>
    <w:rsid w:val="00C6205D"/>
    <w:rsid w:val="00C67EC6"/>
    <w:rsid w:val="00C706AA"/>
    <w:rsid w:val="00C71E13"/>
    <w:rsid w:val="00C720BA"/>
    <w:rsid w:val="00C7508E"/>
    <w:rsid w:val="00C75A51"/>
    <w:rsid w:val="00C820BA"/>
    <w:rsid w:val="00C84783"/>
    <w:rsid w:val="00C873AF"/>
    <w:rsid w:val="00C905AE"/>
    <w:rsid w:val="00C91791"/>
    <w:rsid w:val="00C91D6D"/>
    <w:rsid w:val="00C92B46"/>
    <w:rsid w:val="00C95953"/>
    <w:rsid w:val="00C95BF0"/>
    <w:rsid w:val="00CB06A7"/>
    <w:rsid w:val="00CB0E56"/>
    <w:rsid w:val="00CB1399"/>
    <w:rsid w:val="00CC4E96"/>
    <w:rsid w:val="00CC5E6E"/>
    <w:rsid w:val="00CC60B0"/>
    <w:rsid w:val="00CC752D"/>
    <w:rsid w:val="00CC7AA4"/>
    <w:rsid w:val="00CD1C5D"/>
    <w:rsid w:val="00CD33D8"/>
    <w:rsid w:val="00CE7636"/>
    <w:rsid w:val="00CE7C6F"/>
    <w:rsid w:val="00CF07EA"/>
    <w:rsid w:val="00D00751"/>
    <w:rsid w:val="00D074C9"/>
    <w:rsid w:val="00D143CA"/>
    <w:rsid w:val="00D15672"/>
    <w:rsid w:val="00D217F5"/>
    <w:rsid w:val="00D25AB8"/>
    <w:rsid w:val="00D25BF3"/>
    <w:rsid w:val="00D3444F"/>
    <w:rsid w:val="00D36785"/>
    <w:rsid w:val="00D42B5A"/>
    <w:rsid w:val="00D43473"/>
    <w:rsid w:val="00D46AC2"/>
    <w:rsid w:val="00D5056D"/>
    <w:rsid w:val="00D57E61"/>
    <w:rsid w:val="00D621D0"/>
    <w:rsid w:val="00D662C7"/>
    <w:rsid w:val="00D755F2"/>
    <w:rsid w:val="00D76AB4"/>
    <w:rsid w:val="00D80FB3"/>
    <w:rsid w:val="00D81A5A"/>
    <w:rsid w:val="00D832EE"/>
    <w:rsid w:val="00D84E4C"/>
    <w:rsid w:val="00D8679D"/>
    <w:rsid w:val="00D90113"/>
    <w:rsid w:val="00D912CF"/>
    <w:rsid w:val="00D93FAA"/>
    <w:rsid w:val="00D94452"/>
    <w:rsid w:val="00DA260A"/>
    <w:rsid w:val="00DB0CAF"/>
    <w:rsid w:val="00DB1CC7"/>
    <w:rsid w:val="00DB5588"/>
    <w:rsid w:val="00DB7955"/>
    <w:rsid w:val="00DC6EAD"/>
    <w:rsid w:val="00DD2FAB"/>
    <w:rsid w:val="00DD3AA9"/>
    <w:rsid w:val="00DD445D"/>
    <w:rsid w:val="00DD49FC"/>
    <w:rsid w:val="00DE29EB"/>
    <w:rsid w:val="00DE2E77"/>
    <w:rsid w:val="00DE5255"/>
    <w:rsid w:val="00DE6D5A"/>
    <w:rsid w:val="00DF1C58"/>
    <w:rsid w:val="00DF2958"/>
    <w:rsid w:val="00DF2CE7"/>
    <w:rsid w:val="00DF31C5"/>
    <w:rsid w:val="00DF6757"/>
    <w:rsid w:val="00E04A0D"/>
    <w:rsid w:val="00E056ED"/>
    <w:rsid w:val="00E074CB"/>
    <w:rsid w:val="00E10401"/>
    <w:rsid w:val="00E1172C"/>
    <w:rsid w:val="00E15F99"/>
    <w:rsid w:val="00E207A8"/>
    <w:rsid w:val="00E20B08"/>
    <w:rsid w:val="00E238B0"/>
    <w:rsid w:val="00E26413"/>
    <w:rsid w:val="00E26554"/>
    <w:rsid w:val="00E31B5C"/>
    <w:rsid w:val="00E3395C"/>
    <w:rsid w:val="00E33A5B"/>
    <w:rsid w:val="00E355A0"/>
    <w:rsid w:val="00E375D3"/>
    <w:rsid w:val="00E4370B"/>
    <w:rsid w:val="00E45808"/>
    <w:rsid w:val="00E46EC0"/>
    <w:rsid w:val="00E47056"/>
    <w:rsid w:val="00E50F23"/>
    <w:rsid w:val="00E56039"/>
    <w:rsid w:val="00E565C8"/>
    <w:rsid w:val="00E5730E"/>
    <w:rsid w:val="00E71877"/>
    <w:rsid w:val="00E742C2"/>
    <w:rsid w:val="00E74976"/>
    <w:rsid w:val="00E7696E"/>
    <w:rsid w:val="00E8008D"/>
    <w:rsid w:val="00E81E6C"/>
    <w:rsid w:val="00E821E8"/>
    <w:rsid w:val="00E8436D"/>
    <w:rsid w:val="00E87C21"/>
    <w:rsid w:val="00E93754"/>
    <w:rsid w:val="00E96D07"/>
    <w:rsid w:val="00E975B3"/>
    <w:rsid w:val="00EA1CF4"/>
    <w:rsid w:val="00EA2340"/>
    <w:rsid w:val="00EA2B23"/>
    <w:rsid w:val="00EB0FCF"/>
    <w:rsid w:val="00EB1D15"/>
    <w:rsid w:val="00EC0168"/>
    <w:rsid w:val="00EC1023"/>
    <w:rsid w:val="00EC2A30"/>
    <w:rsid w:val="00EC2F01"/>
    <w:rsid w:val="00EC574F"/>
    <w:rsid w:val="00ED0705"/>
    <w:rsid w:val="00ED2580"/>
    <w:rsid w:val="00ED465A"/>
    <w:rsid w:val="00ED5B24"/>
    <w:rsid w:val="00EE25A9"/>
    <w:rsid w:val="00EE2807"/>
    <w:rsid w:val="00EE5ABA"/>
    <w:rsid w:val="00EF24F8"/>
    <w:rsid w:val="00EF2FF8"/>
    <w:rsid w:val="00EF4010"/>
    <w:rsid w:val="00EF5E4A"/>
    <w:rsid w:val="00EF717B"/>
    <w:rsid w:val="00F00291"/>
    <w:rsid w:val="00F002E5"/>
    <w:rsid w:val="00F00BDC"/>
    <w:rsid w:val="00F0243D"/>
    <w:rsid w:val="00F02FC8"/>
    <w:rsid w:val="00F05B45"/>
    <w:rsid w:val="00F1010F"/>
    <w:rsid w:val="00F13FCB"/>
    <w:rsid w:val="00F14D55"/>
    <w:rsid w:val="00F172BA"/>
    <w:rsid w:val="00F1766E"/>
    <w:rsid w:val="00F226EC"/>
    <w:rsid w:val="00F22C42"/>
    <w:rsid w:val="00F238BC"/>
    <w:rsid w:val="00F26CA1"/>
    <w:rsid w:val="00F34472"/>
    <w:rsid w:val="00F441F0"/>
    <w:rsid w:val="00F44B88"/>
    <w:rsid w:val="00F452F6"/>
    <w:rsid w:val="00F46D50"/>
    <w:rsid w:val="00F50FD2"/>
    <w:rsid w:val="00F54357"/>
    <w:rsid w:val="00F61CFA"/>
    <w:rsid w:val="00F706CF"/>
    <w:rsid w:val="00F75C26"/>
    <w:rsid w:val="00F76269"/>
    <w:rsid w:val="00F7742E"/>
    <w:rsid w:val="00F8053E"/>
    <w:rsid w:val="00F87E7D"/>
    <w:rsid w:val="00F90101"/>
    <w:rsid w:val="00F92EDE"/>
    <w:rsid w:val="00F949F6"/>
    <w:rsid w:val="00F97403"/>
    <w:rsid w:val="00FA1140"/>
    <w:rsid w:val="00FA2492"/>
    <w:rsid w:val="00FA2D6A"/>
    <w:rsid w:val="00FA36FD"/>
    <w:rsid w:val="00FA39AA"/>
    <w:rsid w:val="00FA670E"/>
    <w:rsid w:val="00FB08C0"/>
    <w:rsid w:val="00FB0FE1"/>
    <w:rsid w:val="00FB1A2C"/>
    <w:rsid w:val="00FB54CF"/>
    <w:rsid w:val="00FB72E9"/>
    <w:rsid w:val="00FC27CA"/>
    <w:rsid w:val="00FC2F31"/>
    <w:rsid w:val="00FC36F3"/>
    <w:rsid w:val="00FC5C65"/>
    <w:rsid w:val="00FD146F"/>
    <w:rsid w:val="00FD4BF7"/>
    <w:rsid w:val="00FD6044"/>
    <w:rsid w:val="00FD6594"/>
    <w:rsid w:val="00FD65AF"/>
    <w:rsid w:val="00FE263D"/>
    <w:rsid w:val="00FE3339"/>
    <w:rsid w:val="00FE631A"/>
    <w:rsid w:val="00FE6D5F"/>
    <w:rsid w:val="00FE71C5"/>
    <w:rsid w:val="00FF0D27"/>
    <w:rsid w:val="00FF2CE0"/>
    <w:rsid w:val="00FF3C25"/>
    <w:rsid w:val="00FF4CA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CE247"/>
  <w15:docId w15:val="{37AE24E2-1EC1-4ADB-8D23-D2EA3E3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20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CBD-D9D4-4B36-A9CF-DEFA072C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Aleksandra Góral</cp:lastModifiedBy>
  <cp:revision>72</cp:revision>
  <cp:lastPrinted>2023-08-17T07:43:00Z</cp:lastPrinted>
  <dcterms:created xsi:type="dcterms:W3CDTF">2022-01-27T10:34:00Z</dcterms:created>
  <dcterms:modified xsi:type="dcterms:W3CDTF">2023-09-20T11:15:00Z</dcterms:modified>
</cp:coreProperties>
</file>