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93D8" w14:textId="77777777" w:rsidR="00452634" w:rsidRDefault="00452634" w:rsidP="009B5938">
      <w:pPr>
        <w:pStyle w:val="Nagwek4"/>
        <w:ind w:left="0" w:firstLine="0"/>
      </w:pPr>
    </w:p>
    <w:p w14:paraId="550E829C" w14:textId="77777777" w:rsidR="001A7012" w:rsidRDefault="001A7012" w:rsidP="001A7012"/>
    <w:p w14:paraId="28B57CE8" w14:textId="77777777" w:rsidR="001A7012" w:rsidRDefault="001A7012" w:rsidP="001A7012"/>
    <w:p w14:paraId="5585943D" w14:textId="77777777" w:rsidR="001A7012" w:rsidRDefault="001A7012" w:rsidP="001A7012"/>
    <w:p w14:paraId="0094DEB3" w14:textId="77777777" w:rsidR="001A7012" w:rsidRDefault="001A7012" w:rsidP="001A7012"/>
    <w:p w14:paraId="6A303A23" w14:textId="77777777" w:rsidR="001A7012" w:rsidRPr="001A7012" w:rsidRDefault="001A7012" w:rsidP="001A7012"/>
    <w:p w14:paraId="57334AFF" w14:textId="77777777" w:rsidR="00452634" w:rsidRDefault="00452634" w:rsidP="004F3D89"/>
    <w:p w14:paraId="65D10EB9" w14:textId="64D4BE4F" w:rsidR="00452634" w:rsidRPr="00AA1323" w:rsidRDefault="00452634" w:rsidP="000A4C6B">
      <w:pPr>
        <w:jc w:val="center"/>
        <w:rPr>
          <w:b/>
          <w:sz w:val="28"/>
          <w:szCs w:val="28"/>
        </w:rPr>
      </w:pPr>
      <w:r w:rsidRPr="00AA1323">
        <w:rPr>
          <w:b/>
          <w:sz w:val="28"/>
          <w:szCs w:val="28"/>
        </w:rPr>
        <w:t>PLAN ZAJĘĆ DLA FILOLOGII POLSKIEJ I STOPNIA</w:t>
      </w:r>
    </w:p>
    <w:p w14:paraId="3A9EF172" w14:textId="58F90DB7" w:rsidR="00757F13" w:rsidRPr="00636B55" w:rsidRDefault="00452634" w:rsidP="00636B55">
      <w:pPr>
        <w:jc w:val="center"/>
        <w:rPr>
          <w:b/>
          <w:sz w:val="28"/>
          <w:szCs w:val="28"/>
        </w:rPr>
      </w:pPr>
      <w:r w:rsidRPr="00AA1323">
        <w:rPr>
          <w:b/>
          <w:sz w:val="28"/>
          <w:szCs w:val="28"/>
        </w:rPr>
        <w:t xml:space="preserve">ROK AKADEMICKI  </w:t>
      </w:r>
      <w:r w:rsidR="009F19CB" w:rsidRPr="00AA1323">
        <w:rPr>
          <w:b/>
          <w:sz w:val="28"/>
          <w:szCs w:val="28"/>
        </w:rPr>
        <w:t>202</w:t>
      </w:r>
      <w:r w:rsidR="00A3239B">
        <w:rPr>
          <w:b/>
          <w:sz w:val="28"/>
          <w:szCs w:val="28"/>
        </w:rPr>
        <w:t>3</w:t>
      </w:r>
      <w:r w:rsidR="009F19CB" w:rsidRPr="00AA1323">
        <w:rPr>
          <w:b/>
          <w:sz w:val="28"/>
          <w:szCs w:val="28"/>
        </w:rPr>
        <w:t>/202</w:t>
      </w:r>
      <w:r w:rsidR="00A3239B">
        <w:rPr>
          <w:b/>
          <w:sz w:val="28"/>
          <w:szCs w:val="28"/>
        </w:rPr>
        <w:t>4</w:t>
      </w:r>
      <w:r w:rsidR="00111EB1" w:rsidRPr="00AA1323">
        <w:rPr>
          <w:b/>
          <w:sz w:val="28"/>
          <w:szCs w:val="28"/>
        </w:rPr>
        <w:t xml:space="preserve"> – SEMESTR </w:t>
      </w:r>
      <w:r w:rsidR="001A00D6">
        <w:rPr>
          <w:b/>
          <w:sz w:val="28"/>
          <w:szCs w:val="28"/>
        </w:rPr>
        <w:t>LETNI</w:t>
      </w:r>
    </w:p>
    <w:p w14:paraId="7EA1646C" w14:textId="77777777" w:rsidR="00452634" w:rsidRPr="00AA1323" w:rsidRDefault="00452634" w:rsidP="004F3D89">
      <w:pPr>
        <w:rPr>
          <w:b/>
          <w:sz w:val="28"/>
          <w:szCs w:val="28"/>
        </w:rPr>
      </w:pPr>
    </w:p>
    <w:p w14:paraId="1096846A" w14:textId="77777777" w:rsidR="00452634" w:rsidRPr="00EB0FCF" w:rsidRDefault="00452634" w:rsidP="004F3D89">
      <w:pPr>
        <w:rPr>
          <w:sz w:val="24"/>
          <w:szCs w:val="24"/>
        </w:rPr>
      </w:pPr>
    </w:p>
    <w:p w14:paraId="79628FAD" w14:textId="7785161F" w:rsidR="00452634" w:rsidRPr="00EB0FCF" w:rsidRDefault="00AA1675" w:rsidP="00AA1675">
      <w:pPr>
        <w:rPr>
          <w:b/>
          <w:color w:val="0000FF"/>
          <w:sz w:val="24"/>
          <w:szCs w:val="24"/>
        </w:rPr>
      </w:pPr>
      <w:r w:rsidRPr="00EB0FCF">
        <w:rPr>
          <w:sz w:val="24"/>
          <w:szCs w:val="24"/>
        </w:rPr>
        <w:t xml:space="preserve">                                                                               </w:t>
      </w:r>
      <w:r w:rsidR="00EB0FCF">
        <w:rPr>
          <w:sz w:val="24"/>
          <w:szCs w:val="24"/>
        </w:rPr>
        <w:t xml:space="preserve">          </w:t>
      </w:r>
      <w:r w:rsidRPr="00EB0FCF">
        <w:rPr>
          <w:sz w:val="24"/>
          <w:szCs w:val="24"/>
        </w:rPr>
        <w:t xml:space="preserve">                            </w:t>
      </w:r>
      <w:r w:rsidR="00452634" w:rsidRPr="00EB0FCF">
        <w:rPr>
          <w:b/>
          <w:sz w:val="24"/>
          <w:szCs w:val="24"/>
        </w:rPr>
        <w:t>I ROK</w:t>
      </w:r>
      <w:r w:rsidRPr="00EB0FCF">
        <w:rPr>
          <w:b/>
          <w:sz w:val="24"/>
          <w:szCs w:val="24"/>
        </w:rPr>
        <w:t xml:space="preserve"> FP</w:t>
      </w:r>
    </w:p>
    <w:p w14:paraId="552ED064" w14:textId="77777777" w:rsidR="00452634" w:rsidRPr="00EB0FCF" w:rsidRDefault="00452634" w:rsidP="004F3D89">
      <w:pPr>
        <w:rPr>
          <w:b/>
          <w:sz w:val="24"/>
          <w:szCs w:val="24"/>
        </w:rPr>
      </w:pPr>
    </w:p>
    <w:tbl>
      <w:tblPr>
        <w:tblW w:w="31674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5701"/>
        <w:gridCol w:w="1276"/>
        <w:gridCol w:w="1276"/>
        <w:gridCol w:w="1559"/>
        <w:gridCol w:w="992"/>
        <w:gridCol w:w="1418"/>
        <w:gridCol w:w="2835"/>
        <w:gridCol w:w="1493"/>
        <w:gridCol w:w="1408"/>
        <w:gridCol w:w="2221"/>
        <w:gridCol w:w="2221"/>
        <w:gridCol w:w="2221"/>
        <w:gridCol w:w="2221"/>
        <w:gridCol w:w="2221"/>
        <w:gridCol w:w="2221"/>
      </w:tblGrid>
      <w:tr w:rsidR="00452634" w:rsidRPr="00EB0FCF" w14:paraId="0B9CAA31" w14:textId="77777777" w:rsidTr="00F172BA">
        <w:trPr>
          <w:gridAfter w:val="7"/>
          <w:wAfter w:w="14734" w:type="dxa"/>
          <w:trHeight w:val="661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D5F92" w14:textId="77777777" w:rsidR="00452634" w:rsidRPr="00EB0FCF" w:rsidRDefault="00452634" w:rsidP="000D1256">
            <w:pPr>
              <w:pStyle w:val="Nagwek3"/>
              <w:jc w:val="center"/>
              <w:rPr>
                <w:b w:val="0"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Przedmioty podstawowe i kierunkowe </w:t>
            </w:r>
          </w:p>
          <w:p w14:paraId="36485CAD" w14:textId="77777777" w:rsidR="00452634" w:rsidRPr="00EB0FCF" w:rsidRDefault="00452634" w:rsidP="000D1256">
            <w:pPr>
              <w:pStyle w:val="Nagwek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81D69" w14:textId="77777777"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D0056" w14:textId="77777777"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Ćwiczenia (semestr)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2D01E" w14:textId="77777777"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6BF73" w14:textId="77777777"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B9398" w14:textId="77777777" w:rsidR="005D60C7" w:rsidRPr="00EB0FCF" w:rsidRDefault="005D60C7" w:rsidP="005D60C7">
            <w:pPr>
              <w:jc w:val="center"/>
              <w:rPr>
                <w:b/>
                <w:sz w:val="24"/>
                <w:szCs w:val="24"/>
              </w:rPr>
            </w:pPr>
          </w:p>
          <w:p w14:paraId="4829E896" w14:textId="77777777" w:rsidR="00452634" w:rsidRPr="00EB0FCF" w:rsidRDefault="00452634" w:rsidP="005D60C7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CAF71" w14:textId="77777777" w:rsidR="005D60C7" w:rsidRPr="00EB0FCF" w:rsidRDefault="005D60C7" w:rsidP="005D60C7">
            <w:pPr>
              <w:jc w:val="center"/>
              <w:rPr>
                <w:b/>
                <w:sz w:val="24"/>
                <w:szCs w:val="24"/>
              </w:rPr>
            </w:pPr>
          </w:p>
          <w:p w14:paraId="69733992" w14:textId="77777777" w:rsidR="00452634" w:rsidRPr="00EB0FCF" w:rsidRDefault="00452634" w:rsidP="005D60C7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486BC" w14:textId="77777777" w:rsidR="005D60C7" w:rsidRPr="00EB0FCF" w:rsidRDefault="005D60C7" w:rsidP="005D60C7">
            <w:pPr>
              <w:jc w:val="center"/>
              <w:rPr>
                <w:b/>
                <w:sz w:val="24"/>
                <w:szCs w:val="24"/>
              </w:rPr>
            </w:pPr>
          </w:p>
          <w:p w14:paraId="056194F8" w14:textId="77777777" w:rsidR="00452634" w:rsidRPr="00EB0FCF" w:rsidRDefault="00452634" w:rsidP="005D60C7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Sala</w:t>
            </w:r>
          </w:p>
        </w:tc>
      </w:tr>
      <w:tr w:rsidR="00452634" w:rsidRPr="00EB0FCF" w14:paraId="66D4A827" w14:textId="77777777" w:rsidTr="00F172BA">
        <w:trPr>
          <w:gridAfter w:val="7"/>
          <w:wAfter w:w="14734" w:type="dxa"/>
          <w:trHeight w:val="55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9C0D7" w14:textId="77777777"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7C3F0" w14:textId="77777777" w:rsidR="00663E81" w:rsidRPr="00666892" w:rsidRDefault="00663E81" w:rsidP="000D1256">
            <w:pPr>
              <w:rPr>
                <w:i/>
                <w:sz w:val="24"/>
                <w:szCs w:val="24"/>
              </w:rPr>
            </w:pPr>
          </w:p>
          <w:p w14:paraId="6D147AC4" w14:textId="77777777" w:rsidR="00452634" w:rsidRPr="00666892" w:rsidRDefault="00452634" w:rsidP="000D1256">
            <w:pPr>
              <w:rPr>
                <w:iCs/>
                <w:sz w:val="24"/>
                <w:szCs w:val="24"/>
              </w:rPr>
            </w:pPr>
            <w:r w:rsidRPr="00666892">
              <w:rPr>
                <w:iCs/>
                <w:sz w:val="24"/>
                <w:szCs w:val="24"/>
              </w:rPr>
              <w:t>Lekcje tekstów dawnych</w:t>
            </w:r>
          </w:p>
          <w:p w14:paraId="45B6B454" w14:textId="3437B13B" w:rsidR="00452634" w:rsidRPr="00666892" w:rsidRDefault="00452634" w:rsidP="000D1256">
            <w:pPr>
              <w:rPr>
                <w:b/>
                <w:sz w:val="24"/>
                <w:szCs w:val="24"/>
              </w:rPr>
            </w:pPr>
            <w:r w:rsidRPr="00666892">
              <w:rPr>
                <w:b/>
                <w:sz w:val="24"/>
                <w:szCs w:val="24"/>
              </w:rPr>
              <w:t xml:space="preserve">dr Małgorzata Majewska </w:t>
            </w:r>
          </w:p>
          <w:p w14:paraId="5796EE9D" w14:textId="77777777" w:rsidR="00883454" w:rsidRPr="00666892" w:rsidRDefault="00883454" w:rsidP="000D1256">
            <w:pPr>
              <w:rPr>
                <w:b/>
                <w:sz w:val="24"/>
                <w:szCs w:val="24"/>
              </w:rPr>
            </w:pPr>
          </w:p>
          <w:p w14:paraId="0D30CF90" w14:textId="77777777" w:rsidR="00131D44" w:rsidRPr="00666892" w:rsidRDefault="00452634" w:rsidP="000D1256">
            <w:pPr>
              <w:rPr>
                <w:sz w:val="24"/>
                <w:szCs w:val="24"/>
              </w:rPr>
            </w:pPr>
            <w:r w:rsidRPr="00666892">
              <w:rPr>
                <w:sz w:val="24"/>
                <w:szCs w:val="24"/>
              </w:rPr>
              <w:t>gr. A</w:t>
            </w:r>
          </w:p>
          <w:p w14:paraId="025E4C56" w14:textId="77777777" w:rsidR="004A07FF" w:rsidRPr="00666892" w:rsidRDefault="004A07FF" w:rsidP="000D1256">
            <w:pPr>
              <w:rPr>
                <w:sz w:val="24"/>
                <w:szCs w:val="24"/>
              </w:rPr>
            </w:pPr>
          </w:p>
          <w:p w14:paraId="633CFE52" w14:textId="2C7D1CF4" w:rsidR="00131D44" w:rsidRPr="00666892" w:rsidRDefault="00452634" w:rsidP="000D1256">
            <w:pPr>
              <w:rPr>
                <w:sz w:val="24"/>
                <w:szCs w:val="24"/>
              </w:rPr>
            </w:pPr>
            <w:r w:rsidRPr="00666892">
              <w:rPr>
                <w:sz w:val="24"/>
                <w:szCs w:val="24"/>
              </w:rPr>
              <w:t>gr. B</w:t>
            </w:r>
          </w:p>
          <w:p w14:paraId="35F56C67" w14:textId="7AC3B07C" w:rsidR="0059701B" w:rsidRPr="00666892" w:rsidRDefault="0059701B" w:rsidP="000D1256">
            <w:pPr>
              <w:rPr>
                <w:sz w:val="24"/>
                <w:szCs w:val="24"/>
              </w:rPr>
            </w:pPr>
          </w:p>
          <w:p w14:paraId="3438AB40" w14:textId="77777777" w:rsidR="00663E81" w:rsidRPr="00666892" w:rsidRDefault="00663E81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E72C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6A698" w14:textId="511AE563" w:rsidR="00452634" w:rsidRPr="00EB0FCF" w:rsidRDefault="00F0029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</w:t>
            </w:r>
            <w:r w:rsidR="002B62C2">
              <w:rPr>
                <w:sz w:val="24"/>
                <w:szCs w:val="24"/>
              </w:rPr>
              <w:t>1</w:t>
            </w:r>
            <w:r w:rsidR="00452634" w:rsidRPr="00EB0FC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1EEC2" w14:textId="77777777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164A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53E0B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0332F8DF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10003041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0727C155" w14:textId="1685399E" w:rsidR="004A07FF" w:rsidRDefault="004A07FF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14:paraId="48FDB343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466E74D7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14:paraId="1A2EAB17" w14:textId="361B0A7F" w:rsidR="004A07FF" w:rsidRPr="00EB0FCF" w:rsidRDefault="004A07FF" w:rsidP="00A35E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FB1B1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17051A49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3630DB24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1E4B6D3E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14:paraId="043E4C58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0B665E29" w14:textId="5CC50789" w:rsidR="004A07FF" w:rsidRPr="00EB0FCF" w:rsidRDefault="004A07FF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CA1F0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258A7FEA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0DCA4972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755636FD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14:paraId="1BEBD182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71370556" w14:textId="2AC075CB" w:rsidR="004A07FF" w:rsidRPr="00EB0FCF" w:rsidRDefault="004A07FF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452634" w:rsidRPr="00EB0FCF" w14:paraId="7C3EAAB5" w14:textId="77777777" w:rsidTr="00F172BA">
        <w:trPr>
          <w:gridAfter w:val="7"/>
          <w:wAfter w:w="14734" w:type="dxa"/>
          <w:trHeight w:val="55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3E060" w14:textId="77777777"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2.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36E2F" w14:textId="77777777" w:rsidR="00663E81" w:rsidRPr="00666892" w:rsidRDefault="00663E81" w:rsidP="000D1256">
            <w:pPr>
              <w:rPr>
                <w:i/>
                <w:sz w:val="24"/>
                <w:szCs w:val="24"/>
              </w:rPr>
            </w:pPr>
          </w:p>
          <w:p w14:paraId="68A6DA76" w14:textId="77777777" w:rsidR="00BC24E5" w:rsidRPr="00666892" w:rsidRDefault="00452634" w:rsidP="000D1256">
            <w:pPr>
              <w:rPr>
                <w:iCs/>
                <w:sz w:val="24"/>
                <w:szCs w:val="24"/>
              </w:rPr>
            </w:pPr>
            <w:r w:rsidRPr="00666892">
              <w:rPr>
                <w:iCs/>
                <w:sz w:val="24"/>
                <w:szCs w:val="24"/>
              </w:rPr>
              <w:t>Nauki pomocnicze</w:t>
            </w:r>
          </w:p>
          <w:p w14:paraId="6417D574" w14:textId="0C8CE5BC" w:rsidR="00A85791" w:rsidRPr="00666892" w:rsidRDefault="006F6DD7" w:rsidP="000D1256">
            <w:pPr>
              <w:rPr>
                <w:b/>
                <w:sz w:val="24"/>
                <w:szCs w:val="24"/>
              </w:rPr>
            </w:pPr>
            <w:r w:rsidRPr="00666892">
              <w:rPr>
                <w:b/>
                <w:sz w:val="24"/>
                <w:szCs w:val="24"/>
              </w:rPr>
              <w:t>s. dr hab. Wiesława Tomaszewska, prof. ucz.</w:t>
            </w:r>
          </w:p>
          <w:p w14:paraId="65E6298C" w14:textId="77777777" w:rsidR="00DF1C58" w:rsidRPr="00666892" w:rsidRDefault="00DF1C58" w:rsidP="000D1256">
            <w:pPr>
              <w:rPr>
                <w:b/>
                <w:sz w:val="24"/>
                <w:szCs w:val="24"/>
              </w:rPr>
            </w:pPr>
          </w:p>
          <w:p w14:paraId="0164B543" w14:textId="77777777" w:rsidR="00BC24E5" w:rsidRPr="00666892" w:rsidRDefault="00BC24E5" w:rsidP="000D1256">
            <w:pPr>
              <w:rPr>
                <w:sz w:val="24"/>
                <w:szCs w:val="24"/>
              </w:rPr>
            </w:pPr>
            <w:r w:rsidRPr="00666892">
              <w:rPr>
                <w:sz w:val="24"/>
                <w:szCs w:val="24"/>
              </w:rPr>
              <w:t>gr A</w:t>
            </w:r>
          </w:p>
          <w:p w14:paraId="0F8A70F5" w14:textId="77777777" w:rsidR="0059701B" w:rsidRPr="00666892" w:rsidRDefault="0059701B" w:rsidP="000D1256">
            <w:pPr>
              <w:rPr>
                <w:sz w:val="24"/>
                <w:szCs w:val="24"/>
              </w:rPr>
            </w:pPr>
          </w:p>
          <w:p w14:paraId="4D1C2186" w14:textId="77777777" w:rsidR="00663E81" w:rsidRPr="00666892" w:rsidRDefault="0047211C" w:rsidP="000D1256">
            <w:pPr>
              <w:rPr>
                <w:sz w:val="24"/>
                <w:szCs w:val="24"/>
              </w:rPr>
            </w:pPr>
            <w:r w:rsidRPr="00666892">
              <w:rPr>
                <w:sz w:val="24"/>
                <w:szCs w:val="24"/>
              </w:rPr>
              <w:t>g</w:t>
            </w:r>
            <w:r w:rsidR="00452634" w:rsidRPr="00666892">
              <w:rPr>
                <w:sz w:val="24"/>
                <w:szCs w:val="24"/>
              </w:rPr>
              <w:t>r. B</w:t>
            </w:r>
          </w:p>
          <w:p w14:paraId="49002F5B" w14:textId="77777777" w:rsidR="00DF1C58" w:rsidRPr="00666892" w:rsidRDefault="00DF1C58" w:rsidP="000D1256">
            <w:pPr>
              <w:rPr>
                <w:b/>
                <w:sz w:val="24"/>
                <w:szCs w:val="24"/>
              </w:rPr>
            </w:pPr>
          </w:p>
          <w:p w14:paraId="39075958" w14:textId="77777777" w:rsidR="00452634" w:rsidRPr="00666892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B60F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4591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BCF3A" w14:textId="77777777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Zaliczenie </w:t>
            </w:r>
            <w:r w:rsidR="00452634" w:rsidRPr="00EB0FCF">
              <w:rPr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9E3A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3A6E9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1012E660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281E883F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3F880A51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23EB1716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14:paraId="402CB32A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0A0333D4" w14:textId="1A5252B6" w:rsidR="004A07FF" w:rsidRPr="00EB0FCF" w:rsidRDefault="004A07FF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66CD9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4B37B485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4CE4935F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473C2B78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008ABC43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14:paraId="7013EA26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5073E345" w14:textId="0DDD854B" w:rsidR="004A07FF" w:rsidRPr="00EB0FCF" w:rsidRDefault="004A07FF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999DB" w14:textId="77777777" w:rsidR="00E1172C" w:rsidRDefault="00E1172C" w:rsidP="004533AE">
            <w:pPr>
              <w:snapToGrid w:val="0"/>
              <w:rPr>
                <w:sz w:val="24"/>
                <w:szCs w:val="24"/>
              </w:rPr>
            </w:pPr>
          </w:p>
          <w:p w14:paraId="6E1D8007" w14:textId="77777777" w:rsidR="004A07FF" w:rsidRDefault="004A07FF" w:rsidP="004533AE">
            <w:pPr>
              <w:snapToGrid w:val="0"/>
              <w:rPr>
                <w:sz w:val="24"/>
                <w:szCs w:val="24"/>
              </w:rPr>
            </w:pPr>
          </w:p>
          <w:p w14:paraId="3E375548" w14:textId="77777777" w:rsidR="004A07FF" w:rsidRDefault="004A07FF" w:rsidP="004533AE">
            <w:pPr>
              <w:snapToGrid w:val="0"/>
              <w:rPr>
                <w:sz w:val="24"/>
                <w:szCs w:val="24"/>
              </w:rPr>
            </w:pPr>
          </w:p>
          <w:p w14:paraId="0FB8A425" w14:textId="77777777" w:rsidR="004A07FF" w:rsidRDefault="004A07FF" w:rsidP="004533AE">
            <w:pPr>
              <w:snapToGrid w:val="0"/>
              <w:rPr>
                <w:sz w:val="24"/>
                <w:szCs w:val="24"/>
              </w:rPr>
            </w:pPr>
          </w:p>
          <w:p w14:paraId="13EBB451" w14:textId="77777777" w:rsidR="004A07FF" w:rsidRDefault="004A07FF" w:rsidP="004533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14:paraId="17D09760" w14:textId="77777777" w:rsidR="004A07FF" w:rsidRDefault="004A07FF" w:rsidP="004533AE">
            <w:pPr>
              <w:snapToGrid w:val="0"/>
              <w:rPr>
                <w:sz w:val="24"/>
                <w:szCs w:val="24"/>
              </w:rPr>
            </w:pPr>
          </w:p>
          <w:p w14:paraId="08E2B4CC" w14:textId="237ACC71" w:rsidR="004A07FF" w:rsidRPr="00EB0FCF" w:rsidRDefault="004A07FF" w:rsidP="004533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452634" w:rsidRPr="00EB0FCF" w14:paraId="3D1B9065" w14:textId="77777777" w:rsidTr="00FC3702">
        <w:trPr>
          <w:gridAfter w:val="7"/>
          <w:wAfter w:w="14734" w:type="dxa"/>
          <w:trHeight w:val="202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7CF3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14E71" w14:textId="22F661DB" w:rsidR="00452634" w:rsidRPr="006F6DD7" w:rsidRDefault="00452634" w:rsidP="00C20159">
            <w:pPr>
              <w:pStyle w:val="Nagwek8"/>
              <w:ind w:left="0" w:firstLine="0"/>
              <w:jc w:val="left"/>
              <w:rPr>
                <w:i w:val="0"/>
                <w:iCs/>
                <w:sz w:val="24"/>
                <w:szCs w:val="24"/>
              </w:rPr>
            </w:pPr>
            <w:r w:rsidRPr="006F6DD7">
              <w:rPr>
                <w:i w:val="0"/>
                <w:iCs/>
                <w:sz w:val="24"/>
                <w:szCs w:val="24"/>
              </w:rPr>
              <w:t>Język łaciński</w:t>
            </w:r>
            <w:r w:rsidR="00F172BA" w:rsidRPr="006F6DD7">
              <w:rPr>
                <w:i w:val="0"/>
                <w:iCs/>
                <w:sz w:val="24"/>
                <w:szCs w:val="24"/>
              </w:rPr>
              <w:t xml:space="preserve"> z elementami </w:t>
            </w:r>
            <w:r w:rsidR="00683E49" w:rsidRPr="006F6DD7">
              <w:rPr>
                <w:i w:val="0"/>
                <w:iCs/>
                <w:sz w:val="24"/>
                <w:szCs w:val="24"/>
              </w:rPr>
              <w:t>wiedzy o antyku</w:t>
            </w:r>
          </w:p>
          <w:p w14:paraId="370F18A3" w14:textId="77777777" w:rsidR="00F172BA" w:rsidRPr="006F6DD7" w:rsidRDefault="00F172BA" w:rsidP="00F172BA"/>
          <w:p w14:paraId="66889603" w14:textId="348E6D68" w:rsidR="00F172BA" w:rsidRDefault="00FC3702" w:rsidP="00F172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mgr Wiktoria Wilczak</w:t>
            </w:r>
          </w:p>
          <w:p w14:paraId="37A0FA54" w14:textId="69F7B0AA" w:rsidR="00FC3702" w:rsidRPr="006F6DD7" w:rsidRDefault="00FC3702" w:rsidP="00F172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mgr Jan Kurowicki</w:t>
            </w:r>
          </w:p>
          <w:p w14:paraId="49E22597" w14:textId="03C8DF56" w:rsidR="00F172BA" w:rsidRPr="006F6DD7" w:rsidRDefault="00F172BA" w:rsidP="00F172BA">
            <w:pPr>
              <w:rPr>
                <w:b/>
                <w:bCs/>
                <w:sz w:val="24"/>
                <w:szCs w:val="24"/>
              </w:rPr>
            </w:pPr>
          </w:p>
          <w:p w14:paraId="4C2C92AD" w14:textId="4C7D0F2D" w:rsidR="00F172BA" w:rsidRPr="006F6DD7" w:rsidRDefault="00F172BA" w:rsidP="00F172BA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g</w:t>
            </w:r>
            <w:r w:rsidR="000D0C9F" w:rsidRPr="006F6DD7">
              <w:rPr>
                <w:sz w:val="24"/>
                <w:szCs w:val="24"/>
              </w:rPr>
              <w:t>r A</w:t>
            </w:r>
          </w:p>
          <w:p w14:paraId="74BBFF45" w14:textId="6B3CF6AB" w:rsidR="000D0C9F" w:rsidRPr="006F6DD7" w:rsidRDefault="000D0C9F" w:rsidP="00F172BA">
            <w:pPr>
              <w:rPr>
                <w:sz w:val="24"/>
                <w:szCs w:val="24"/>
              </w:rPr>
            </w:pPr>
          </w:p>
          <w:p w14:paraId="1094BCB8" w14:textId="172D1864" w:rsidR="00452634" w:rsidRPr="00FC3702" w:rsidRDefault="000D0C9F" w:rsidP="00A63CED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 xml:space="preserve">gr </w:t>
            </w:r>
            <w:r w:rsidR="00C20159"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8976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4E43A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6742D8F2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12147A84" w14:textId="77777777" w:rsidR="00FC3702" w:rsidRDefault="00FC3702" w:rsidP="00DF1C58">
            <w:pPr>
              <w:rPr>
                <w:sz w:val="24"/>
                <w:szCs w:val="24"/>
              </w:rPr>
            </w:pPr>
          </w:p>
          <w:p w14:paraId="21B8BF73" w14:textId="77777777" w:rsidR="00FC3702" w:rsidRDefault="00FC3702" w:rsidP="00DF1C58">
            <w:pPr>
              <w:rPr>
                <w:sz w:val="24"/>
                <w:szCs w:val="24"/>
              </w:rPr>
            </w:pPr>
          </w:p>
          <w:p w14:paraId="0B759CAC" w14:textId="3FDFB9B5" w:rsidR="00452634" w:rsidRPr="00EB0FCF" w:rsidRDefault="00452634" w:rsidP="00DF1C58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4EF81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591F5DF9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765753EE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01DF1B6D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190CF712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3A0819D3" w14:textId="672BDEBD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AA651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639C6384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57CC1E66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24199F20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6D424B8E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63D374FD" w14:textId="05FA4554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2F753" w14:textId="77777777" w:rsidR="00E1172C" w:rsidRDefault="00E1172C" w:rsidP="000467DE">
            <w:pPr>
              <w:snapToGrid w:val="0"/>
              <w:rPr>
                <w:sz w:val="24"/>
                <w:szCs w:val="24"/>
              </w:rPr>
            </w:pPr>
          </w:p>
          <w:p w14:paraId="184719E2" w14:textId="77777777" w:rsidR="004A07FF" w:rsidRDefault="004A07FF" w:rsidP="000467DE">
            <w:pPr>
              <w:snapToGrid w:val="0"/>
              <w:rPr>
                <w:sz w:val="24"/>
                <w:szCs w:val="24"/>
              </w:rPr>
            </w:pPr>
          </w:p>
          <w:p w14:paraId="36D4C08F" w14:textId="77777777" w:rsidR="00FC3702" w:rsidRDefault="00FC3702" w:rsidP="000467DE">
            <w:pPr>
              <w:snapToGrid w:val="0"/>
              <w:rPr>
                <w:sz w:val="24"/>
                <w:szCs w:val="24"/>
              </w:rPr>
            </w:pPr>
          </w:p>
          <w:p w14:paraId="6A05384C" w14:textId="77777777" w:rsidR="00FC3702" w:rsidRDefault="00FC3702" w:rsidP="000467DE">
            <w:pPr>
              <w:snapToGrid w:val="0"/>
              <w:rPr>
                <w:sz w:val="24"/>
                <w:szCs w:val="24"/>
              </w:rPr>
            </w:pPr>
          </w:p>
          <w:p w14:paraId="6F174FAB" w14:textId="77777777" w:rsidR="00FC3702" w:rsidRDefault="00FC3702" w:rsidP="000467DE">
            <w:pPr>
              <w:snapToGrid w:val="0"/>
              <w:rPr>
                <w:sz w:val="24"/>
                <w:szCs w:val="24"/>
              </w:rPr>
            </w:pPr>
          </w:p>
          <w:p w14:paraId="102E8F2F" w14:textId="77777777" w:rsidR="00FC3702" w:rsidRDefault="00FC3702" w:rsidP="000467DE">
            <w:pPr>
              <w:snapToGrid w:val="0"/>
              <w:rPr>
                <w:sz w:val="24"/>
                <w:szCs w:val="24"/>
              </w:rPr>
            </w:pPr>
          </w:p>
          <w:p w14:paraId="19CD116C" w14:textId="77777777" w:rsidR="00C20159" w:rsidRDefault="00C20159" w:rsidP="000467DE">
            <w:pPr>
              <w:snapToGrid w:val="0"/>
              <w:rPr>
                <w:sz w:val="24"/>
                <w:szCs w:val="24"/>
              </w:rPr>
            </w:pPr>
          </w:p>
          <w:p w14:paraId="1CC0C090" w14:textId="6B222403" w:rsidR="004A07FF" w:rsidRDefault="00FC3702" w:rsidP="000467D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14:paraId="5092E779" w14:textId="77777777" w:rsidR="00FC3702" w:rsidRDefault="00FC3702" w:rsidP="000467DE">
            <w:pPr>
              <w:snapToGrid w:val="0"/>
              <w:rPr>
                <w:sz w:val="24"/>
                <w:szCs w:val="24"/>
              </w:rPr>
            </w:pPr>
          </w:p>
          <w:p w14:paraId="46636B29" w14:textId="380D7285" w:rsidR="004A07FF" w:rsidRPr="00EB0FCF" w:rsidRDefault="00FC3702" w:rsidP="000467D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D8F67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29575C67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247541F7" w14:textId="77777777" w:rsidR="00FC3702" w:rsidRDefault="00FC3702" w:rsidP="00A35EB4">
            <w:pPr>
              <w:snapToGrid w:val="0"/>
              <w:rPr>
                <w:sz w:val="24"/>
                <w:szCs w:val="24"/>
              </w:rPr>
            </w:pPr>
          </w:p>
          <w:p w14:paraId="116BD81D" w14:textId="77777777" w:rsidR="00FC3702" w:rsidRDefault="00FC3702" w:rsidP="00A35EB4">
            <w:pPr>
              <w:snapToGrid w:val="0"/>
              <w:rPr>
                <w:sz w:val="24"/>
                <w:szCs w:val="24"/>
              </w:rPr>
            </w:pPr>
          </w:p>
          <w:p w14:paraId="01D73206" w14:textId="77777777" w:rsidR="00FC3702" w:rsidRDefault="00FC3702" w:rsidP="00A35EB4">
            <w:pPr>
              <w:snapToGrid w:val="0"/>
              <w:rPr>
                <w:sz w:val="24"/>
                <w:szCs w:val="24"/>
              </w:rPr>
            </w:pPr>
          </w:p>
          <w:p w14:paraId="4560AF17" w14:textId="77777777" w:rsidR="00C20159" w:rsidRDefault="00C20159" w:rsidP="00A35EB4">
            <w:pPr>
              <w:snapToGrid w:val="0"/>
              <w:rPr>
                <w:sz w:val="24"/>
                <w:szCs w:val="24"/>
              </w:rPr>
            </w:pPr>
          </w:p>
          <w:p w14:paraId="02EB80FB" w14:textId="77777777" w:rsidR="00C20159" w:rsidRDefault="00C20159" w:rsidP="00A35EB4">
            <w:pPr>
              <w:snapToGrid w:val="0"/>
              <w:rPr>
                <w:sz w:val="24"/>
                <w:szCs w:val="24"/>
              </w:rPr>
            </w:pPr>
          </w:p>
          <w:p w14:paraId="364B739E" w14:textId="1FBFC32D" w:rsidR="00FC3702" w:rsidRDefault="00FC3702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14:paraId="4C7AB519" w14:textId="77777777" w:rsidR="00FC3702" w:rsidRDefault="00FC3702" w:rsidP="00A35EB4">
            <w:pPr>
              <w:snapToGrid w:val="0"/>
              <w:rPr>
                <w:sz w:val="24"/>
                <w:szCs w:val="24"/>
              </w:rPr>
            </w:pPr>
          </w:p>
          <w:p w14:paraId="60D19ED3" w14:textId="6723B67C" w:rsidR="004A07FF" w:rsidRPr="00EB0FCF" w:rsidRDefault="00FC3702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2FEFB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3C87D7A9" w14:textId="77777777" w:rsidR="00FC3702" w:rsidRDefault="00FC3702" w:rsidP="00A35EB4">
            <w:pPr>
              <w:snapToGrid w:val="0"/>
              <w:rPr>
                <w:sz w:val="24"/>
                <w:szCs w:val="24"/>
              </w:rPr>
            </w:pPr>
          </w:p>
          <w:p w14:paraId="5A390C29" w14:textId="77777777" w:rsidR="00FC3702" w:rsidRDefault="00FC3702" w:rsidP="00A35EB4">
            <w:pPr>
              <w:snapToGrid w:val="0"/>
              <w:rPr>
                <w:sz w:val="24"/>
                <w:szCs w:val="24"/>
              </w:rPr>
            </w:pPr>
          </w:p>
          <w:p w14:paraId="47592BDD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3BB85F69" w14:textId="77777777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500549FB" w14:textId="77777777" w:rsidR="00C20159" w:rsidRDefault="00C20159" w:rsidP="00A35EB4">
            <w:pPr>
              <w:snapToGrid w:val="0"/>
              <w:rPr>
                <w:sz w:val="24"/>
                <w:szCs w:val="24"/>
              </w:rPr>
            </w:pPr>
          </w:p>
          <w:p w14:paraId="2CA23DA5" w14:textId="77777777" w:rsidR="00C20159" w:rsidRDefault="00C20159" w:rsidP="00A35EB4">
            <w:pPr>
              <w:snapToGrid w:val="0"/>
              <w:rPr>
                <w:sz w:val="24"/>
                <w:szCs w:val="24"/>
              </w:rPr>
            </w:pPr>
          </w:p>
          <w:p w14:paraId="165B750A" w14:textId="75F3FF9E" w:rsidR="00FC3702" w:rsidRDefault="00FC3702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14:paraId="40257233" w14:textId="77777777" w:rsidR="00FC3702" w:rsidRDefault="00FC3702" w:rsidP="00A35EB4">
            <w:pPr>
              <w:snapToGrid w:val="0"/>
              <w:rPr>
                <w:sz w:val="24"/>
                <w:szCs w:val="24"/>
              </w:rPr>
            </w:pPr>
          </w:p>
          <w:p w14:paraId="0F21552F" w14:textId="79772373" w:rsidR="00FC3702" w:rsidRDefault="00FC3702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14:paraId="5119943D" w14:textId="1EF9D43E" w:rsidR="004A07FF" w:rsidRDefault="004A07FF" w:rsidP="00A35EB4">
            <w:pPr>
              <w:snapToGrid w:val="0"/>
              <w:rPr>
                <w:sz w:val="24"/>
                <w:szCs w:val="24"/>
              </w:rPr>
            </w:pPr>
          </w:p>
          <w:p w14:paraId="64C6E3BC" w14:textId="32E75CDD" w:rsidR="004A07FF" w:rsidRPr="00EB0FCF" w:rsidRDefault="004A07FF" w:rsidP="00A35EB4">
            <w:pPr>
              <w:snapToGrid w:val="0"/>
              <w:rPr>
                <w:sz w:val="24"/>
                <w:szCs w:val="24"/>
              </w:rPr>
            </w:pPr>
          </w:p>
        </w:tc>
      </w:tr>
      <w:tr w:rsidR="004834DF" w:rsidRPr="00EB0FCF" w14:paraId="35B2581A" w14:textId="77777777" w:rsidTr="00F172BA">
        <w:trPr>
          <w:gridAfter w:val="7"/>
          <w:wAfter w:w="14734" w:type="dxa"/>
          <w:trHeight w:val="1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F3826" w14:textId="77777777" w:rsidR="004834DF" w:rsidRPr="00EB0FCF" w:rsidRDefault="004150B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9F241" w14:textId="77777777" w:rsidR="004834DF" w:rsidRPr="006F6DD7" w:rsidRDefault="004834DF" w:rsidP="000D1256">
            <w:pPr>
              <w:pStyle w:val="Nagwek8"/>
              <w:jc w:val="left"/>
              <w:rPr>
                <w:sz w:val="24"/>
                <w:szCs w:val="24"/>
              </w:rPr>
            </w:pPr>
          </w:p>
          <w:p w14:paraId="18EF8966" w14:textId="77777777" w:rsidR="004834DF" w:rsidRPr="006F6DD7" w:rsidRDefault="004834DF" w:rsidP="004834DF">
            <w:pPr>
              <w:pStyle w:val="Nagwek8"/>
              <w:ind w:left="0" w:firstLine="0"/>
              <w:jc w:val="left"/>
              <w:rPr>
                <w:i w:val="0"/>
                <w:iCs/>
                <w:sz w:val="24"/>
                <w:szCs w:val="24"/>
              </w:rPr>
            </w:pPr>
            <w:r w:rsidRPr="006F6DD7">
              <w:rPr>
                <w:i w:val="0"/>
                <w:iCs/>
                <w:sz w:val="24"/>
                <w:szCs w:val="24"/>
              </w:rPr>
              <w:t>Historia Polski</w:t>
            </w:r>
          </w:p>
          <w:p w14:paraId="1DE84F38" w14:textId="4BB0AC8E" w:rsidR="00B156C5" w:rsidRPr="006F6DD7" w:rsidRDefault="00FC3702" w:rsidP="00483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ks. dr hab. W</w:t>
            </w:r>
            <w:r w:rsidR="00C20159">
              <w:rPr>
                <w:b/>
                <w:sz w:val="24"/>
                <w:szCs w:val="24"/>
              </w:rPr>
              <w:t>aldemar</w:t>
            </w:r>
            <w:r>
              <w:rPr>
                <w:b/>
                <w:sz w:val="24"/>
                <w:szCs w:val="24"/>
              </w:rPr>
              <w:t xml:space="preserve"> Gliński, prof. ucz.</w:t>
            </w:r>
          </w:p>
          <w:p w14:paraId="3F27AD5D" w14:textId="62F09114" w:rsidR="004834DF" w:rsidRPr="006F6DD7" w:rsidRDefault="004834DF" w:rsidP="004834DF">
            <w:pPr>
              <w:rPr>
                <w:b/>
                <w:sz w:val="24"/>
                <w:szCs w:val="24"/>
              </w:rPr>
            </w:pPr>
          </w:p>
          <w:p w14:paraId="7032985B" w14:textId="77777777" w:rsidR="004834DF" w:rsidRPr="006F6DD7" w:rsidRDefault="004834DF" w:rsidP="004834D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BD783" w14:textId="77777777" w:rsidR="004834DF" w:rsidRPr="00EB0FCF" w:rsidRDefault="00A63CED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834DF">
              <w:rPr>
                <w:sz w:val="24"/>
                <w:szCs w:val="24"/>
              </w:rPr>
              <w:t>0 (</w:t>
            </w:r>
            <w:r>
              <w:rPr>
                <w:sz w:val="24"/>
                <w:szCs w:val="24"/>
              </w:rPr>
              <w:t>1,</w:t>
            </w:r>
            <w:r w:rsidR="004834DF">
              <w:rPr>
                <w:sz w:val="24"/>
                <w:szCs w:val="24"/>
              </w:rPr>
              <w:t>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7B18E" w14:textId="77777777" w:rsidR="004834DF" w:rsidRPr="004834DF" w:rsidRDefault="004834DF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35CD1" w14:textId="77777777" w:rsidR="004834DF" w:rsidRDefault="004834DF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  <w:p w14:paraId="1F4C9BAA" w14:textId="77777777" w:rsidR="004834DF" w:rsidRDefault="004834DF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C8526" w14:textId="77777777" w:rsidR="004834DF" w:rsidRPr="00EB0FCF" w:rsidRDefault="004834DF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13A2B" w14:textId="77777777" w:rsidR="00E1172C" w:rsidRDefault="00E1172C" w:rsidP="00214A42">
            <w:pPr>
              <w:snapToGrid w:val="0"/>
              <w:rPr>
                <w:sz w:val="24"/>
                <w:szCs w:val="24"/>
              </w:rPr>
            </w:pPr>
          </w:p>
          <w:p w14:paraId="59F66359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1217D0E8" w14:textId="1D4783BB" w:rsidR="003F62DE" w:rsidRPr="00EB0FCF" w:rsidRDefault="003F62DE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2DC02" w14:textId="77777777" w:rsidR="00E1172C" w:rsidRDefault="00E1172C" w:rsidP="00214A42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27A1387E" w14:textId="77777777" w:rsidR="003F62DE" w:rsidRDefault="003F62DE" w:rsidP="00214A42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133D3C7D" w14:textId="49BEF6DD" w:rsidR="003F62DE" w:rsidRPr="00CC752D" w:rsidRDefault="00FC3702" w:rsidP="00214A4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 – 13.00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3F765" w14:textId="77777777" w:rsidR="00E1172C" w:rsidRDefault="00E1172C" w:rsidP="00214A42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0299761A" w14:textId="77777777" w:rsidR="003F62DE" w:rsidRDefault="003F62DE" w:rsidP="00214A42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2F46442E" w14:textId="240BA246" w:rsidR="003F62DE" w:rsidRPr="00CC752D" w:rsidRDefault="00FC3702" w:rsidP="00214A4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</w:tr>
      <w:tr w:rsidR="00452634" w:rsidRPr="00EB0FCF" w14:paraId="6F28D060" w14:textId="77777777" w:rsidTr="00F172BA">
        <w:trPr>
          <w:gridAfter w:val="7"/>
          <w:wAfter w:w="14734" w:type="dxa"/>
          <w:trHeight w:val="1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AAA8D" w14:textId="77777777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D932D" w14:textId="77777777"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Lektorat języka obcego</w:t>
            </w:r>
          </w:p>
          <w:p w14:paraId="0C4ABBDA" w14:textId="77777777" w:rsidR="00452634" w:rsidRDefault="00452634" w:rsidP="000D1256">
            <w:pPr>
              <w:rPr>
                <w:sz w:val="24"/>
                <w:szCs w:val="24"/>
              </w:rPr>
            </w:pPr>
          </w:p>
          <w:p w14:paraId="10347B6F" w14:textId="77777777" w:rsidR="00FC3702" w:rsidRDefault="00FC3702" w:rsidP="000D1256">
            <w:pPr>
              <w:rPr>
                <w:sz w:val="24"/>
                <w:szCs w:val="24"/>
              </w:rPr>
            </w:pPr>
          </w:p>
          <w:p w14:paraId="462408C7" w14:textId="77777777" w:rsidR="00FC3702" w:rsidRPr="00EB0FCF" w:rsidRDefault="00FC3702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1958E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34B9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6D192" w14:textId="77777777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2841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1323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0C1C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78A1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209E0143" w14:textId="77777777" w:rsidTr="00F172BA">
        <w:trPr>
          <w:gridAfter w:val="7"/>
          <w:wAfter w:w="14734" w:type="dxa"/>
          <w:trHeight w:val="6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EDE3B" w14:textId="77777777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043F2" w14:textId="77777777" w:rsidR="00F0243D" w:rsidRPr="006F6DD7" w:rsidRDefault="00F0243D" w:rsidP="000D1256">
            <w:pPr>
              <w:rPr>
                <w:i/>
                <w:sz w:val="24"/>
                <w:szCs w:val="24"/>
              </w:rPr>
            </w:pPr>
          </w:p>
          <w:p w14:paraId="48AB4B78" w14:textId="77777777" w:rsidR="00452634" w:rsidRPr="006F6DD7" w:rsidRDefault="00452634" w:rsidP="000D1256">
            <w:pPr>
              <w:rPr>
                <w:b/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Wstęp do nauki o języku</w:t>
            </w:r>
          </w:p>
          <w:p w14:paraId="6E7B090B" w14:textId="77777777" w:rsidR="00452634" w:rsidRPr="006F6DD7" w:rsidRDefault="00663E81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b/>
                <w:sz w:val="24"/>
                <w:szCs w:val="24"/>
              </w:rPr>
              <w:t>d</w:t>
            </w:r>
            <w:r w:rsidR="00A85791" w:rsidRPr="006F6DD7">
              <w:rPr>
                <w:b/>
                <w:sz w:val="24"/>
                <w:szCs w:val="24"/>
              </w:rPr>
              <w:t>r Katarzyna Doboszyńska-Markiewicz</w:t>
            </w:r>
          </w:p>
          <w:p w14:paraId="0116CBA8" w14:textId="77777777" w:rsidR="001E1B29" w:rsidRPr="006F6DD7" w:rsidRDefault="001E1B29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FABC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E7AB1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5A57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A169C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BE761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49998FD9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5BF3C3E8" w14:textId="625F1335" w:rsidR="003F62DE" w:rsidRPr="00EB0FCF" w:rsidRDefault="003F62DE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D6FAA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39FA2F66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33667559" w14:textId="3CBA5E37" w:rsidR="003F62DE" w:rsidRPr="00EB0FCF" w:rsidRDefault="003F62DE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450B4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2BB17224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7CB0AB06" w14:textId="194A5E6F" w:rsidR="003F62DE" w:rsidRPr="00EB0FCF" w:rsidRDefault="003F62DE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452634" w:rsidRPr="00EB0FCF" w14:paraId="43798376" w14:textId="77777777" w:rsidTr="00F172BA">
        <w:trPr>
          <w:gridAfter w:val="7"/>
          <w:wAfter w:w="14734" w:type="dxa"/>
          <w:trHeight w:val="63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33962" w14:textId="77777777" w:rsidR="00452634" w:rsidRPr="00EB0FCF" w:rsidRDefault="004150B5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D60D5" w14:textId="77777777" w:rsidR="00663E81" w:rsidRPr="006F6DD7" w:rsidRDefault="00663E81" w:rsidP="000D1256">
            <w:pPr>
              <w:rPr>
                <w:i/>
                <w:iCs/>
                <w:sz w:val="24"/>
                <w:szCs w:val="24"/>
              </w:rPr>
            </w:pPr>
          </w:p>
          <w:p w14:paraId="3FD8AB5D" w14:textId="77777777" w:rsidR="00452634" w:rsidRPr="006F6DD7" w:rsidRDefault="00452634" w:rsidP="000D1256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Gramatyka opisowa języka polskiego</w:t>
            </w:r>
          </w:p>
          <w:p w14:paraId="7632DC68" w14:textId="77777777" w:rsidR="00452634" w:rsidRPr="006F6DD7" w:rsidRDefault="00452634" w:rsidP="000D1256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(fonetyka i fonologia)</w:t>
            </w:r>
          </w:p>
          <w:p w14:paraId="183E88E1" w14:textId="77777777" w:rsidR="00452634" w:rsidRPr="006F6DD7" w:rsidRDefault="00251B85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b/>
                <w:sz w:val="24"/>
                <w:szCs w:val="24"/>
              </w:rPr>
              <w:t>dr Mateusz Kowalski</w:t>
            </w:r>
          </w:p>
          <w:p w14:paraId="3215E666" w14:textId="77777777" w:rsidR="005D60C7" w:rsidRPr="006F6DD7" w:rsidRDefault="005D60C7" w:rsidP="000D1256">
            <w:pPr>
              <w:rPr>
                <w:b/>
                <w:sz w:val="24"/>
                <w:szCs w:val="24"/>
              </w:rPr>
            </w:pPr>
          </w:p>
          <w:p w14:paraId="0D34958C" w14:textId="77777777" w:rsidR="00433A94" w:rsidRPr="006F6DD7" w:rsidRDefault="00452634" w:rsidP="000D1256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gr. A</w:t>
            </w:r>
          </w:p>
          <w:p w14:paraId="3559E211" w14:textId="77777777" w:rsidR="0059701B" w:rsidRPr="006F6DD7" w:rsidRDefault="0059701B" w:rsidP="000D1256">
            <w:pPr>
              <w:rPr>
                <w:sz w:val="24"/>
                <w:szCs w:val="24"/>
              </w:rPr>
            </w:pPr>
          </w:p>
          <w:p w14:paraId="54428795" w14:textId="77777777" w:rsidR="00433A94" w:rsidRPr="006F6DD7" w:rsidRDefault="00452634" w:rsidP="000D1256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gr. B</w:t>
            </w:r>
          </w:p>
          <w:p w14:paraId="17583E11" w14:textId="77777777" w:rsidR="0059701B" w:rsidRPr="006F6DD7" w:rsidRDefault="0059701B" w:rsidP="000D1256">
            <w:pPr>
              <w:rPr>
                <w:sz w:val="24"/>
                <w:szCs w:val="24"/>
              </w:rPr>
            </w:pPr>
          </w:p>
          <w:p w14:paraId="6FE48028" w14:textId="30926234" w:rsidR="00663E81" w:rsidRPr="006F6DD7" w:rsidRDefault="00663E81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5663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FCE42" w14:textId="3F4AAC36" w:rsidR="00452634" w:rsidRPr="00EB0FCF" w:rsidRDefault="005D60C7" w:rsidP="005D60C7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      </w:t>
            </w:r>
            <w:r w:rsidR="00452634"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8983D" w14:textId="77777777" w:rsidR="001E1B29" w:rsidRPr="00EB0FCF" w:rsidRDefault="001E1B29" w:rsidP="000D1256">
            <w:pPr>
              <w:jc w:val="center"/>
              <w:rPr>
                <w:sz w:val="24"/>
                <w:szCs w:val="24"/>
              </w:rPr>
            </w:pPr>
          </w:p>
          <w:p w14:paraId="0C1522F9" w14:textId="77777777" w:rsidR="00452634" w:rsidRPr="00EB0FCF" w:rsidRDefault="000177DE" w:rsidP="005D60C7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B508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9B9E8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63FEADE9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331A37DA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3D1E869E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08D8D4E4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14:paraId="24CCA561" w14:textId="739619F8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606F4297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4C3145FE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14:paraId="21F2717B" w14:textId="37B59566" w:rsidR="003F62DE" w:rsidRPr="00EB0FCF" w:rsidRDefault="003F62DE" w:rsidP="00214A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1819D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47956DFD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5C0ABDEF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6A15D1C8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7AD251ED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14:paraId="4FE36F50" w14:textId="275A92AB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58B96E9B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72F8ACBC" w14:textId="751574AD" w:rsidR="003F62DE" w:rsidRPr="00EB0FCF" w:rsidRDefault="003F62DE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AAF2A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6651CE33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6D711F33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144D4757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7A7040BE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14:paraId="5F4B7CC0" w14:textId="5CD50AE5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740FE42E" w14:textId="77777777" w:rsidR="003F62DE" w:rsidRDefault="003F62DE" w:rsidP="00214A42">
            <w:pPr>
              <w:snapToGrid w:val="0"/>
              <w:rPr>
                <w:sz w:val="24"/>
                <w:szCs w:val="24"/>
              </w:rPr>
            </w:pPr>
          </w:p>
          <w:p w14:paraId="490798B0" w14:textId="1FAAB95E" w:rsidR="003F62DE" w:rsidRPr="00EB0FCF" w:rsidRDefault="003F62DE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452634" w:rsidRPr="00EB0FCF" w14:paraId="52764730" w14:textId="77777777" w:rsidTr="00F172BA">
        <w:trPr>
          <w:trHeight w:val="55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51272" w14:textId="77777777" w:rsidR="00452634" w:rsidRPr="00EB0FCF" w:rsidRDefault="004150B5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16B50" w14:textId="77777777" w:rsidR="00663E81" w:rsidRPr="006F6DD7" w:rsidRDefault="00663E81" w:rsidP="000D1256">
            <w:pPr>
              <w:rPr>
                <w:i/>
                <w:iCs/>
                <w:sz w:val="24"/>
                <w:szCs w:val="24"/>
              </w:rPr>
            </w:pPr>
          </w:p>
          <w:p w14:paraId="2DCEDC57" w14:textId="77777777" w:rsidR="00452634" w:rsidRPr="006F6DD7" w:rsidRDefault="00452634" w:rsidP="000D1256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Gramatyka opisowa języka polskiego</w:t>
            </w:r>
          </w:p>
          <w:p w14:paraId="73E7CE3E" w14:textId="77777777" w:rsidR="00452634" w:rsidRPr="006F6DD7" w:rsidRDefault="00452634" w:rsidP="000D1256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 xml:space="preserve">(morfologia) </w:t>
            </w:r>
          </w:p>
          <w:p w14:paraId="1EE01C28" w14:textId="1F7EC860" w:rsidR="00452634" w:rsidRPr="006F6DD7" w:rsidRDefault="00127C26" w:rsidP="000D1256">
            <w:pPr>
              <w:rPr>
                <w:b/>
                <w:iCs/>
                <w:sz w:val="24"/>
                <w:szCs w:val="24"/>
              </w:rPr>
            </w:pPr>
            <w:r w:rsidRPr="006F6DD7">
              <w:rPr>
                <w:b/>
                <w:iCs/>
                <w:sz w:val="24"/>
                <w:szCs w:val="24"/>
              </w:rPr>
              <w:lastRenderedPageBreak/>
              <w:t>d</w:t>
            </w:r>
            <w:r w:rsidR="00452634" w:rsidRPr="006F6DD7">
              <w:rPr>
                <w:b/>
                <w:iCs/>
                <w:sz w:val="24"/>
                <w:szCs w:val="24"/>
              </w:rPr>
              <w:t>r hab. Anna Kozłowska</w:t>
            </w:r>
            <w:r w:rsidR="00146170" w:rsidRPr="006F6DD7">
              <w:rPr>
                <w:b/>
                <w:iCs/>
                <w:sz w:val="24"/>
                <w:szCs w:val="24"/>
              </w:rPr>
              <w:t>, prof. ucz.</w:t>
            </w:r>
          </w:p>
          <w:p w14:paraId="16A4F949" w14:textId="77777777" w:rsidR="00663E81" w:rsidRPr="006F6DD7" w:rsidRDefault="00663E81" w:rsidP="000D125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C155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AE6A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F2B72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296A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A16CD" w14:textId="1017A8A8" w:rsidR="00452634" w:rsidRPr="00EB0FCF" w:rsidRDefault="00FC3702" w:rsidP="0004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98EAA" w14:textId="07B4FA88" w:rsidR="00452634" w:rsidRPr="00EB0FCF" w:rsidRDefault="00FC3702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9.45 – 11.15 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2E195" w14:textId="6C57CC8A" w:rsidR="00452634" w:rsidRPr="00EB0FCF" w:rsidRDefault="00FC3702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4D21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CA8B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0CDE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78F2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A9CA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8D7A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38FCE052" w14:textId="77777777" w:rsidTr="00F172BA">
        <w:trPr>
          <w:trHeight w:val="80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5D049" w14:textId="77777777" w:rsidR="00452634" w:rsidRPr="00EB0FCF" w:rsidRDefault="004150B5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43DCF" w14:textId="77777777" w:rsidR="005D60C7" w:rsidRPr="006F6DD7" w:rsidRDefault="005D60C7" w:rsidP="000D1256">
            <w:pPr>
              <w:rPr>
                <w:i/>
                <w:iCs/>
                <w:sz w:val="24"/>
                <w:szCs w:val="24"/>
              </w:rPr>
            </w:pPr>
          </w:p>
          <w:p w14:paraId="44A41E5E" w14:textId="77777777" w:rsidR="00452634" w:rsidRPr="006F6DD7" w:rsidRDefault="00452634" w:rsidP="000D1256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 xml:space="preserve">Gramatyka opisowa języka polskiego(morfologia) </w:t>
            </w:r>
          </w:p>
          <w:p w14:paraId="672DD2D7" w14:textId="77777777" w:rsidR="00452634" w:rsidRPr="006F6DD7" w:rsidRDefault="00127C26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b/>
                <w:sz w:val="24"/>
                <w:szCs w:val="24"/>
              </w:rPr>
              <w:t>d</w:t>
            </w:r>
            <w:r w:rsidR="00452634" w:rsidRPr="006F6DD7">
              <w:rPr>
                <w:b/>
                <w:sz w:val="24"/>
                <w:szCs w:val="24"/>
              </w:rPr>
              <w:t xml:space="preserve">r </w:t>
            </w:r>
            <w:r w:rsidR="002D117F" w:rsidRPr="006F6DD7">
              <w:rPr>
                <w:b/>
                <w:sz w:val="24"/>
                <w:szCs w:val="24"/>
              </w:rPr>
              <w:t xml:space="preserve">Katarzyna </w:t>
            </w:r>
            <w:r w:rsidR="00452634" w:rsidRPr="006F6DD7">
              <w:rPr>
                <w:b/>
                <w:sz w:val="24"/>
                <w:szCs w:val="24"/>
              </w:rPr>
              <w:t xml:space="preserve">Doboszyńska-Markiewicz </w:t>
            </w:r>
          </w:p>
          <w:p w14:paraId="63FE6203" w14:textId="77777777" w:rsidR="00663E81" w:rsidRDefault="00663E81" w:rsidP="000D1256">
            <w:pPr>
              <w:rPr>
                <w:b/>
                <w:sz w:val="24"/>
                <w:szCs w:val="24"/>
              </w:rPr>
            </w:pPr>
          </w:p>
          <w:p w14:paraId="0C1EC207" w14:textId="4FC491F0" w:rsidR="00FC3702" w:rsidRDefault="00FC3702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 A</w:t>
            </w:r>
          </w:p>
          <w:p w14:paraId="2739239F" w14:textId="77777777" w:rsidR="00FC3702" w:rsidRDefault="00FC3702" w:rsidP="000D1256">
            <w:pPr>
              <w:rPr>
                <w:b/>
                <w:sz w:val="24"/>
                <w:szCs w:val="24"/>
              </w:rPr>
            </w:pPr>
          </w:p>
          <w:p w14:paraId="7C3DAEA3" w14:textId="004E1D3E" w:rsidR="00FC3702" w:rsidRPr="006F6DD7" w:rsidRDefault="00FC3702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B</w:t>
            </w:r>
          </w:p>
          <w:p w14:paraId="3102FA1D" w14:textId="089A3199" w:rsidR="001677D1" w:rsidRPr="006F6DD7" w:rsidRDefault="001677D1" w:rsidP="000D1256">
            <w:pPr>
              <w:rPr>
                <w:sz w:val="24"/>
                <w:szCs w:val="24"/>
              </w:rPr>
            </w:pPr>
          </w:p>
          <w:p w14:paraId="1433F778" w14:textId="796EE4B6" w:rsidR="00452634" w:rsidRPr="006F6DD7" w:rsidRDefault="00452634" w:rsidP="000D1256">
            <w:pPr>
              <w:rPr>
                <w:sz w:val="24"/>
                <w:szCs w:val="24"/>
              </w:rPr>
            </w:pPr>
          </w:p>
          <w:p w14:paraId="28A96F64" w14:textId="77777777" w:rsidR="00663E81" w:rsidRPr="006F6DD7" w:rsidRDefault="00663E81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31D0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3357E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691D7D3E" w14:textId="72212643" w:rsidR="00452634" w:rsidRPr="00EB0FCF" w:rsidRDefault="0066774B" w:rsidP="0066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52634"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A9C5A" w14:textId="777BCBC4" w:rsidR="00452634" w:rsidRPr="00EB0FCF" w:rsidRDefault="000177DE" w:rsidP="00A92DB4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F2401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74B179E8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7F8398B0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7BD1A9ED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4E2CE097" w14:textId="7685887A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5FE4C" w14:textId="77777777" w:rsidR="000D0C9F" w:rsidRDefault="000D0C9F" w:rsidP="00284E69">
            <w:pPr>
              <w:rPr>
                <w:sz w:val="24"/>
                <w:szCs w:val="24"/>
              </w:rPr>
            </w:pPr>
          </w:p>
          <w:p w14:paraId="2EA1C494" w14:textId="77777777" w:rsidR="00FC3702" w:rsidRDefault="00FC3702" w:rsidP="00284E69">
            <w:pPr>
              <w:rPr>
                <w:sz w:val="24"/>
                <w:szCs w:val="24"/>
              </w:rPr>
            </w:pPr>
          </w:p>
          <w:p w14:paraId="712B54A4" w14:textId="77777777" w:rsidR="00FC3702" w:rsidRDefault="00FC3702" w:rsidP="00284E69">
            <w:pPr>
              <w:rPr>
                <w:sz w:val="24"/>
                <w:szCs w:val="24"/>
              </w:rPr>
            </w:pPr>
          </w:p>
          <w:p w14:paraId="26471AF7" w14:textId="77777777" w:rsidR="00FC3702" w:rsidRDefault="00FC3702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14:paraId="52FCBDC4" w14:textId="77777777" w:rsidR="00FC3702" w:rsidRDefault="00FC3702" w:rsidP="00284E69">
            <w:pPr>
              <w:rPr>
                <w:sz w:val="24"/>
                <w:szCs w:val="24"/>
              </w:rPr>
            </w:pPr>
          </w:p>
          <w:p w14:paraId="2AB0EE07" w14:textId="36645ADF" w:rsidR="00FC3702" w:rsidRPr="00EB0FCF" w:rsidRDefault="00FC3702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C5A59" w14:textId="77777777" w:rsidR="000D0C9F" w:rsidRDefault="000D0C9F" w:rsidP="00284E69">
            <w:pPr>
              <w:snapToGrid w:val="0"/>
              <w:rPr>
                <w:sz w:val="24"/>
                <w:szCs w:val="24"/>
              </w:rPr>
            </w:pPr>
          </w:p>
          <w:p w14:paraId="10E19EAC" w14:textId="77777777" w:rsidR="00FC3702" w:rsidRDefault="00FC3702" w:rsidP="00284E69">
            <w:pPr>
              <w:snapToGrid w:val="0"/>
              <w:rPr>
                <w:sz w:val="24"/>
                <w:szCs w:val="24"/>
              </w:rPr>
            </w:pPr>
          </w:p>
          <w:p w14:paraId="6473A073" w14:textId="77777777" w:rsidR="00FC3702" w:rsidRDefault="00FC3702" w:rsidP="00284E69">
            <w:pPr>
              <w:snapToGrid w:val="0"/>
              <w:rPr>
                <w:sz w:val="24"/>
                <w:szCs w:val="24"/>
              </w:rPr>
            </w:pPr>
          </w:p>
          <w:p w14:paraId="572D9B85" w14:textId="77777777" w:rsidR="00FC3702" w:rsidRDefault="00FC3702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– 9.30 </w:t>
            </w:r>
          </w:p>
          <w:p w14:paraId="1664F128" w14:textId="77777777" w:rsidR="00FC3702" w:rsidRDefault="00FC3702" w:rsidP="00284E69">
            <w:pPr>
              <w:snapToGrid w:val="0"/>
              <w:rPr>
                <w:sz w:val="24"/>
                <w:szCs w:val="24"/>
              </w:rPr>
            </w:pPr>
          </w:p>
          <w:p w14:paraId="60A84EF8" w14:textId="34CB350D" w:rsidR="00FC3702" w:rsidRPr="00EB0FCF" w:rsidRDefault="00FC3702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B3C05" w14:textId="77777777" w:rsidR="000D0C9F" w:rsidRDefault="000D0C9F" w:rsidP="00284E69">
            <w:pPr>
              <w:snapToGrid w:val="0"/>
              <w:rPr>
                <w:sz w:val="24"/>
                <w:szCs w:val="24"/>
              </w:rPr>
            </w:pPr>
          </w:p>
          <w:p w14:paraId="7441CFC6" w14:textId="77777777" w:rsidR="00FC3702" w:rsidRDefault="00FC3702" w:rsidP="00284E69">
            <w:pPr>
              <w:snapToGrid w:val="0"/>
              <w:rPr>
                <w:sz w:val="24"/>
                <w:szCs w:val="24"/>
              </w:rPr>
            </w:pPr>
          </w:p>
          <w:p w14:paraId="1B7C856A" w14:textId="77777777" w:rsidR="00FC3702" w:rsidRDefault="00FC3702" w:rsidP="00284E69">
            <w:pPr>
              <w:snapToGrid w:val="0"/>
              <w:rPr>
                <w:sz w:val="24"/>
                <w:szCs w:val="24"/>
              </w:rPr>
            </w:pPr>
          </w:p>
          <w:p w14:paraId="41F3986F" w14:textId="77777777" w:rsidR="00FC3702" w:rsidRDefault="00FC3702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14:paraId="5DD0B3BD" w14:textId="77777777" w:rsidR="00FC3702" w:rsidRDefault="00FC3702" w:rsidP="00284E69">
            <w:pPr>
              <w:snapToGrid w:val="0"/>
              <w:rPr>
                <w:sz w:val="24"/>
                <w:szCs w:val="24"/>
              </w:rPr>
            </w:pPr>
          </w:p>
          <w:p w14:paraId="33EA646C" w14:textId="10D51AA1" w:rsidR="00FC3702" w:rsidRPr="00EB0FCF" w:rsidRDefault="00FC3702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B656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D853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91A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CAB7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B522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C163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4DED3E0C" w14:textId="77777777" w:rsidTr="00F172BA">
        <w:trPr>
          <w:trHeight w:val="69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6874C" w14:textId="77777777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162D3" w14:textId="77777777" w:rsidR="00B52879" w:rsidRPr="006F6DD7" w:rsidRDefault="00B52879" w:rsidP="000D1256">
            <w:pPr>
              <w:rPr>
                <w:i/>
                <w:sz w:val="24"/>
                <w:szCs w:val="24"/>
              </w:rPr>
            </w:pPr>
          </w:p>
          <w:p w14:paraId="4D6907ED" w14:textId="7492DDE2" w:rsidR="00452634" w:rsidRPr="006F6DD7" w:rsidRDefault="00452634" w:rsidP="000D1256">
            <w:pPr>
              <w:rPr>
                <w:b/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Kultura języka</w:t>
            </w:r>
          </w:p>
          <w:p w14:paraId="5161EFAE" w14:textId="3C882DD6" w:rsidR="00452634" w:rsidRPr="006F6DD7" w:rsidRDefault="00127C26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b/>
                <w:sz w:val="24"/>
                <w:szCs w:val="24"/>
              </w:rPr>
              <w:t>d</w:t>
            </w:r>
            <w:r w:rsidR="00452634" w:rsidRPr="006F6DD7">
              <w:rPr>
                <w:b/>
                <w:sz w:val="24"/>
                <w:szCs w:val="24"/>
              </w:rPr>
              <w:t xml:space="preserve">r </w:t>
            </w:r>
            <w:r w:rsidR="00E74976" w:rsidRPr="006F6DD7">
              <w:rPr>
                <w:b/>
                <w:sz w:val="24"/>
                <w:szCs w:val="24"/>
              </w:rPr>
              <w:t>hab.</w:t>
            </w:r>
            <w:r w:rsidR="001D1D47" w:rsidRPr="006F6DD7">
              <w:rPr>
                <w:b/>
                <w:sz w:val="24"/>
                <w:szCs w:val="24"/>
              </w:rPr>
              <w:t xml:space="preserve"> </w:t>
            </w:r>
            <w:r w:rsidR="00452634" w:rsidRPr="006F6DD7">
              <w:rPr>
                <w:b/>
                <w:sz w:val="24"/>
                <w:szCs w:val="24"/>
              </w:rPr>
              <w:t>Tomasz Korpysz</w:t>
            </w:r>
            <w:r w:rsidR="00146170" w:rsidRPr="006F6DD7">
              <w:rPr>
                <w:b/>
                <w:sz w:val="24"/>
                <w:szCs w:val="24"/>
              </w:rPr>
              <w:t>, prof. ucz.</w:t>
            </w:r>
          </w:p>
          <w:p w14:paraId="3534C539" w14:textId="77777777" w:rsidR="00F02FC8" w:rsidRPr="006F6DD7" w:rsidRDefault="00F02FC8" w:rsidP="000D1256">
            <w:pPr>
              <w:rPr>
                <w:b/>
                <w:sz w:val="24"/>
                <w:szCs w:val="24"/>
              </w:rPr>
            </w:pPr>
          </w:p>
          <w:p w14:paraId="752B4E9F" w14:textId="134A441C" w:rsidR="00AF010D" w:rsidRPr="006F6DD7" w:rsidRDefault="00452634" w:rsidP="00AF010D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gr. A</w:t>
            </w:r>
          </w:p>
          <w:p w14:paraId="612D66FD" w14:textId="026124AF" w:rsidR="00AF010D" w:rsidRPr="006F6DD7" w:rsidRDefault="00AF010D" w:rsidP="000D1256">
            <w:pPr>
              <w:rPr>
                <w:b/>
                <w:sz w:val="24"/>
                <w:szCs w:val="24"/>
              </w:rPr>
            </w:pPr>
          </w:p>
          <w:p w14:paraId="63C90E3C" w14:textId="33340AA3" w:rsidR="006F6DD7" w:rsidRPr="006F6DD7" w:rsidRDefault="006F6DD7" w:rsidP="000D1256">
            <w:pPr>
              <w:rPr>
                <w:b/>
                <w:sz w:val="24"/>
                <w:szCs w:val="24"/>
              </w:rPr>
            </w:pPr>
          </w:p>
          <w:p w14:paraId="6E88DCD7" w14:textId="32752317" w:rsidR="006F6DD7" w:rsidRPr="006F6DD7" w:rsidRDefault="006F6DD7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b/>
                <w:sz w:val="24"/>
                <w:szCs w:val="24"/>
              </w:rPr>
              <w:t>mgr Agnieszka Świątek</w:t>
            </w:r>
          </w:p>
          <w:p w14:paraId="55418D2A" w14:textId="2323B35A" w:rsidR="00452634" w:rsidRPr="006F6DD7" w:rsidRDefault="00452634" w:rsidP="000D1256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 xml:space="preserve">gr. </w:t>
            </w:r>
            <w:r w:rsidR="00883454" w:rsidRPr="006F6DD7">
              <w:rPr>
                <w:sz w:val="24"/>
                <w:szCs w:val="24"/>
              </w:rPr>
              <w:t>B</w:t>
            </w:r>
          </w:p>
          <w:p w14:paraId="4ED174A6" w14:textId="77777777" w:rsidR="00663E81" w:rsidRPr="006F6DD7" w:rsidRDefault="00663E81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4EFD3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16498" w14:textId="180B0551" w:rsidR="00452634" w:rsidRPr="00EB0FCF" w:rsidRDefault="00AA1323" w:rsidP="00AA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F6DD7">
              <w:rPr>
                <w:sz w:val="24"/>
                <w:szCs w:val="24"/>
              </w:rPr>
              <w:t>6</w:t>
            </w:r>
            <w:r w:rsidR="00452634" w:rsidRPr="00EB0FCF">
              <w:rPr>
                <w:sz w:val="24"/>
                <w:szCs w:val="24"/>
              </w:rPr>
              <w:t>0 (1</w:t>
            </w:r>
            <w:r w:rsidR="006F6DD7">
              <w:rPr>
                <w:sz w:val="24"/>
                <w:szCs w:val="24"/>
              </w:rPr>
              <w:t>,2</w:t>
            </w:r>
            <w:r w:rsidR="00452634" w:rsidRPr="00EB0FC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CE720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28DB6A2D" w14:textId="77777777" w:rsidR="00452634" w:rsidRPr="00EB0FCF" w:rsidRDefault="000177DE" w:rsidP="00AA1323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518FE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011C772F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3C14EE50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0A073B4C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527A9572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43C4112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14072" w14:textId="77777777" w:rsidR="00B56C5C" w:rsidRDefault="00B56C5C" w:rsidP="0011140A">
            <w:pPr>
              <w:rPr>
                <w:sz w:val="24"/>
                <w:szCs w:val="24"/>
              </w:rPr>
            </w:pPr>
          </w:p>
          <w:p w14:paraId="10234925" w14:textId="77777777" w:rsidR="003F62DE" w:rsidRDefault="003F62DE" w:rsidP="0011140A">
            <w:pPr>
              <w:rPr>
                <w:sz w:val="24"/>
                <w:szCs w:val="24"/>
              </w:rPr>
            </w:pPr>
          </w:p>
          <w:p w14:paraId="53C9551F" w14:textId="77777777" w:rsidR="003F62DE" w:rsidRDefault="003F62DE" w:rsidP="0011140A">
            <w:pPr>
              <w:rPr>
                <w:sz w:val="24"/>
                <w:szCs w:val="24"/>
              </w:rPr>
            </w:pPr>
          </w:p>
          <w:p w14:paraId="002AF2F6" w14:textId="77777777" w:rsidR="003F62DE" w:rsidRDefault="004C5173" w:rsidP="001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Pt. </w:t>
            </w:r>
          </w:p>
          <w:p w14:paraId="3DB6ADB6" w14:textId="32BBB7E3" w:rsidR="004C5173" w:rsidRDefault="004C5173" w:rsidP="0011140A">
            <w:pPr>
              <w:rPr>
                <w:sz w:val="24"/>
                <w:szCs w:val="24"/>
              </w:rPr>
            </w:pPr>
          </w:p>
          <w:p w14:paraId="668A46DF" w14:textId="61CDB6D2" w:rsidR="004C5173" w:rsidRDefault="004C5173" w:rsidP="0011140A">
            <w:pPr>
              <w:rPr>
                <w:sz w:val="24"/>
                <w:szCs w:val="24"/>
              </w:rPr>
            </w:pPr>
          </w:p>
          <w:p w14:paraId="2BEB8004" w14:textId="049AD83F" w:rsidR="004C5173" w:rsidRDefault="004C5173" w:rsidP="0011140A">
            <w:pPr>
              <w:rPr>
                <w:sz w:val="24"/>
                <w:szCs w:val="24"/>
              </w:rPr>
            </w:pPr>
          </w:p>
          <w:p w14:paraId="4366A49B" w14:textId="77777777" w:rsidR="004C5173" w:rsidRDefault="004C5173" w:rsidP="0011140A">
            <w:pPr>
              <w:rPr>
                <w:sz w:val="24"/>
                <w:szCs w:val="24"/>
              </w:rPr>
            </w:pPr>
          </w:p>
          <w:p w14:paraId="7FE21779" w14:textId="5B24ED98" w:rsidR="004C5173" w:rsidRPr="00EB0FCF" w:rsidRDefault="004C5173" w:rsidP="001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A7ADD" w14:textId="77777777" w:rsidR="00B56C5C" w:rsidRDefault="00B56C5C" w:rsidP="00896609">
            <w:pPr>
              <w:rPr>
                <w:sz w:val="24"/>
                <w:szCs w:val="24"/>
              </w:rPr>
            </w:pPr>
          </w:p>
          <w:p w14:paraId="3B3FEC37" w14:textId="77777777" w:rsidR="004C5173" w:rsidRDefault="004C5173" w:rsidP="00896609">
            <w:pPr>
              <w:rPr>
                <w:sz w:val="24"/>
                <w:szCs w:val="24"/>
              </w:rPr>
            </w:pPr>
          </w:p>
          <w:p w14:paraId="5B224E30" w14:textId="77777777" w:rsidR="004C5173" w:rsidRDefault="004C5173" w:rsidP="00896609">
            <w:pPr>
              <w:rPr>
                <w:sz w:val="24"/>
                <w:szCs w:val="24"/>
              </w:rPr>
            </w:pPr>
          </w:p>
          <w:p w14:paraId="0505AF34" w14:textId="77777777" w:rsidR="004C5173" w:rsidRDefault="004C5173" w:rsidP="008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14:paraId="3068BAA4" w14:textId="77777777" w:rsidR="004C5173" w:rsidRDefault="004C5173" w:rsidP="00896609">
            <w:pPr>
              <w:rPr>
                <w:sz w:val="24"/>
                <w:szCs w:val="24"/>
              </w:rPr>
            </w:pPr>
          </w:p>
          <w:p w14:paraId="1E69E950" w14:textId="77777777" w:rsidR="004C5173" w:rsidRDefault="004C5173" w:rsidP="00896609">
            <w:pPr>
              <w:rPr>
                <w:sz w:val="24"/>
                <w:szCs w:val="24"/>
              </w:rPr>
            </w:pPr>
          </w:p>
          <w:p w14:paraId="0ACA4E3E" w14:textId="77777777" w:rsidR="004C5173" w:rsidRDefault="004C5173" w:rsidP="00896609">
            <w:pPr>
              <w:rPr>
                <w:sz w:val="24"/>
                <w:szCs w:val="24"/>
              </w:rPr>
            </w:pPr>
          </w:p>
          <w:p w14:paraId="3C173694" w14:textId="77777777" w:rsidR="004C5173" w:rsidRDefault="004C5173" w:rsidP="00896609">
            <w:pPr>
              <w:rPr>
                <w:sz w:val="24"/>
                <w:szCs w:val="24"/>
              </w:rPr>
            </w:pPr>
          </w:p>
          <w:p w14:paraId="368827F0" w14:textId="36F6E5BA" w:rsidR="004C5173" w:rsidRPr="00EB0FCF" w:rsidRDefault="004C5173" w:rsidP="008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702">
              <w:rPr>
                <w:sz w:val="24"/>
                <w:szCs w:val="24"/>
              </w:rPr>
              <w:t>1.30 – 13.00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041E9" w14:textId="77777777" w:rsidR="00B56C5C" w:rsidRDefault="00B56C5C" w:rsidP="004958DD">
            <w:pPr>
              <w:snapToGrid w:val="0"/>
              <w:rPr>
                <w:sz w:val="24"/>
                <w:szCs w:val="24"/>
              </w:rPr>
            </w:pPr>
          </w:p>
          <w:p w14:paraId="2A1BB878" w14:textId="77777777" w:rsidR="004C5173" w:rsidRDefault="004C5173" w:rsidP="004958DD">
            <w:pPr>
              <w:snapToGrid w:val="0"/>
              <w:rPr>
                <w:sz w:val="24"/>
                <w:szCs w:val="24"/>
              </w:rPr>
            </w:pPr>
          </w:p>
          <w:p w14:paraId="557F2488" w14:textId="77777777" w:rsidR="004C5173" w:rsidRDefault="004C5173" w:rsidP="004958DD">
            <w:pPr>
              <w:snapToGrid w:val="0"/>
              <w:rPr>
                <w:sz w:val="24"/>
                <w:szCs w:val="24"/>
              </w:rPr>
            </w:pPr>
          </w:p>
          <w:p w14:paraId="37388BFA" w14:textId="68F984B0" w:rsidR="004C5173" w:rsidRDefault="00FC3702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14:paraId="3FD92007" w14:textId="77777777" w:rsidR="004C5173" w:rsidRDefault="004C5173" w:rsidP="004958DD">
            <w:pPr>
              <w:snapToGrid w:val="0"/>
              <w:rPr>
                <w:sz w:val="24"/>
                <w:szCs w:val="24"/>
              </w:rPr>
            </w:pPr>
          </w:p>
          <w:p w14:paraId="4E71833F" w14:textId="77777777" w:rsidR="004C5173" w:rsidRDefault="004C5173" w:rsidP="004958DD">
            <w:pPr>
              <w:snapToGrid w:val="0"/>
              <w:rPr>
                <w:sz w:val="24"/>
                <w:szCs w:val="24"/>
              </w:rPr>
            </w:pPr>
          </w:p>
          <w:p w14:paraId="63118E5F" w14:textId="77777777" w:rsidR="004C5173" w:rsidRDefault="004C5173" w:rsidP="004958DD">
            <w:pPr>
              <w:snapToGrid w:val="0"/>
              <w:rPr>
                <w:sz w:val="24"/>
                <w:szCs w:val="24"/>
              </w:rPr>
            </w:pPr>
          </w:p>
          <w:p w14:paraId="2A6383E7" w14:textId="77777777" w:rsidR="004C5173" w:rsidRDefault="004C5173" w:rsidP="004958DD">
            <w:pPr>
              <w:snapToGrid w:val="0"/>
              <w:rPr>
                <w:sz w:val="24"/>
                <w:szCs w:val="24"/>
              </w:rPr>
            </w:pPr>
          </w:p>
          <w:p w14:paraId="2070E1A7" w14:textId="216AC8AA" w:rsidR="004C5173" w:rsidRPr="00EB0FCF" w:rsidRDefault="00FC3702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D97B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2FFD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585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0BF87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06C6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C1E8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6D5815C9" w14:textId="77777777" w:rsidTr="00F172BA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31D44" w14:textId="72552392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3454">
              <w:rPr>
                <w:sz w:val="24"/>
                <w:szCs w:val="24"/>
              </w:rPr>
              <w:t>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6B436" w14:textId="77777777" w:rsidR="00663E81" w:rsidRPr="006F6DD7" w:rsidRDefault="00663E81" w:rsidP="000D1256">
            <w:pPr>
              <w:rPr>
                <w:i/>
                <w:sz w:val="24"/>
                <w:szCs w:val="24"/>
              </w:rPr>
            </w:pPr>
          </w:p>
          <w:p w14:paraId="5A8C54DB" w14:textId="77777777" w:rsidR="00FA1140" w:rsidRPr="006F6DD7" w:rsidRDefault="00452634" w:rsidP="000D1256">
            <w:pPr>
              <w:rPr>
                <w:b/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Wstęp do nauki o literaturze</w:t>
            </w:r>
            <w:r w:rsidR="00C720BA" w:rsidRPr="006F6DD7">
              <w:rPr>
                <w:b/>
                <w:iCs/>
                <w:sz w:val="24"/>
                <w:szCs w:val="24"/>
              </w:rPr>
              <w:t xml:space="preserve">  </w:t>
            </w:r>
          </w:p>
          <w:p w14:paraId="5CF4F3F3" w14:textId="77777777" w:rsidR="00FF0D27" w:rsidRPr="006F6DD7" w:rsidRDefault="00FA1140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b/>
                <w:sz w:val="24"/>
                <w:szCs w:val="24"/>
              </w:rPr>
              <w:t>dr Magdalena Woźniewska-Działak</w:t>
            </w:r>
            <w:r w:rsidR="00C720BA" w:rsidRPr="006F6DD7">
              <w:rPr>
                <w:b/>
                <w:sz w:val="24"/>
                <w:szCs w:val="24"/>
              </w:rPr>
              <w:t xml:space="preserve">    </w:t>
            </w:r>
          </w:p>
          <w:p w14:paraId="1F1AADA5" w14:textId="67458679" w:rsidR="001158D1" w:rsidRPr="006F6DD7" w:rsidRDefault="00C720BA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5791" w:rsidRPr="006F6DD7">
              <w:rPr>
                <w:b/>
                <w:sz w:val="24"/>
                <w:szCs w:val="24"/>
              </w:rPr>
              <w:t xml:space="preserve">       </w:t>
            </w:r>
            <w:r w:rsidR="00FA1140" w:rsidRPr="006F6DD7">
              <w:rPr>
                <w:b/>
                <w:sz w:val="24"/>
                <w:szCs w:val="24"/>
              </w:rPr>
              <w:t xml:space="preserve">             </w:t>
            </w:r>
          </w:p>
          <w:p w14:paraId="2232B79D" w14:textId="58A723F1" w:rsidR="0047211C" w:rsidRPr="006F6DD7" w:rsidRDefault="00452634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gr.</w:t>
            </w:r>
            <w:r w:rsidR="00127C26" w:rsidRPr="006F6DD7">
              <w:rPr>
                <w:sz w:val="24"/>
                <w:szCs w:val="24"/>
              </w:rPr>
              <w:t xml:space="preserve"> </w:t>
            </w:r>
            <w:r w:rsidRPr="006F6DD7">
              <w:rPr>
                <w:sz w:val="24"/>
                <w:szCs w:val="24"/>
              </w:rPr>
              <w:t>A</w:t>
            </w:r>
          </w:p>
          <w:p w14:paraId="0EBACD44" w14:textId="77777777" w:rsidR="00C36611" w:rsidRPr="006F6DD7" w:rsidRDefault="00C36611" w:rsidP="000D1256">
            <w:pPr>
              <w:rPr>
                <w:sz w:val="24"/>
                <w:szCs w:val="24"/>
              </w:rPr>
            </w:pPr>
          </w:p>
          <w:p w14:paraId="34A0D91F" w14:textId="77777777" w:rsidR="00DF1C58" w:rsidRPr="006F6DD7" w:rsidRDefault="00452634" w:rsidP="000D1256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gr.</w:t>
            </w:r>
            <w:r w:rsidR="00127C26" w:rsidRPr="006F6DD7">
              <w:rPr>
                <w:sz w:val="24"/>
                <w:szCs w:val="24"/>
              </w:rPr>
              <w:t xml:space="preserve"> </w:t>
            </w:r>
            <w:r w:rsidRPr="006F6DD7">
              <w:rPr>
                <w:sz w:val="24"/>
                <w:szCs w:val="24"/>
              </w:rPr>
              <w:t>B</w:t>
            </w:r>
          </w:p>
          <w:p w14:paraId="0BEE7AB8" w14:textId="77777777" w:rsidR="003024D1" w:rsidRDefault="003024D1" w:rsidP="000D1256">
            <w:pPr>
              <w:rPr>
                <w:sz w:val="24"/>
                <w:szCs w:val="24"/>
              </w:rPr>
            </w:pPr>
          </w:p>
          <w:p w14:paraId="68658856" w14:textId="77777777" w:rsidR="00FC3702" w:rsidRDefault="00FC3702" w:rsidP="000D1256">
            <w:pPr>
              <w:rPr>
                <w:sz w:val="24"/>
                <w:szCs w:val="24"/>
              </w:rPr>
            </w:pPr>
          </w:p>
          <w:p w14:paraId="2EE736A4" w14:textId="77777777" w:rsidR="00FC3702" w:rsidRDefault="00FC3702" w:rsidP="000D1256">
            <w:pPr>
              <w:rPr>
                <w:sz w:val="24"/>
                <w:szCs w:val="24"/>
              </w:rPr>
            </w:pPr>
          </w:p>
          <w:p w14:paraId="662D0C9F" w14:textId="4A1577C7" w:rsidR="00FC3702" w:rsidRPr="006F6DD7" w:rsidRDefault="00FC3702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A230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D9EC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101B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BF05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39BD6" w14:textId="77777777" w:rsidR="00B56C5C" w:rsidRDefault="00B56C5C" w:rsidP="00AE2CE4">
            <w:pPr>
              <w:rPr>
                <w:color w:val="000000"/>
                <w:sz w:val="24"/>
                <w:szCs w:val="24"/>
              </w:rPr>
            </w:pPr>
          </w:p>
          <w:p w14:paraId="54F8613E" w14:textId="462498A3" w:rsidR="004C5173" w:rsidRDefault="004C5173" w:rsidP="00AE2CE4">
            <w:pPr>
              <w:rPr>
                <w:color w:val="000000"/>
                <w:sz w:val="24"/>
                <w:szCs w:val="24"/>
              </w:rPr>
            </w:pPr>
          </w:p>
          <w:p w14:paraId="45D9E4D3" w14:textId="77777777" w:rsidR="004C5173" w:rsidRDefault="004C5173" w:rsidP="00AE2CE4">
            <w:pPr>
              <w:rPr>
                <w:color w:val="000000"/>
                <w:sz w:val="24"/>
                <w:szCs w:val="24"/>
              </w:rPr>
            </w:pPr>
          </w:p>
          <w:p w14:paraId="3024E9B6" w14:textId="77777777" w:rsidR="004C5173" w:rsidRDefault="004C5173" w:rsidP="00AE2CE4">
            <w:pPr>
              <w:rPr>
                <w:color w:val="000000"/>
                <w:sz w:val="24"/>
                <w:szCs w:val="24"/>
              </w:rPr>
            </w:pPr>
          </w:p>
          <w:p w14:paraId="7B116D81" w14:textId="77777777" w:rsidR="004C5173" w:rsidRDefault="004C5173" w:rsidP="00AE2C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Czw.</w:t>
            </w:r>
          </w:p>
          <w:p w14:paraId="11BF48EE" w14:textId="77777777" w:rsidR="004C5173" w:rsidRDefault="004C5173" w:rsidP="00AE2CE4">
            <w:pPr>
              <w:rPr>
                <w:color w:val="000000"/>
                <w:sz w:val="24"/>
                <w:szCs w:val="24"/>
              </w:rPr>
            </w:pPr>
          </w:p>
          <w:p w14:paraId="333CDC70" w14:textId="532C5855" w:rsidR="004C5173" w:rsidRPr="00EB0FCF" w:rsidRDefault="004C5173" w:rsidP="00AE2C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5F35E" w14:textId="77777777" w:rsidR="00B56C5C" w:rsidRDefault="00B56C5C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14:paraId="06703047" w14:textId="77777777" w:rsidR="004C5173" w:rsidRDefault="004C5173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14:paraId="19D3A152" w14:textId="77777777" w:rsidR="004C5173" w:rsidRDefault="004C5173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14:paraId="4E4922A8" w14:textId="77777777" w:rsidR="004C5173" w:rsidRDefault="004C5173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14:paraId="03104C66" w14:textId="77777777" w:rsidR="004C5173" w:rsidRDefault="004C5173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 – 13.00</w:t>
            </w:r>
          </w:p>
          <w:p w14:paraId="40BADE26" w14:textId="77777777" w:rsidR="004C5173" w:rsidRDefault="004C5173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14:paraId="55F1B3C5" w14:textId="300694D5" w:rsidR="004C5173" w:rsidRPr="00EB0FCF" w:rsidRDefault="004C5173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13.15 – 14.45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A9FCE" w14:textId="77777777" w:rsidR="00B56C5C" w:rsidRDefault="00B56C5C" w:rsidP="00926BA8">
            <w:pPr>
              <w:rPr>
                <w:color w:val="000000"/>
                <w:sz w:val="24"/>
                <w:szCs w:val="24"/>
              </w:rPr>
            </w:pPr>
          </w:p>
          <w:p w14:paraId="662C1231" w14:textId="77777777" w:rsidR="004C5173" w:rsidRDefault="004C5173" w:rsidP="00926BA8">
            <w:pPr>
              <w:rPr>
                <w:color w:val="000000"/>
                <w:sz w:val="24"/>
                <w:szCs w:val="24"/>
              </w:rPr>
            </w:pPr>
          </w:p>
          <w:p w14:paraId="20D07250" w14:textId="77777777" w:rsidR="004C5173" w:rsidRDefault="004C5173" w:rsidP="00926BA8">
            <w:pPr>
              <w:rPr>
                <w:color w:val="000000"/>
                <w:sz w:val="24"/>
                <w:szCs w:val="24"/>
              </w:rPr>
            </w:pPr>
          </w:p>
          <w:p w14:paraId="5537B8D8" w14:textId="77777777" w:rsidR="004C5173" w:rsidRDefault="004C5173" w:rsidP="00926BA8">
            <w:pPr>
              <w:rPr>
                <w:color w:val="000000"/>
                <w:sz w:val="24"/>
                <w:szCs w:val="24"/>
              </w:rPr>
            </w:pPr>
          </w:p>
          <w:p w14:paraId="65EB74E6" w14:textId="77777777" w:rsidR="004C5173" w:rsidRDefault="004C5173" w:rsidP="00926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  <w:p w14:paraId="6C15F1FC" w14:textId="77777777" w:rsidR="004C5173" w:rsidRDefault="004C5173" w:rsidP="00926BA8">
            <w:pPr>
              <w:rPr>
                <w:color w:val="000000"/>
                <w:sz w:val="24"/>
                <w:szCs w:val="24"/>
              </w:rPr>
            </w:pPr>
          </w:p>
          <w:p w14:paraId="348A7817" w14:textId="776566A5" w:rsidR="004C5173" w:rsidRPr="00EB0FCF" w:rsidRDefault="004C5173" w:rsidP="00926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DD6EF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B5ABA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46B7C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C4CB1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6D134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4ACDA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52634" w:rsidRPr="00EB0FCF" w14:paraId="16B5599A" w14:textId="77777777" w:rsidTr="00F172BA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8C41E" w14:textId="5F87037A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3454">
              <w:rPr>
                <w:sz w:val="24"/>
                <w:szCs w:val="24"/>
              </w:rPr>
              <w:t>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895BA" w14:textId="77777777" w:rsidR="00663E81" w:rsidRPr="006F6DD7" w:rsidRDefault="00663E81" w:rsidP="000D1256">
            <w:pPr>
              <w:rPr>
                <w:i/>
                <w:sz w:val="24"/>
                <w:szCs w:val="24"/>
              </w:rPr>
            </w:pPr>
          </w:p>
          <w:p w14:paraId="11B4F0D1" w14:textId="77777777" w:rsidR="00452634" w:rsidRPr="006F6DD7" w:rsidRDefault="00452634" w:rsidP="000D1256">
            <w:pPr>
              <w:rPr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Analiza dzieła literackiego</w:t>
            </w:r>
          </w:p>
          <w:p w14:paraId="0FADFB5E" w14:textId="3EC635E4" w:rsidR="0047211C" w:rsidRPr="006F6DD7" w:rsidRDefault="00452634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b/>
                <w:sz w:val="24"/>
                <w:szCs w:val="24"/>
              </w:rPr>
              <w:t>dr hab. Ewa Szczeglacka-Pawłowska</w:t>
            </w:r>
            <w:r w:rsidR="00146170" w:rsidRPr="006F6DD7">
              <w:rPr>
                <w:b/>
                <w:sz w:val="24"/>
                <w:szCs w:val="24"/>
              </w:rPr>
              <w:t>, prof. ucz.</w:t>
            </w:r>
          </w:p>
          <w:p w14:paraId="20910810" w14:textId="77777777" w:rsidR="001677D1" w:rsidRDefault="001677D1" w:rsidP="000D1256">
            <w:pPr>
              <w:rPr>
                <w:b/>
                <w:sz w:val="24"/>
                <w:szCs w:val="24"/>
              </w:rPr>
            </w:pPr>
          </w:p>
          <w:p w14:paraId="6DD36873" w14:textId="68AC0BA4" w:rsidR="00FC3702" w:rsidRPr="00FC3702" w:rsidRDefault="00FC3702" w:rsidP="000D1256">
            <w:pPr>
              <w:rPr>
                <w:bCs/>
                <w:sz w:val="24"/>
                <w:szCs w:val="24"/>
              </w:rPr>
            </w:pPr>
            <w:r w:rsidRPr="00FC3702">
              <w:rPr>
                <w:bCs/>
                <w:sz w:val="24"/>
                <w:szCs w:val="24"/>
              </w:rPr>
              <w:t>gr A</w:t>
            </w:r>
          </w:p>
          <w:p w14:paraId="6F5EC7CC" w14:textId="77777777" w:rsidR="00FC3702" w:rsidRPr="00FC3702" w:rsidRDefault="00FC3702" w:rsidP="000D1256">
            <w:pPr>
              <w:rPr>
                <w:bCs/>
                <w:sz w:val="24"/>
                <w:szCs w:val="24"/>
              </w:rPr>
            </w:pPr>
          </w:p>
          <w:p w14:paraId="5372A8E1" w14:textId="1FAE3D78" w:rsidR="00FC3702" w:rsidRPr="00FC3702" w:rsidRDefault="00FC3702" w:rsidP="000D1256">
            <w:pPr>
              <w:rPr>
                <w:bCs/>
                <w:sz w:val="24"/>
                <w:szCs w:val="24"/>
              </w:rPr>
            </w:pPr>
            <w:r w:rsidRPr="00FC3702">
              <w:rPr>
                <w:bCs/>
                <w:sz w:val="24"/>
                <w:szCs w:val="24"/>
              </w:rPr>
              <w:t>gr. B</w:t>
            </w:r>
          </w:p>
          <w:p w14:paraId="5D1C3FE4" w14:textId="3A405A7B" w:rsidR="00F172BA" w:rsidRPr="006F6DD7" w:rsidRDefault="00F172BA" w:rsidP="00AE2C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BF01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54E4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A04E4" w14:textId="77777777" w:rsidR="00855618" w:rsidRPr="00EB0FCF" w:rsidRDefault="000177DE" w:rsidP="00B52879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Zaliczenie </w:t>
            </w:r>
            <w:r w:rsidR="00452634" w:rsidRPr="00EB0FCF">
              <w:rPr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A70B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9AADF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26201185" w14:textId="77777777" w:rsidR="00FC3702" w:rsidRDefault="00FC3702" w:rsidP="000D1256">
            <w:pPr>
              <w:rPr>
                <w:sz w:val="24"/>
                <w:szCs w:val="24"/>
              </w:rPr>
            </w:pPr>
          </w:p>
          <w:p w14:paraId="1E04159A" w14:textId="77777777" w:rsidR="00FC3702" w:rsidRDefault="00FC3702" w:rsidP="000D1256">
            <w:pPr>
              <w:rPr>
                <w:sz w:val="24"/>
                <w:szCs w:val="24"/>
              </w:rPr>
            </w:pPr>
          </w:p>
          <w:p w14:paraId="6BCE60C8" w14:textId="77777777" w:rsidR="00FC3702" w:rsidRDefault="00FC370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14:paraId="7B7ACD90" w14:textId="77777777" w:rsidR="00FC3702" w:rsidRDefault="00FC3702" w:rsidP="000D1256">
            <w:pPr>
              <w:rPr>
                <w:sz w:val="24"/>
                <w:szCs w:val="24"/>
              </w:rPr>
            </w:pPr>
          </w:p>
          <w:p w14:paraId="59435780" w14:textId="5DC133CC" w:rsidR="00FC3702" w:rsidRPr="00EB0FCF" w:rsidRDefault="00FC370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Czw.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72C28" w14:textId="77777777" w:rsidR="000D0C9F" w:rsidRDefault="000D0C9F" w:rsidP="00284E69">
            <w:pPr>
              <w:rPr>
                <w:sz w:val="24"/>
                <w:szCs w:val="24"/>
              </w:rPr>
            </w:pPr>
          </w:p>
          <w:p w14:paraId="2F95C89D" w14:textId="77777777" w:rsidR="00FC3702" w:rsidRDefault="00FC3702" w:rsidP="00284E69">
            <w:pPr>
              <w:rPr>
                <w:sz w:val="24"/>
                <w:szCs w:val="24"/>
              </w:rPr>
            </w:pPr>
          </w:p>
          <w:p w14:paraId="0720C877" w14:textId="77777777" w:rsidR="00FC3702" w:rsidRDefault="00FC3702" w:rsidP="00284E69">
            <w:pPr>
              <w:rPr>
                <w:sz w:val="24"/>
                <w:szCs w:val="24"/>
              </w:rPr>
            </w:pPr>
          </w:p>
          <w:p w14:paraId="6E13C3E6" w14:textId="77777777" w:rsidR="00FC3702" w:rsidRDefault="00FC3702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14:paraId="0462CA22" w14:textId="77777777" w:rsidR="00FC3702" w:rsidRDefault="00FC3702" w:rsidP="00284E69">
            <w:pPr>
              <w:rPr>
                <w:sz w:val="24"/>
                <w:szCs w:val="24"/>
              </w:rPr>
            </w:pPr>
          </w:p>
          <w:p w14:paraId="0780B1BB" w14:textId="63D9AFE1" w:rsidR="00FC3702" w:rsidRPr="00EB0FCF" w:rsidRDefault="00FC3702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11.30 – 13.00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40E44" w14:textId="77777777" w:rsidR="000D0C9F" w:rsidRDefault="000D0C9F" w:rsidP="00855618">
            <w:pPr>
              <w:rPr>
                <w:sz w:val="24"/>
                <w:szCs w:val="24"/>
              </w:rPr>
            </w:pPr>
          </w:p>
          <w:p w14:paraId="2ADB1A9A" w14:textId="77777777" w:rsidR="00FC3702" w:rsidRDefault="00FC3702" w:rsidP="00855618">
            <w:pPr>
              <w:rPr>
                <w:sz w:val="24"/>
                <w:szCs w:val="24"/>
              </w:rPr>
            </w:pPr>
          </w:p>
          <w:p w14:paraId="1A65F648" w14:textId="77777777" w:rsidR="00FC3702" w:rsidRDefault="00FC3702" w:rsidP="00855618">
            <w:pPr>
              <w:rPr>
                <w:sz w:val="24"/>
                <w:szCs w:val="24"/>
              </w:rPr>
            </w:pPr>
          </w:p>
          <w:p w14:paraId="3C588FBB" w14:textId="5F9967DC" w:rsidR="00FC3702" w:rsidRDefault="007A1532" w:rsidP="008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14:paraId="7EE25FF8" w14:textId="77777777" w:rsidR="00FC3702" w:rsidRDefault="00FC3702" w:rsidP="00855618">
            <w:pPr>
              <w:rPr>
                <w:sz w:val="24"/>
                <w:szCs w:val="24"/>
              </w:rPr>
            </w:pPr>
          </w:p>
          <w:p w14:paraId="6F2EF972" w14:textId="5BF22E9B" w:rsidR="00FC3702" w:rsidRPr="00EB0FCF" w:rsidRDefault="007A1532" w:rsidP="008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4723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D8B4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6108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4885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F837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4455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3BFE267B" w14:textId="77777777" w:rsidTr="00F172BA">
        <w:trPr>
          <w:trHeight w:val="67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B1C7F" w14:textId="7F30D0DD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3454">
              <w:rPr>
                <w:sz w:val="24"/>
                <w:szCs w:val="24"/>
              </w:rPr>
              <w:t>3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10CC6" w14:textId="77777777" w:rsidR="00A85791" w:rsidRPr="006F6DD7" w:rsidRDefault="00A85791" w:rsidP="000D1256">
            <w:pPr>
              <w:rPr>
                <w:i/>
                <w:sz w:val="24"/>
                <w:szCs w:val="24"/>
              </w:rPr>
            </w:pPr>
          </w:p>
          <w:p w14:paraId="5D14038F" w14:textId="0F250034" w:rsidR="00452634" w:rsidRPr="006F6DD7" w:rsidRDefault="00452634" w:rsidP="000D1256">
            <w:pPr>
              <w:rPr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Poetyka</w:t>
            </w:r>
            <w:r w:rsidR="00A63CED" w:rsidRPr="006F6DD7">
              <w:rPr>
                <w:iCs/>
                <w:sz w:val="24"/>
                <w:szCs w:val="24"/>
              </w:rPr>
              <w:t xml:space="preserve"> cz. 1</w:t>
            </w:r>
          </w:p>
          <w:p w14:paraId="198575D4" w14:textId="3005FC91" w:rsidR="00F172BA" w:rsidRPr="006F6DD7" w:rsidRDefault="00F172BA" w:rsidP="000D1256">
            <w:pPr>
              <w:rPr>
                <w:i/>
                <w:sz w:val="24"/>
                <w:szCs w:val="24"/>
              </w:rPr>
            </w:pPr>
          </w:p>
          <w:p w14:paraId="0B1EEE70" w14:textId="77777777" w:rsidR="00F172BA" w:rsidRPr="006F6DD7" w:rsidRDefault="00F172BA" w:rsidP="00F172BA">
            <w:pPr>
              <w:pStyle w:val="Tekstkomentarza2"/>
              <w:rPr>
                <w:b/>
                <w:bCs/>
                <w:sz w:val="24"/>
                <w:szCs w:val="24"/>
              </w:rPr>
            </w:pPr>
            <w:r w:rsidRPr="006F6DD7">
              <w:rPr>
                <w:b/>
                <w:bCs/>
                <w:sz w:val="24"/>
                <w:szCs w:val="24"/>
              </w:rPr>
              <w:t>dr hab. Beata Garlej, prof. ucz.</w:t>
            </w:r>
          </w:p>
          <w:p w14:paraId="70B70324" w14:textId="77777777" w:rsidR="00F172BA" w:rsidRPr="006F6DD7" w:rsidRDefault="00F172BA" w:rsidP="000D1256">
            <w:pPr>
              <w:rPr>
                <w:b/>
                <w:sz w:val="24"/>
                <w:szCs w:val="24"/>
              </w:rPr>
            </w:pPr>
          </w:p>
          <w:p w14:paraId="50C2D7E5" w14:textId="77777777" w:rsidR="00FD6044" w:rsidRPr="006F6DD7" w:rsidRDefault="00452634" w:rsidP="000D1256">
            <w:pPr>
              <w:pStyle w:val="Tekstkomentarza2"/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gr.</w:t>
            </w:r>
            <w:r w:rsidR="00127C26" w:rsidRPr="006F6DD7">
              <w:rPr>
                <w:sz w:val="24"/>
                <w:szCs w:val="24"/>
              </w:rPr>
              <w:t xml:space="preserve"> </w:t>
            </w:r>
            <w:r w:rsidRPr="006F6DD7">
              <w:rPr>
                <w:sz w:val="24"/>
                <w:szCs w:val="24"/>
              </w:rPr>
              <w:t>A</w:t>
            </w:r>
          </w:p>
          <w:p w14:paraId="31F18FF6" w14:textId="1B2CA081" w:rsidR="00560CCB" w:rsidRPr="006F6DD7" w:rsidRDefault="00560CCB" w:rsidP="000D1256">
            <w:pPr>
              <w:pStyle w:val="Tekstkomentarza2"/>
              <w:rPr>
                <w:sz w:val="24"/>
                <w:szCs w:val="24"/>
              </w:rPr>
            </w:pPr>
          </w:p>
          <w:p w14:paraId="40E14A6F" w14:textId="0B25BD4B" w:rsidR="00380790" w:rsidRPr="006F6DD7" w:rsidRDefault="00560CCB" w:rsidP="000D1256">
            <w:pPr>
              <w:pStyle w:val="Tekstkomentarza2"/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 xml:space="preserve">gr </w:t>
            </w:r>
            <w:r w:rsidR="00CC5E6E" w:rsidRPr="006F6DD7">
              <w:rPr>
                <w:sz w:val="24"/>
                <w:szCs w:val="24"/>
              </w:rPr>
              <w:t>B</w:t>
            </w:r>
          </w:p>
          <w:p w14:paraId="2A2F32D4" w14:textId="6A981951" w:rsidR="00380790" w:rsidRPr="006F6DD7" w:rsidRDefault="00380790" w:rsidP="000D1256">
            <w:pPr>
              <w:pStyle w:val="Tekstkomentarza2"/>
              <w:rPr>
                <w:sz w:val="24"/>
                <w:szCs w:val="24"/>
              </w:rPr>
            </w:pPr>
          </w:p>
          <w:p w14:paraId="7F50C446" w14:textId="77777777" w:rsidR="00452634" w:rsidRPr="006F6DD7" w:rsidRDefault="00452634" w:rsidP="009F074B">
            <w:pPr>
              <w:pStyle w:val="Tekstkomentarza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6B16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0DCFD" w14:textId="53716B96" w:rsidR="00452634" w:rsidRPr="00EB0FCF" w:rsidRDefault="00F02FC8" w:rsidP="00F02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96D07">
              <w:rPr>
                <w:sz w:val="24"/>
                <w:szCs w:val="24"/>
              </w:rPr>
              <w:t xml:space="preserve"> </w:t>
            </w:r>
            <w:r w:rsidR="00452634" w:rsidRPr="00EB0FCF">
              <w:rPr>
                <w:sz w:val="24"/>
                <w:szCs w:val="24"/>
              </w:rPr>
              <w:t>60 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AB991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6EEDB97A" w14:textId="77777777" w:rsidR="00452634" w:rsidRPr="00EB0FCF" w:rsidRDefault="000177DE" w:rsidP="00F02FC8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Zaliczenie </w:t>
            </w:r>
            <w:r w:rsidR="00452634" w:rsidRPr="00EB0FCF">
              <w:rPr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17A4D" w14:textId="77777777" w:rsidR="00452634" w:rsidRPr="00EB0FCF" w:rsidRDefault="00F02FC8" w:rsidP="00F02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52634"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E3B1A" w14:textId="77777777" w:rsidR="00380790" w:rsidRDefault="00380790" w:rsidP="0032258F">
            <w:pPr>
              <w:rPr>
                <w:sz w:val="24"/>
                <w:szCs w:val="24"/>
              </w:rPr>
            </w:pPr>
          </w:p>
          <w:p w14:paraId="752EE607" w14:textId="77777777" w:rsidR="004C5173" w:rsidRDefault="004C5173" w:rsidP="0032258F">
            <w:pPr>
              <w:rPr>
                <w:sz w:val="24"/>
                <w:szCs w:val="24"/>
              </w:rPr>
            </w:pPr>
          </w:p>
          <w:p w14:paraId="3DB2A57B" w14:textId="77777777" w:rsidR="004C5173" w:rsidRDefault="004C5173" w:rsidP="0032258F">
            <w:pPr>
              <w:rPr>
                <w:sz w:val="24"/>
                <w:szCs w:val="24"/>
              </w:rPr>
            </w:pPr>
          </w:p>
          <w:p w14:paraId="09374762" w14:textId="77777777" w:rsidR="004C5173" w:rsidRDefault="004C5173" w:rsidP="0032258F">
            <w:pPr>
              <w:rPr>
                <w:sz w:val="24"/>
                <w:szCs w:val="24"/>
              </w:rPr>
            </w:pPr>
          </w:p>
          <w:p w14:paraId="01F18681" w14:textId="77777777" w:rsidR="004C5173" w:rsidRDefault="004C5173" w:rsidP="0032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14:paraId="06F8BF3C" w14:textId="77777777" w:rsidR="004C5173" w:rsidRDefault="004C5173" w:rsidP="0032258F">
            <w:pPr>
              <w:rPr>
                <w:sz w:val="24"/>
                <w:szCs w:val="24"/>
              </w:rPr>
            </w:pPr>
          </w:p>
          <w:p w14:paraId="540C7AE3" w14:textId="083F45EC" w:rsidR="004C5173" w:rsidRPr="00EB0FCF" w:rsidRDefault="004C5173" w:rsidP="0032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7FDDB" w14:textId="77777777" w:rsidR="00380790" w:rsidRDefault="00380790" w:rsidP="00F76269">
            <w:pPr>
              <w:snapToGrid w:val="0"/>
              <w:rPr>
                <w:sz w:val="24"/>
                <w:szCs w:val="24"/>
              </w:rPr>
            </w:pPr>
          </w:p>
          <w:p w14:paraId="7E013F2B" w14:textId="77777777" w:rsidR="004C5173" w:rsidRDefault="004C5173" w:rsidP="00F76269">
            <w:pPr>
              <w:snapToGrid w:val="0"/>
              <w:rPr>
                <w:sz w:val="24"/>
                <w:szCs w:val="24"/>
              </w:rPr>
            </w:pPr>
          </w:p>
          <w:p w14:paraId="2E384325" w14:textId="77777777" w:rsidR="004C5173" w:rsidRDefault="004C5173" w:rsidP="00F76269">
            <w:pPr>
              <w:snapToGrid w:val="0"/>
              <w:rPr>
                <w:sz w:val="24"/>
                <w:szCs w:val="24"/>
              </w:rPr>
            </w:pPr>
          </w:p>
          <w:p w14:paraId="790C6E7E" w14:textId="77777777" w:rsidR="004C5173" w:rsidRDefault="004C5173" w:rsidP="00F76269">
            <w:pPr>
              <w:snapToGrid w:val="0"/>
              <w:rPr>
                <w:sz w:val="24"/>
                <w:szCs w:val="24"/>
              </w:rPr>
            </w:pPr>
          </w:p>
          <w:p w14:paraId="004993E9" w14:textId="7713820E" w:rsidR="004C5173" w:rsidRDefault="00FC3702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14:paraId="47480EFA" w14:textId="77777777" w:rsidR="004C5173" w:rsidRDefault="004C5173" w:rsidP="00F76269">
            <w:pPr>
              <w:snapToGrid w:val="0"/>
              <w:rPr>
                <w:sz w:val="24"/>
                <w:szCs w:val="24"/>
              </w:rPr>
            </w:pPr>
          </w:p>
          <w:p w14:paraId="7CCDAE17" w14:textId="34501934" w:rsidR="004C5173" w:rsidRPr="00EB0FCF" w:rsidRDefault="00FC3702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7E3FC" w14:textId="77777777" w:rsidR="00380790" w:rsidRDefault="00380790" w:rsidP="00F76269">
            <w:pPr>
              <w:snapToGrid w:val="0"/>
              <w:rPr>
                <w:sz w:val="24"/>
                <w:szCs w:val="24"/>
              </w:rPr>
            </w:pPr>
          </w:p>
          <w:p w14:paraId="4EC57CE5" w14:textId="77777777" w:rsidR="004C5173" w:rsidRDefault="004C5173" w:rsidP="00F76269">
            <w:pPr>
              <w:snapToGrid w:val="0"/>
              <w:rPr>
                <w:sz w:val="24"/>
                <w:szCs w:val="24"/>
              </w:rPr>
            </w:pPr>
          </w:p>
          <w:p w14:paraId="26CDCCD4" w14:textId="77777777" w:rsidR="004C5173" w:rsidRDefault="004C5173" w:rsidP="00F76269">
            <w:pPr>
              <w:snapToGrid w:val="0"/>
              <w:rPr>
                <w:sz w:val="24"/>
                <w:szCs w:val="24"/>
              </w:rPr>
            </w:pPr>
          </w:p>
          <w:p w14:paraId="31A6FC29" w14:textId="77777777" w:rsidR="004C5173" w:rsidRDefault="004C5173" w:rsidP="00F76269">
            <w:pPr>
              <w:snapToGrid w:val="0"/>
              <w:rPr>
                <w:sz w:val="24"/>
                <w:szCs w:val="24"/>
              </w:rPr>
            </w:pPr>
          </w:p>
          <w:p w14:paraId="07BDB32F" w14:textId="77777777" w:rsidR="004C5173" w:rsidRDefault="004C5173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  <w:p w14:paraId="0FD68A29" w14:textId="77777777" w:rsidR="004C5173" w:rsidRDefault="004C5173" w:rsidP="00F76269">
            <w:pPr>
              <w:snapToGrid w:val="0"/>
              <w:rPr>
                <w:sz w:val="24"/>
                <w:szCs w:val="24"/>
              </w:rPr>
            </w:pPr>
          </w:p>
          <w:p w14:paraId="799CA1D0" w14:textId="4857BC3E" w:rsidR="004C5173" w:rsidRPr="00EB0FCF" w:rsidRDefault="004C5173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89357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91DF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E55E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2775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8A76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A460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02261D58" w14:textId="77777777" w:rsidTr="00F172BA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D0BCB" w14:textId="4615FF72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DE1">
              <w:rPr>
                <w:sz w:val="24"/>
                <w:szCs w:val="24"/>
              </w:rPr>
              <w:t>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A5298" w14:textId="77777777" w:rsidR="00663E81" w:rsidRPr="006F6DD7" w:rsidRDefault="00663E81" w:rsidP="000D1256">
            <w:pPr>
              <w:rPr>
                <w:i/>
                <w:sz w:val="24"/>
                <w:szCs w:val="24"/>
              </w:rPr>
            </w:pPr>
          </w:p>
          <w:p w14:paraId="0B507E34" w14:textId="30D1063B" w:rsidR="00127C26" w:rsidRPr="006F6DD7" w:rsidRDefault="00452634" w:rsidP="00127C26">
            <w:pPr>
              <w:rPr>
                <w:b/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Tradycja biblijna</w:t>
            </w:r>
          </w:p>
          <w:p w14:paraId="5DE8D29C" w14:textId="406570C3" w:rsidR="006F6DD7" w:rsidRPr="006F6DD7" w:rsidRDefault="006F6DD7" w:rsidP="00127C26">
            <w:pPr>
              <w:rPr>
                <w:b/>
                <w:iCs/>
                <w:sz w:val="24"/>
                <w:szCs w:val="24"/>
              </w:rPr>
            </w:pPr>
            <w:r w:rsidRPr="006F6DD7">
              <w:rPr>
                <w:b/>
                <w:iCs/>
                <w:sz w:val="24"/>
                <w:szCs w:val="24"/>
              </w:rPr>
              <w:t>dr Małgorzata Burta</w:t>
            </w:r>
          </w:p>
          <w:p w14:paraId="0EA3D244" w14:textId="77777777" w:rsidR="006F6DD7" w:rsidRPr="006F6DD7" w:rsidRDefault="006F6DD7" w:rsidP="00127C26">
            <w:pPr>
              <w:rPr>
                <w:b/>
                <w:iCs/>
                <w:sz w:val="24"/>
                <w:szCs w:val="24"/>
              </w:rPr>
            </w:pPr>
          </w:p>
          <w:p w14:paraId="2A065873" w14:textId="3CE95EA0" w:rsidR="00127C26" w:rsidRDefault="00FC3702" w:rsidP="0012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A</w:t>
            </w:r>
          </w:p>
          <w:p w14:paraId="2BB3CADD" w14:textId="77777777" w:rsidR="00FC3702" w:rsidRDefault="00FC3702" w:rsidP="00127C26">
            <w:pPr>
              <w:rPr>
                <w:sz w:val="24"/>
                <w:szCs w:val="24"/>
              </w:rPr>
            </w:pPr>
          </w:p>
          <w:p w14:paraId="0F987289" w14:textId="21991183" w:rsidR="00FC3702" w:rsidRPr="006F6DD7" w:rsidRDefault="00FC3702" w:rsidP="0012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B</w:t>
            </w:r>
          </w:p>
          <w:p w14:paraId="6674EF04" w14:textId="3BD7F0EA" w:rsidR="005D4DE1" w:rsidRPr="006F6DD7" w:rsidRDefault="005D4DE1" w:rsidP="000D1256">
            <w:pPr>
              <w:rPr>
                <w:sz w:val="24"/>
                <w:szCs w:val="24"/>
              </w:rPr>
            </w:pPr>
          </w:p>
          <w:p w14:paraId="005052F5" w14:textId="77777777" w:rsidR="00127C26" w:rsidRPr="006F6DD7" w:rsidRDefault="00127C26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B3EF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B9241" w14:textId="77777777" w:rsidR="00452634" w:rsidRPr="00EB0FCF" w:rsidRDefault="00FA1140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</w:t>
            </w:r>
            <w:r w:rsidR="00452634" w:rsidRPr="00EB0FC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68787" w14:textId="77777777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A1D9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019A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645AF0CE" w14:textId="77777777" w:rsidR="00FC3702" w:rsidRDefault="00FC3702" w:rsidP="000D1256">
            <w:pPr>
              <w:rPr>
                <w:sz w:val="24"/>
                <w:szCs w:val="24"/>
              </w:rPr>
            </w:pPr>
          </w:p>
          <w:p w14:paraId="7AC8CEA6" w14:textId="77777777" w:rsidR="00FC3702" w:rsidRDefault="00FC3702" w:rsidP="000D1256">
            <w:pPr>
              <w:rPr>
                <w:sz w:val="24"/>
                <w:szCs w:val="24"/>
              </w:rPr>
            </w:pPr>
          </w:p>
          <w:p w14:paraId="6AF49940" w14:textId="77777777" w:rsidR="00FC3702" w:rsidRDefault="00FC3702" w:rsidP="000D1256">
            <w:pPr>
              <w:rPr>
                <w:sz w:val="24"/>
                <w:szCs w:val="24"/>
              </w:rPr>
            </w:pPr>
          </w:p>
          <w:p w14:paraId="28DBE412" w14:textId="62D6F151" w:rsidR="00FC3702" w:rsidRDefault="00FC370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14:paraId="43921CCB" w14:textId="77777777" w:rsidR="00FC3702" w:rsidRDefault="00FC3702" w:rsidP="000D1256">
            <w:pPr>
              <w:rPr>
                <w:sz w:val="24"/>
                <w:szCs w:val="24"/>
              </w:rPr>
            </w:pPr>
          </w:p>
          <w:p w14:paraId="21BCD6C9" w14:textId="4C869A36" w:rsidR="00FC3702" w:rsidRPr="00EB0FCF" w:rsidRDefault="00FC370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80A8B" w14:textId="77777777" w:rsidR="000D0C9F" w:rsidRDefault="000D0C9F" w:rsidP="001538C2">
            <w:pPr>
              <w:snapToGrid w:val="0"/>
              <w:rPr>
                <w:sz w:val="24"/>
                <w:szCs w:val="24"/>
              </w:rPr>
            </w:pPr>
          </w:p>
          <w:p w14:paraId="2A4FA1F2" w14:textId="77777777" w:rsidR="00FC3702" w:rsidRDefault="00FC3702" w:rsidP="001538C2">
            <w:pPr>
              <w:snapToGrid w:val="0"/>
              <w:rPr>
                <w:sz w:val="24"/>
                <w:szCs w:val="24"/>
              </w:rPr>
            </w:pPr>
          </w:p>
          <w:p w14:paraId="65646A4C" w14:textId="77777777" w:rsidR="00FC3702" w:rsidRDefault="00FC3702" w:rsidP="001538C2">
            <w:pPr>
              <w:snapToGrid w:val="0"/>
              <w:rPr>
                <w:sz w:val="24"/>
                <w:szCs w:val="24"/>
              </w:rPr>
            </w:pPr>
          </w:p>
          <w:p w14:paraId="6021CFCD" w14:textId="77777777" w:rsidR="00FC3702" w:rsidRDefault="00FC3702" w:rsidP="001538C2">
            <w:pPr>
              <w:snapToGrid w:val="0"/>
              <w:rPr>
                <w:sz w:val="24"/>
                <w:szCs w:val="24"/>
              </w:rPr>
            </w:pPr>
          </w:p>
          <w:p w14:paraId="534AA417" w14:textId="77777777" w:rsidR="00FC3702" w:rsidRDefault="00FC3702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14:paraId="382A6D82" w14:textId="77777777" w:rsidR="00FC3702" w:rsidRDefault="00FC3702" w:rsidP="001538C2">
            <w:pPr>
              <w:snapToGrid w:val="0"/>
              <w:rPr>
                <w:sz w:val="24"/>
                <w:szCs w:val="24"/>
              </w:rPr>
            </w:pPr>
          </w:p>
          <w:p w14:paraId="64889CB5" w14:textId="5EA8DADD" w:rsidR="00FC3702" w:rsidRPr="00EB0FCF" w:rsidRDefault="00FC3702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A5586" w14:textId="77777777" w:rsidR="000D0C9F" w:rsidRDefault="000D0C9F" w:rsidP="001538C2">
            <w:pPr>
              <w:snapToGrid w:val="0"/>
              <w:rPr>
                <w:sz w:val="24"/>
                <w:szCs w:val="24"/>
              </w:rPr>
            </w:pPr>
          </w:p>
          <w:p w14:paraId="6B253FB7" w14:textId="77777777" w:rsidR="00FC3702" w:rsidRDefault="00FC3702" w:rsidP="001538C2">
            <w:pPr>
              <w:snapToGrid w:val="0"/>
              <w:rPr>
                <w:sz w:val="24"/>
                <w:szCs w:val="24"/>
              </w:rPr>
            </w:pPr>
          </w:p>
          <w:p w14:paraId="1988BF5C" w14:textId="77777777" w:rsidR="00FC3702" w:rsidRDefault="00FC3702" w:rsidP="001538C2">
            <w:pPr>
              <w:snapToGrid w:val="0"/>
              <w:rPr>
                <w:sz w:val="24"/>
                <w:szCs w:val="24"/>
              </w:rPr>
            </w:pPr>
          </w:p>
          <w:p w14:paraId="64C26A49" w14:textId="77777777" w:rsidR="00FC3702" w:rsidRDefault="00FC3702" w:rsidP="001538C2">
            <w:pPr>
              <w:snapToGrid w:val="0"/>
              <w:rPr>
                <w:sz w:val="24"/>
                <w:szCs w:val="24"/>
              </w:rPr>
            </w:pPr>
          </w:p>
          <w:p w14:paraId="03C20807" w14:textId="77777777" w:rsidR="00FC3702" w:rsidRDefault="00FC3702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14:paraId="24AA1B0B" w14:textId="77777777" w:rsidR="00FC3702" w:rsidRDefault="00FC3702" w:rsidP="001538C2">
            <w:pPr>
              <w:snapToGrid w:val="0"/>
              <w:rPr>
                <w:sz w:val="24"/>
                <w:szCs w:val="24"/>
              </w:rPr>
            </w:pPr>
          </w:p>
          <w:p w14:paraId="67F0B4BA" w14:textId="52E7655A" w:rsidR="00FC3702" w:rsidRPr="00EB0FCF" w:rsidRDefault="00FC3702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22FC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F572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E808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5985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1ADD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6534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24380807" w14:textId="77777777" w:rsidTr="00F172BA">
        <w:trPr>
          <w:trHeight w:val="127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07C2F" w14:textId="695237CE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DE1">
              <w:rPr>
                <w:sz w:val="24"/>
                <w:szCs w:val="24"/>
              </w:rPr>
              <w:t>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1A446" w14:textId="77777777" w:rsidR="003A21A0" w:rsidRPr="006F6DD7" w:rsidRDefault="003A21A0" w:rsidP="000D1256">
            <w:pPr>
              <w:rPr>
                <w:i/>
                <w:sz w:val="24"/>
                <w:szCs w:val="24"/>
              </w:rPr>
            </w:pPr>
          </w:p>
          <w:p w14:paraId="43E8C7EE" w14:textId="107D9D21" w:rsidR="00452634" w:rsidRPr="006F6DD7" w:rsidRDefault="00452634" w:rsidP="000D1256">
            <w:pPr>
              <w:rPr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 xml:space="preserve">Historia polskiej literatury dawnej (średniowiecze – renesans - barok) </w:t>
            </w:r>
          </w:p>
          <w:p w14:paraId="76C8CD6C" w14:textId="77777777" w:rsidR="00452634" w:rsidRPr="006F6DD7" w:rsidRDefault="00EE5ABA" w:rsidP="0097759E">
            <w:pPr>
              <w:rPr>
                <w:b/>
                <w:iCs/>
                <w:sz w:val="24"/>
                <w:szCs w:val="24"/>
                <w:lang w:val="de-DE"/>
              </w:rPr>
            </w:pPr>
            <w:r w:rsidRPr="006F6DD7">
              <w:rPr>
                <w:b/>
                <w:iCs/>
                <w:sz w:val="24"/>
                <w:szCs w:val="24"/>
                <w:lang w:val="de-DE"/>
              </w:rPr>
              <w:t>prof.</w:t>
            </w:r>
            <w:r w:rsidR="00F26CA1" w:rsidRPr="006F6DD7">
              <w:rPr>
                <w:b/>
                <w:iCs/>
                <w:sz w:val="24"/>
                <w:szCs w:val="24"/>
                <w:lang w:val="de-DE"/>
              </w:rPr>
              <w:t xml:space="preserve"> dr hab. Krzysztof</w:t>
            </w:r>
            <w:r w:rsidR="00452634" w:rsidRPr="006F6DD7">
              <w:rPr>
                <w:b/>
                <w:iCs/>
                <w:sz w:val="24"/>
                <w:szCs w:val="24"/>
                <w:lang w:val="de-DE"/>
              </w:rPr>
              <w:t xml:space="preserve"> Koehler </w:t>
            </w:r>
          </w:p>
          <w:p w14:paraId="544AD06A" w14:textId="001D155A" w:rsidR="003A21A0" w:rsidRPr="006F6DD7" w:rsidRDefault="003A21A0" w:rsidP="0097759E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A50B1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67C81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3316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B6D1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17EE2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2694E1FF" w14:textId="77777777" w:rsidR="00FC3702" w:rsidRDefault="00FC3702" w:rsidP="000D1256">
            <w:pPr>
              <w:rPr>
                <w:sz w:val="24"/>
                <w:szCs w:val="24"/>
              </w:rPr>
            </w:pPr>
          </w:p>
          <w:p w14:paraId="3CA53DC3" w14:textId="1917F5EC" w:rsidR="00FC3702" w:rsidRPr="00EB0FCF" w:rsidRDefault="00FC370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95A75" w14:textId="77777777" w:rsidR="000D0C9F" w:rsidRDefault="000D0C9F" w:rsidP="001538C2">
            <w:pPr>
              <w:rPr>
                <w:sz w:val="24"/>
                <w:szCs w:val="24"/>
              </w:rPr>
            </w:pPr>
          </w:p>
          <w:p w14:paraId="5C6FED96" w14:textId="77777777" w:rsidR="00FC3702" w:rsidRDefault="00FC3702" w:rsidP="001538C2">
            <w:pPr>
              <w:rPr>
                <w:sz w:val="24"/>
                <w:szCs w:val="24"/>
              </w:rPr>
            </w:pPr>
          </w:p>
          <w:p w14:paraId="2A3F27F9" w14:textId="53653D75" w:rsidR="00FC3702" w:rsidRPr="00EB0FCF" w:rsidRDefault="00FC3702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8C1EF" w14:textId="77777777" w:rsidR="000D0C9F" w:rsidRDefault="000D0C9F" w:rsidP="001538C2">
            <w:pPr>
              <w:rPr>
                <w:sz w:val="24"/>
                <w:szCs w:val="24"/>
              </w:rPr>
            </w:pPr>
          </w:p>
          <w:p w14:paraId="1958924B" w14:textId="77777777" w:rsidR="00FC3702" w:rsidRDefault="00FC3702" w:rsidP="001538C2">
            <w:pPr>
              <w:rPr>
                <w:sz w:val="24"/>
                <w:szCs w:val="24"/>
              </w:rPr>
            </w:pPr>
          </w:p>
          <w:p w14:paraId="53ED55E5" w14:textId="5C4E0264" w:rsidR="00FC3702" w:rsidRPr="00EB0FCF" w:rsidRDefault="00FC3702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5153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CF0A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9C7B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F40B2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1D39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01DE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34D09033" w14:textId="77777777" w:rsidTr="00B32E5C">
        <w:trPr>
          <w:trHeight w:val="25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8B79B" w14:textId="5CC7D64A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DE1">
              <w:rPr>
                <w:sz w:val="24"/>
                <w:szCs w:val="24"/>
              </w:rPr>
              <w:t>6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87E97" w14:textId="77777777" w:rsidR="00663E81" w:rsidRPr="006F6DD7" w:rsidRDefault="00663E81" w:rsidP="000D1256">
            <w:pPr>
              <w:rPr>
                <w:i/>
                <w:sz w:val="24"/>
                <w:szCs w:val="24"/>
              </w:rPr>
            </w:pPr>
          </w:p>
          <w:p w14:paraId="43AD330F" w14:textId="77777777" w:rsidR="00452634" w:rsidRPr="006F6DD7" w:rsidRDefault="00452634" w:rsidP="000D1256">
            <w:pPr>
              <w:rPr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Historia polskiej literatury dawnej (</w:t>
            </w:r>
            <w:r w:rsidR="00131D44" w:rsidRPr="006F6DD7">
              <w:rPr>
                <w:iCs/>
                <w:sz w:val="24"/>
                <w:szCs w:val="24"/>
              </w:rPr>
              <w:t>średniowiecze - renesans-barok)</w:t>
            </w:r>
          </w:p>
          <w:p w14:paraId="668C95DF" w14:textId="34CE949D" w:rsidR="00452634" w:rsidRPr="006F6DD7" w:rsidRDefault="002D117F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b/>
                <w:sz w:val="24"/>
                <w:szCs w:val="24"/>
              </w:rPr>
              <w:t xml:space="preserve">dr Łukasz </w:t>
            </w:r>
            <w:r w:rsidR="00452634" w:rsidRPr="006F6DD7">
              <w:rPr>
                <w:b/>
                <w:sz w:val="24"/>
                <w:szCs w:val="24"/>
              </w:rPr>
              <w:t xml:space="preserve">Cybulski </w:t>
            </w:r>
          </w:p>
          <w:p w14:paraId="74281882" w14:textId="77777777" w:rsidR="00720BE2" w:rsidRPr="006F6DD7" w:rsidRDefault="00720BE2" w:rsidP="000D1256">
            <w:pPr>
              <w:rPr>
                <w:b/>
                <w:sz w:val="24"/>
                <w:szCs w:val="24"/>
              </w:rPr>
            </w:pPr>
          </w:p>
          <w:p w14:paraId="3A5E7A88" w14:textId="77777777" w:rsidR="00580680" w:rsidRPr="006F6DD7" w:rsidRDefault="00452634" w:rsidP="000D1256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gr</w:t>
            </w:r>
            <w:r w:rsidR="0047211C" w:rsidRPr="006F6DD7">
              <w:rPr>
                <w:sz w:val="24"/>
                <w:szCs w:val="24"/>
              </w:rPr>
              <w:t xml:space="preserve">. </w:t>
            </w:r>
            <w:r w:rsidRPr="006F6DD7">
              <w:rPr>
                <w:sz w:val="24"/>
                <w:szCs w:val="24"/>
              </w:rPr>
              <w:t>A</w:t>
            </w:r>
          </w:p>
          <w:p w14:paraId="558F8A2C" w14:textId="77777777" w:rsidR="00661745" w:rsidRPr="006F6DD7" w:rsidRDefault="00661745" w:rsidP="000D1256">
            <w:pPr>
              <w:rPr>
                <w:sz w:val="24"/>
                <w:szCs w:val="24"/>
              </w:rPr>
            </w:pPr>
          </w:p>
          <w:p w14:paraId="6A2222A5" w14:textId="77777777" w:rsidR="00663E81" w:rsidRDefault="00452634" w:rsidP="00A63CED">
            <w:pPr>
              <w:rPr>
                <w:sz w:val="24"/>
                <w:szCs w:val="24"/>
              </w:rPr>
            </w:pPr>
            <w:r w:rsidRPr="006F6DD7">
              <w:rPr>
                <w:sz w:val="24"/>
                <w:szCs w:val="24"/>
              </w:rPr>
              <w:t>gr</w:t>
            </w:r>
            <w:r w:rsidR="00A22089" w:rsidRPr="006F6DD7">
              <w:rPr>
                <w:sz w:val="24"/>
                <w:szCs w:val="24"/>
              </w:rPr>
              <w:t>.</w:t>
            </w:r>
            <w:r w:rsidR="0047211C" w:rsidRPr="006F6DD7">
              <w:rPr>
                <w:sz w:val="24"/>
                <w:szCs w:val="24"/>
              </w:rPr>
              <w:t xml:space="preserve"> </w:t>
            </w:r>
            <w:r w:rsidRPr="006F6DD7">
              <w:rPr>
                <w:sz w:val="24"/>
                <w:szCs w:val="24"/>
              </w:rPr>
              <w:t>B</w:t>
            </w:r>
          </w:p>
          <w:p w14:paraId="72C0555C" w14:textId="77777777" w:rsidR="00111DF4" w:rsidRDefault="00111DF4" w:rsidP="00A63CED">
            <w:pPr>
              <w:rPr>
                <w:sz w:val="24"/>
                <w:szCs w:val="24"/>
              </w:rPr>
            </w:pPr>
          </w:p>
          <w:p w14:paraId="6CF2F67A" w14:textId="77777777" w:rsidR="00111DF4" w:rsidRDefault="00111DF4" w:rsidP="00A63CED">
            <w:pPr>
              <w:rPr>
                <w:sz w:val="24"/>
                <w:szCs w:val="24"/>
              </w:rPr>
            </w:pPr>
          </w:p>
          <w:p w14:paraId="1E3612F5" w14:textId="49D4B47E" w:rsidR="00111DF4" w:rsidRPr="006F6DD7" w:rsidRDefault="00111DF4" w:rsidP="00A63C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1FC8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07684" w14:textId="77777777" w:rsidR="00A63CED" w:rsidRDefault="00A63CED" w:rsidP="00A63CED">
            <w:pPr>
              <w:jc w:val="center"/>
              <w:rPr>
                <w:sz w:val="24"/>
                <w:szCs w:val="24"/>
              </w:rPr>
            </w:pPr>
          </w:p>
          <w:p w14:paraId="468F92C0" w14:textId="77777777" w:rsidR="00A63CED" w:rsidRDefault="00A63CED" w:rsidP="00A63CED">
            <w:pPr>
              <w:jc w:val="center"/>
              <w:rPr>
                <w:sz w:val="24"/>
                <w:szCs w:val="24"/>
              </w:rPr>
            </w:pPr>
          </w:p>
          <w:p w14:paraId="0CFD9FB4" w14:textId="77777777" w:rsidR="00A63CED" w:rsidRDefault="00A63CED" w:rsidP="00A63CED">
            <w:pPr>
              <w:jc w:val="center"/>
              <w:rPr>
                <w:sz w:val="24"/>
                <w:szCs w:val="24"/>
              </w:rPr>
            </w:pPr>
          </w:p>
          <w:p w14:paraId="78E46898" w14:textId="77777777" w:rsidR="001E1B18" w:rsidRDefault="001E1B18" w:rsidP="00A63CED">
            <w:pPr>
              <w:jc w:val="center"/>
              <w:rPr>
                <w:sz w:val="24"/>
                <w:szCs w:val="24"/>
              </w:rPr>
            </w:pPr>
          </w:p>
          <w:p w14:paraId="6D8D95DD" w14:textId="77777777" w:rsidR="001E1B18" w:rsidRDefault="001E1B18" w:rsidP="00A63CED">
            <w:pPr>
              <w:jc w:val="center"/>
              <w:rPr>
                <w:sz w:val="24"/>
                <w:szCs w:val="24"/>
              </w:rPr>
            </w:pPr>
          </w:p>
          <w:p w14:paraId="6BBB28DB" w14:textId="77777777" w:rsidR="001E1B18" w:rsidRDefault="001E1B18" w:rsidP="00A63CED">
            <w:pPr>
              <w:jc w:val="center"/>
              <w:rPr>
                <w:sz w:val="24"/>
                <w:szCs w:val="24"/>
              </w:rPr>
            </w:pPr>
          </w:p>
          <w:p w14:paraId="061B5738" w14:textId="77777777" w:rsidR="00452634" w:rsidRDefault="00A63CED" w:rsidP="00A6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2634" w:rsidRPr="00EB0FCF">
              <w:rPr>
                <w:sz w:val="24"/>
                <w:szCs w:val="24"/>
              </w:rPr>
              <w:t>0 (1</w:t>
            </w:r>
            <w:r w:rsidR="00B679A7">
              <w:rPr>
                <w:sz w:val="24"/>
                <w:szCs w:val="24"/>
              </w:rPr>
              <w:t>,2</w:t>
            </w:r>
            <w:r w:rsidR="00452634" w:rsidRPr="00EB0FCF">
              <w:rPr>
                <w:sz w:val="24"/>
                <w:szCs w:val="24"/>
              </w:rPr>
              <w:t>)</w:t>
            </w:r>
          </w:p>
          <w:p w14:paraId="61EDA3FB" w14:textId="77777777" w:rsidR="00A63CED" w:rsidRDefault="00A63CED" w:rsidP="00A63CED">
            <w:pPr>
              <w:jc w:val="center"/>
              <w:rPr>
                <w:sz w:val="24"/>
                <w:szCs w:val="24"/>
              </w:rPr>
            </w:pPr>
          </w:p>
          <w:p w14:paraId="09321708" w14:textId="77777777" w:rsidR="00A63CED" w:rsidRDefault="00A63CED" w:rsidP="003A21A0">
            <w:pPr>
              <w:rPr>
                <w:sz w:val="24"/>
                <w:szCs w:val="24"/>
              </w:rPr>
            </w:pPr>
          </w:p>
          <w:p w14:paraId="61AA43B4" w14:textId="77777777" w:rsidR="00A63CED" w:rsidRPr="00EB0FCF" w:rsidRDefault="00A63CED" w:rsidP="00A63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43A43" w14:textId="77777777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C0F6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241C1" w14:textId="77777777" w:rsidR="00376DBC" w:rsidRDefault="00376DBC" w:rsidP="000D1256">
            <w:pPr>
              <w:rPr>
                <w:color w:val="000000"/>
                <w:sz w:val="24"/>
                <w:szCs w:val="24"/>
              </w:rPr>
            </w:pPr>
          </w:p>
          <w:p w14:paraId="3B609BDE" w14:textId="77777777" w:rsidR="004C5173" w:rsidRDefault="004C5173" w:rsidP="000D1256">
            <w:pPr>
              <w:rPr>
                <w:color w:val="000000"/>
                <w:sz w:val="24"/>
                <w:szCs w:val="24"/>
              </w:rPr>
            </w:pPr>
          </w:p>
          <w:p w14:paraId="6AC258E3" w14:textId="77777777" w:rsidR="004C5173" w:rsidRDefault="004C5173" w:rsidP="000D1256">
            <w:pPr>
              <w:rPr>
                <w:color w:val="000000"/>
                <w:sz w:val="24"/>
                <w:szCs w:val="24"/>
              </w:rPr>
            </w:pPr>
          </w:p>
          <w:p w14:paraId="6B8FFBB9" w14:textId="77777777" w:rsidR="004C5173" w:rsidRDefault="004C5173" w:rsidP="000D1256">
            <w:pPr>
              <w:rPr>
                <w:color w:val="000000"/>
                <w:sz w:val="24"/>
                <w:szCs w:val="24"/>
              </w:rPr>
            </w:pPr>
          </w:p>
          <w:p w14:paraId="0585C643" w14:textId="77777777" w:rsidR="004C5173" w:rsidRDefault="004C5173" w:rsidP="000D1256">
            <w:pPr>
              <w:rPr>
                <w:color w:val="000000"/>
                <w:sz w:val="24"/>
                <w:szCs w:val="24"/>
              </w:rPr>
            </w:pPr>
          </w:p>
          <w:p w14:paraId="554F96D8" w14:textId="77777777" w:rsidR="004C5173" w:rsidRDefault="004C5173" w:rsidP="000D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  <w:p w14:paraId="5B805ECC" w14:textId="77777777" w:rsidR="004C5173" w:rsidRDefault="004C5173" w:rsidP="000D1256">
            <w:pPr>
              <w:rPr>
                <w:color w:val="000000"/>
                <w:sz w:val="24"/>
                <w:szCs w:val="24"/>
              </w:rPr>
            </w:pPr>
          </w:p>
          <w:p w14:paraId="1B4401DC" w14:textId="03E0355C" w:rsidR="004C5173" w:rsidRPr="00EB0FCF" w:rsidRDefault="004C5173" w:rsidP="000D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D6A79" w14:textId="77777777" w:rsidR="00376DBC" w:rsidRDefault="00376DBC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0E186D43" w14:textId="77777777" w:rsidR="004C5173" w:rsidRDefault="004C5173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41E681C9" w14:textId="77777777" w:rsidR="004C5173" w:rsidRDefault="004C5173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024E4791" w14:textId="77777777" w:rsidR="004C5173" w:rsidRDefault="004C5173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26141B7B" w14:textId="77777777" w:rsidR="004C5173" w:rsidRDefault="004C5173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75FA5D07" w14:textId="77777777" w:rsidR="004C5173" w:rsidRDefault="004C5173" w:rsidP="00F762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8.00 – 9.30</w:t>
            </w:r>
          </w:p>
          <w:p w14:paraId="5CF2189E" w14:textId="77777777" w:rsidR="004C5173" w:rsidRDefault="004C5173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3655744A" w14:textId="082CC0F9" w:rsidR="004C5173" w:rsidRPr="00376DBC" w:rsidRDefault="00FC3702" w:rsidP="00F762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11.30 – 13.00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50A87" w14:textId="77777777" w:rsidR="00376DBC" w:rsidRDefault="00376DBC" w:rsidP="00F76269">
            <w:pPr>
              <w:rPr>
                <w:color w:val="000000"/>
                <w:sz w:val="24"/>
                <w:szCs w:val="24"/>
              </w:rPr>
            </w:pPr>
          </w:p>
          <w:p w14:paraId="03CB4B31" w14:textId="77777777" w:rsidR="004C5173" w:rsidRDefault="004C5173" w:rsidP="00F76269">
            <w:pPr>
              <w:rPr>
                <w:color w:val="000000"/>
                <w:sz w:val="24"/>
                <w:szCs w:val="24"/>
              </w:rPr>
            </w:pPr>
          </w:p>
          <w:p w14:paraId="7012A211" w14:textId="77777777" w:rsidR="004C5173" w:rsidRDefault="004C5173" w:rsidP="00F76269">
            <w:pPr>
              <w:rPr>
                <w:color w:val="000000"/>
                <w:sz w:val="24"/>
                <w:szCs w:val="24"/>
              </w:rPr>
            </w:pPr>
          </w:p>
          <w:p w14:paraId="5B99766F" w14:textId="77777777" w:rsidR="004C5173" w:rsidRDefault="004C5173" w:rsidP="00F76269">
            <w:pPr>
              <w:rPr>
                <w:color w:val="000000"/>
                <w:sz w:val="24"/>
                <w:szCs w:val="24"/>
              </w:rPr>
            </w:pPr>
          </w:p>
          <w:p w14:paraId="18C3D84D" w14:textId="77777777" w:rsidR="004C5173" w:rsidRDefault="004C5173" w:rsidP="00F76269">
            <w:pPr>
              <w:rPr>
                <w:color w:val="000000"/>
                <w:sz w:val="24"/>
                <w:szCs w:val="24"/>
              </w:rPr>
            </w:pPr>
          </w:p>
          <w:p w14:paraId="42985161" w14:textId="77777777" w:rsidR="004C5173" w:rsidRDefault="004C5173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  <w:p w14:paraId="2E72FF76" w14:textId="77777777" w:rsidR="004C5173" w:rsidRDefault="004C5173" w:rsidP="00F76269">
            <w:pPr>
              <w:rPr>
                <w:color w:val="000000"/>
                <w:sz w:val="24"/>
                <w:szCs w:val="24"/>
              </w:rPr>
            </w:pPr>
          </w:p>
          <w:p w14:paraId="075B1420" w14:textId="2DA4A8B7" w:rsidR="004C5173" w:rsidRPr="00EB0FCF" w:rsidRDefault="004C5173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FCFEA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81800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DA997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FEDC8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1E905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55D14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2634" w:rsidRPr="00EB0FCF" w14:paraId="61D0E223" w14:textId="77777777" w:rsidTr="00F172BA">
        <w:trPr>
          <w:trHeight w:val="81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8B66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AB9E734" w14:textId="10E62CC4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DE1">
              <w:rPr>
                <w:sz w:val="24"/>
                <w:szCs w:val="24"/>
              </w:rPr>
              <w:t>7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79DAB" w14:textId="77777777" w:rsidR="00663E81" w:rsidRPr="006F6DD7" w:rsidRDefault="00663E81" w:rsidP="000D1256">
            <w:pPr>
              <w:rPr>
                <w:i/>
                <w:sz w:val="24"/>
                <w:szCs w:val="24"/>
              </w:rPr>
            </w:pPr>
          </w:p>
          <w:p w14:paraId="6B6F655C" w14:textId="1E820963" w:rsidR="00452634" w:rsidRPr="006F6DD7" w:rsidRDefault="00452634" w:rsidP="000D1256">
            <w:pPr>
              <w:rPr>
                <w:b/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 xml:space="preserve">Historia literatury polskiej – Oświecenie </w:t>
            </w:r>
          </w:p>
          <w:p w14:paraId="3E316956" w14:textId="77777777" w:rsidR="006F6DD7" w:rsidRPr="006F6DD7" w:rsidRDefault="006F6DD7" w:rsidP="006F6DD7">
            <w:pPr>
              <w:rPr>
                <w:b/>
                <w:iCs/>
                <w:sz w:val="24"/>
                <w:szCs w:val="24"/>
                <w:lang w:val="de-DE"/>
              </w:rPr>
            </w:pPr>
            <w:r w:rsidRPr="006F6DD7">
              <w:rPr>
                <w:b/>
                <w:iCs/>
                <w:sz w:val="24"/>
                <w:szCs w:val="24"/>
                <w:lang w:val="de-DE"/>
              </w:rPr>
              <w:t xml:space="preserve">prof. dr hab. Krzysztof Koehler </w:t>
            </w:r>
          </w:p>
          <w:p w14:paraId="5837A27C" w14:textId="77777777" w:rsidR="007D29A1" w:rsidRDefault="007D29A1" w:rsidP="000D1256">
            <w:pPr>
              <w:rPr>
                <w:b/>
                <w:sz w:val="24"/>
                <w:szCs w:val="24"/>
              </w:rPr>
            </w:pPr>
          </w:p>
          <w:p w14:paraId="0605BA96" w14:textId="77777777" w:rsidR="00111DF4" w:rsidRPr="006F6DD7" w:rsidRDefault="00111DF4" w:rsidP="000D1256">
            <w:pPr>
              <w:rPr>
                <w:b/>
                <w:sz w:val="24"/>
                <w:szCs w:val="24"/>
              </w:rPr>
            </w:pPr>
          </w:p>
          <w:p w14:paraId="5DF15E26" w14:textId="09388449" w:rsidR="000C6C47" w:rsidRPr="006F6DD7" w:rsidRDefault="000C6C47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5B57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48FF7204" w14:textId="77777777" w:rsidR="00452634" w:rsidRPr="00EB0FCF" w:rsidRDefault="0061636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</w:t>
            </w:r>
            <w:r w:rsidR="00452634" w:rsidRPr="00EB0FCF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5F0D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5962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F4EA13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Egzamin </w:t>
            </w:r>
          </w:p>
          <w:p w14:paraId="668BEAFC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2B93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69491E0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A226C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2D6E2947" w14:textId="77777777" w:rsidR="00FC3702" w:rsidRDefault="00FC3702" w:rsidP="000D1256">
            <w:pPr>
              <w:rPr>
                <w:sz w:val="24"/>
                <w:szCs w:val="24"/>
              </w:rPr>
            </w:pPr>
          </w:p>
          <w:p w14:paraId="35117CE2" w14:textId="2B0E1BC7" w:rsidR="00FC3702" w:rsidRPr="00EB0FCF" w:rsidRDefault="00FC370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E09E9" w14:textId="77777777" w:rsidR="000D0C9F" w:rsidRDefault="000D0C9F" w:rsidP="001538C2">
            <w:pPr>
              <w:rPr>
                <w:sz w:val="24"/>
                <w:szCs w:val="24"/>
              </w:rPr>
            </w:pPr>
          </w:p>
          <w:p w14:paraId="0135C69F" w14:textId="77777777" w:rsidR="00FC3702" w:rsidRDefault="00FC3702" w:rsidP="001538C2">
            <w:pPr>
              <w:rPr>
                <w:sz w:val="24"/>
                <w:szCs w:val="24"/>
              </w:rPr>
            </w:pPr>
          </w:p>
          <w:p w14:paraId="7AF0C67C" w14:textId="24392236" w:rsidR="00FC3702" w:rsidRPr="00EB0FCF" w:rsidRDefault="00FC3702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E644D" w14:textId="77777777" w:rsidR="000D0C9F" w:rsidRDefault="000D0C9F" w:rsidP="001538C2">
            <w:pPr>
              <w:rPr>
                <w:sz w:val="24"/>
                <w:szCs w:val="24"/>
              </w:rPr>
            </w:pPr>
          </w:p>
          <w:p w14:paraId="6D582B72" w14:textId="77777777" w:rsidR="00FC3702" w:rsidRDefault="00FC3702" w:rsidP="001538C2">
            <w:pPr>
              <w:rPr>
                <w:sz w:val="24"/>
                <w:szCs w:val="24"/>
              </w:rPr>
            </w:pPr>
          </w:p>
          <w:p w14:paraId="01FB81D4" w14:textId="440EC942" w:rsidR="00FC3702" w:rsidRPr="00EB0FCF" w:rsidRDefault="00FC3702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06261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AFE3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6EF0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BB23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17C7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0C4F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6D7F3311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05193" w14:textId="72ADCE6C" w:rsidR="00452634" w:rsidRPr="00EB0FCF" w:rsidRDefault="00883454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DE1">
              <w:rPr>
                <w:sz w:val="24"/>
                <w:szCs w:val="24"/>
              </w:rPr>
              <w:t>8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64DB7" w14:textId="77777777" w:rsidR="00663E81" w:rsidRPr="006F6DD7" w:rsidRDefault="00663E81" w:rsidP="000D1256">
            <w:pPr>
              <w:rPr>
                <w:i/>
                <w:sz w:val="24"/>
                <w:szCs w:val="24"/>
              </w:rPr>
            </w:pPr>
          </w:p>
          <w:p w14:paraId="6567CB38" w14:textId="10D4EF43" w:rsidR="00127C26" w:rsidRPr="006F6DD7" w:rsidRDefault="00452634" w:rsidP="000D1256">
            <w:pPr>
              <w:rPr>
                <w:b/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 xml:space="preserve">Historia literatury polskiej – Oświecenie </w:t>
            </w:r>
          </w:p>
          <w:p w14:paraId="1E29EA44" w14:textId="490CE7AD" w:rsidR="00D25AB8" w:rsidRPr="006F6DD7" w:rsidRDefault="00D25AB8" w:rsidP="000D1256">
            <w:pPr>
              <w:rPr>
                <w:sz w:val="24"/>
                <w:szCs w:val="24"/>
              </w:rPr>
            </w:pPr>
          </w:p>
          <w:p w14:paraId="0F20C1CD" w14:textId="53EB91B7" w:rsidR="00D25AB8" w:rsidRPr="006F6DD7" w:rsidRDefault="00D25AB8" w:rsidP="000D1256">
            <w:pPr>
              <w:rPr>
                <w:b/>
                <w:bCs/>
                <w:sz w:val="24"/>
                <w:szCs w:val="24"/>
              </w:rPr>
            </w:pPr>
            <w:r w:rsidRPr="006F6DD7">
              <w:rPr>
                <w:b/>
                <w:bCs/>
                <w:sz w:val="24"/>
                <w:szCs w:val="24"/>
              </w:rPr>
              <w:t>dr Magdalena Partyka</w:t>
            </w:r>
          </w:p>
          <w:p w14:paraId="0F41F20D" w14:textId="6FEF84A8" w:rsidR="005D4DE1" w:rsidRDefault="005D4DE1" w:rsidP="000D1256">
            <w:pPr>
              <w:rPr>
                <w:b/>
                <w:bCs/>
                <w:sz w:val="24"/>
                <w:szCs w:val="24"/>
              </w:rPr>
            </w:pPr>
          </w:p>
          <w:p w14:paraId="27527AEE" w14:textId="0A96EC12" w:rsidR="00111DF4" w:rsidRPr="00111DF4" w:rsidRDefault="00111DF4" w:rsidP="000D1256">
            <w:pPr>
              <w:rPr>
                <w:sz w:val="24"/>
                <w:szCs w:val="24"/>
              </w:rPr>
            </w:pPr>
            <w:r w:rsidRPr="00111DF4">
              <w:rPr>
                <w:sz w:val="24"/>
                <w:szCs w:val="24"/>
              </w:rPr>
              <w:t>gr. A</w:t>
            </w:r>
          </w:p>
          <w:p w14:paraId="0820552A" w14:textId="77777777" w:rsidR="00111DF4" w:rsidRPr="00111DF4" w:rsidRDefault="00111DF4" w:rsidP="000D1256">
            <w:pPr>
              <w:rPr>
                <w:sz w:val="24"/>
                <w:szCs w:val="24"/>
              </w:rPr>
            </w:pPr>
          </w:p>
          <w:p w14:paraId="6FAD2C88" w14:textId="064F8A37" w:rsidR="00111DF4" w:rsidRPr="00111DF4" w:rsidRDefault="00111DF4" w:rsidP="000D1256">
            <w:pPr>
              <w:rPr>
                <w:sz w:val="24"/>
                <w:szCs w:val="24"/>
              </w:rPr>
            </w:pPr>
            <w:r w:rsidRPr="00111DF4">
              <w:rPr>
                <w:sz w:val="24"/>
                <w:szCs w:val="24"/>
              </w:rPr>
              <w:t>gr. B</w:t>
            </w:r>
          </w:p>
          <w:p w14:paraId="52C11A1D" w14:textId="32366F00" w:rsidR="005D4DE1" w:rsidRPr="006F6DD7" w:rsidRDefault="005D4DE1" w:rsidP="000D1256">
            <w:pPr>
              <w:rPr>
                <w:sz w:val="24"/>
                <w:szCs w:val="24"/>
              </w:rPr>
            </w:pPr>
          </w:p>
          <w:p w14:paraId="361B9567" w14:textId="05F41DD3" w:rsidR="00DF1C58" w:rsidRPr="006F6DD7" w:rsidRDefault="00DF1C58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F6DA1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D91D5" w14:textId="6A981F6D" w:rsidR="00452634" w:rsidRPr="00EB0FCF" w:rsidRDefault="00452634" w:rsidP="006F6DD7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4BE43" w14:textId="77777777" w:rsidR="000D0C9F" w:rsidRDefault="000D0C9F" w:rsidP="000D1256">
            <w:pPr>
              <w:jc w:val="center"/>
              <w:rPr>
                <w:sz w:val="24"/>
                <w:szCs w:val="24"/>
              </w:rPr>
            </w:pPr>
          </w:p>
          <w:p w14:paraId="1DCF33EB" w14:textId="77777777" w:rsidR="000D0C9F" w:rsidRDefault="000D0C9F" w:rsidP="000D1256">
            <w:pPr>
              <w:jc w:val="center"/>
              <w:rPr>
                <w:sz w:val="24"/>
                <w:szCs w:val="24"/>
              </w:rPr>
            </w:pPr>
          </w:p>
          <w:p w14:paraId="070333DC" w14:textId="77777777" w:rsidR="000D0C9F" w:rsidRDefault="000D0C9F" w:rsidP="000D1256">
            <w:pPr>
              <w:jc w:val="center"/>
              <w:rPr>
                <w:sz w:val="24"/>
                <w:szCs w:val="24"/>
              </w:rPr>
            </w:pPr>
          </w:p>
          <w:p w14:paraId="2D30E560" w14:textId="77777777" w:rsidR="000D0C9F" w:rsidRDefault="000D0C9F" w:rsidP="000D1256">
            <w:pPr>
              <w:jc w:val="center"/>
              <w:rPr>
                <w:sz w:val="24"/>
                <w:szCs w:val="24"/>
              </w:rPr>
            </w:pPr>
          </w:p>
          <w:p w14:paraId="6BAF5693" w14:textId="77777777" w:rsidR="000D0C9F" w:rsidRDefault="000D0C9F" w:rsidP="000D1256">
            <w:pPr>
              <w:jc w:val="center"/>
              <w:rPr>
                <w:sz w:val="24"/>
                <w:szCs w:val="24"/>
              </w:rPr>
            </w:pPr>
          </w:p>
          <w:p w14:paraId="3FB051C6" w14:textId="47DC5B82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DF80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530A0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47461ED7" w14:textId="77777777" w:rsidR="00111DF4" w:rsidRDefault="00111DF4" w:rsidP="000D1256">
            <w:pPr>
              <w:rPr>
                <w:sz w:val="24"/>
                <w:szCs w:val="24"/>
              </w:rPr>
            </w:pPr>
          </w:p>
          <w:p w14:paraId="469D5858" w14:textId="77777777" w:rsidR="00111DF4" w:rsidRDefault="00111DF4" w:rsidP="000D1256">
            <w:pPr>
              <w:rPr>
                <w:sz w:val="24"/>
                <w:szCs w:val="24"/>
              </w:rPr>
            </w:pPr>
          </w:p>
          <w:p w14:paraId="16F7572A" w14:textId="77777777" w:rsidR="00111DF4" w:rsidRDefault="00111DF4" w:rsidP="000D1256">
            <w:pPr>
              <w:rPr>
                <w:sz w:val="24"/>
                <w:szCs w:val="24"/>
              </w:rPr>
            </w:pPr>
          </w:p>
          <w:p w14:paraId="1AF007C1" w14:textId="77777777" w:rsidR="00111DF4" w:rsidRDefault="00111DF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14:paraId="3B4BD6BA" w14:textId="77777777" w:rsidR="00111DF4" w:rsidRDefault="00111DF4" w:rsidP="000D1256">
            <w:pPr>
              <w:rPr>
                <w:sz w:val="24"/>
                <w:szCs w:val="24"/>
              </w:rPr>
            </w:pPr>
          </w:p>
          <w:p w14:paraId="6660782F" w14:textId="799187B3" w:rsidR="00111DF4" w:rsidRPr="00EB0FCF" w:rsidRDefault="00111DF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A1E70" w14:textId="77777777" w:rsidR="000D0C9F" w:rsidRDefault="000D0C9F" w:rsidP="001538C2">
            <w:pPr>
              <w:rPr>
                <w:sz w:val="24"/>
                <w:szCs w:val="24"/>
              </w:rPr>
            </w:pPr>
          </w:p>
          <w:p w14:paraId="6ED51CB7" w14:textId="77777777" w:rsidR="00111DF4" w:rsidRDefault="00111DF4" w:rsidP="001538C2">
            <w:pPr>
              <w:rPr>
                <w:sz w:val="24"/>
                <w:szCs w:val="24"/>
              </w:rPr>
            </w:pPr>
          </w:p>
          <w:p w14:paraId="34D80630" w14:textId="77777777" w:rsidR="00111DF4" w:rsidRDefault="00111DF4" w:rsidP="001538C2">
            <w:pPr>
              <w:rPr>
                <w:sz w:val="24"/>
                <w:szCs w:val="24"/>
              </w:rPr>
            </w:pPr>
          </w:p>
          <w:p w14:paraId="5AB987C1" w14:textId="77777777" w:rsidR="00111DF4" w:rsidRDefault="00111DF4" w:rsidP="001538C2">
            <w:pPr>
              <w:rPr>
                <w:sz w:val="24"/>
                <w:szCs w:val="24"/>
              </w:rPr>
            </w:pPr>
          </w:p>
          <w:p w14:paraId="7EC07302" w14:textId="77777777" w:rsidR="00111DF4" w:rsidRDefault="00111DF4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14:paraId="51342D47" w14:textId="77777777" w:rsidR="00111DF4" w:rsidRDefault="00111DF4" w:rsidP="001538C2">
            <w:pPr>
              <w:rPr>
                <w:sz w:val="24"/>
                <w:szCs w:val="24"/>
              </w:rPr>
            </w:pPr>
          </w:p>
          <w:p w14:paraId="1DEF8EE6" w14:textId="62EC10E6" w:rsidR="00111DF4" w:rsidRPr="00EB0FCF" w:rsidRDefault="00111DF4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1BEAA" w14:textId="77777777" w:rsidR="000D0C9F" w:rsidRDefault="000D0C9F" w:rsidP="001538C2">
            <w:pPr>
              <w:snapToGrid w:val="0"/>
              <w:rPr>
                <w:sz w:val="24"/>
                <w:szCs w:val="24"/>
              </w:rPr>
            </w:pPr>
          </w:p>
          <w:p w14:paraId="71F39A0E" w14:textId="77777777" w:rsidR="00111DF4" w:rsidRDefault="00111DF4" w:rsidP="001538C2">
            <w:pPr>
              <w:snapToGrid w:val="0"/>
              <w:rPr>
                <w:sz w:val="24"/>
                <w:szCs w:val="24"/>
              </w:rPr>
            </w:pPr>
          </w:p>
          <w:p w14:paraId="623A7EE8" w14:textId="77777777" w:rsidR="00111DF4" w:rsidRDefault="00111DF4" w:rsidP="001538C2">
            <w:pPr>
              <w:snapToGrid w:val="0"/>
              <w:rPr>
                <w:sz w:val="24"/>
                <w:szCs w:val="24"/>
              </w:rPr>
            </w:pPr>
          </w:p>
          <w:p w14:paraId="60AD4970" w14:textId="77777777" w:rsidR="00111DF4" w:rsidRDefault="00111DF4" w:rsidP="001538C2">
            <w:pPr>
              <w:snapToGrid w:val="0"/>
              <w:rPr>
                <w:sz w:val="24"/>
                <w:szCs w:val="24"/>
              </w:rPr>
            </w:pPr>
          </w:p>
          <w:p w14:paraId="065B3EA6" w14:textId="77777777" w:rsidR="00111DF4" w:rsidRDefault="00111DF4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14:paraId="2A9F21B7" w14:textId="77777777" w:rsidR="00111DF4" w:rsidRDefault="00111DF4" w:rsidP="001538C2">
            <w:pPr>
              <w:snapToGrid w:val="0"/>
              <w:rPr>
                <w:sz w:val="24"/>
                <w:szCs w:val="24"/>
              </w:rPr>
            </w:pPr>
          </w:p>
          <w:p w14:paraId="0A49CFA5" w14:textId="699EE45E" w:rsidR="00111DF4" w:rsidRPr="00EB0FCF" w:rsidRDefault="00111DF4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FA85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AACD7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5584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92B2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A802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C02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1745" w:rsidRPr="00EB0FCF" w14:paraId="3448D79A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26C0F" w14:textId="3B8EDBBC" w:rsidR="00661745" w:rsidRPr="00EB0FCF" w:rsidRDefault="005D4DE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87176" w14:textId="77777777" w:rsidR="00661745" w:rsidRPr="006F6DD7" w:rsidRDefault="00661745" w:rsidP="000D1256">
            <w:pPr>
              <w:rPr>
                <w:i/>
                <w:sz w:val="24"/>
                <w:szCs w:val="24"/>
              </w:rPr>
            </w:pPr>
          </w:p>
          <w:p w14:paraId="1CF598EE" w14:textId="77777777" w:rsidR="00661745" w:rsidRPr="006F6DD7" w:rsidRDefault="00661745" w:rsidP="000D1256">
            <w:pPr>
              <w:rPr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Wstęp do językoznawstwa historycznego</w:t>
            </w:r>
          </w:p>
          <w:p w14:paraId="14F8ACDE" w14:textId="6F8B5455" w:rsidR="00661745" w:rsidRPr="006F6DD7" w:rsidRDefault="00661745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b/>
                <w:sz w:val="24"/>
                <w:szCs w:val="24"/>
              </w:rPr>
              <w:t>dr Anna Krasowska</w:t>
            </w:r>
          </w:p>
          <w:p w14:paraId="4F2F2F8C" w14:textId="77777777" w:rsidR="002374E9" w:rsidRPr="006F6DD7" w:rsidRDefault="002374E9" w:rsidP="000D1256">
            <w:pPr>
              <w:rPr>
                <w:b/>
                <w:sz w:val="24"/>
                <w:szCs w:val="24"/>
              </w:rPr>
            </w:pPr>
          </w:p>
          <w:p w14:paraId="230C824A" w14:textId="555E3025" w:rsidR="00661745" w:rsidRDefault="00111DF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A</w:t>
            </w:r>
          </w:p>
          <w:p w14:paraId="10668BF2" w14:textId="77777777" w:rsidR="00111DF4" w:rsidRDefault="00111DF4" w:rsidP="000D1256">
            <w:pPr>
              <w:rPr>
                <w:sz w:val="24"/>
                <w:szCs w:val="24"/>
              </w:rPr>
            </w:pPr>
          </w:p>
          <w:p w14:paraId="0CE512A8" w14:textId="0CC1F64A" w:rsidR="00111DF4" w:rsidRPr="006F6DD7" w:rsidRDefault="00111DF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B</w:t>
            </w:r>
          </w:p>
          <w:p w14:paraId="766A5BF2" w14:textId="33B7FCCD" w:rsidR="009E7729" w:rsidRPr="006F6DD7" w:rsidRDefault="009E7729" w:rsidP="000D1256">
            <w:pPr>
              <w:rPr>
                <w:sz w:val="24"/>
                <w:szCs w:val="24"/>
              </w:rPr>
            </w:pPr>
          </w:p>
          <w:p w14:paraId="0DFC9AF3" w14:textId="77777777" w:rsidR="005023DF" w:rsidRDefault="005023DF" w:rsidP="00BC24E5">
            <w:pPr>
              <w:rPr>
                <w:b/>
                <w:sz w:val="24"/>
                <w:szCs w:val="24"/>
              </w:rPr>
            </w:pPr>
          </w:p>
          <w:p w14:paraId="69563C90" w14:textId="77777777" w:rsidR="00111DF4" w:rsidRPr="006F6DD7" w:rsidRDefault="00111DF4" w:rsidP="00BC24E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E3EA6" w14:textId="77777777" w:rsidR="00661745" w:rsidRPr="00EB0FCF" w:rsidRDefault="00661745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63415" w14:textId="2D191626" w:rsidR="00661745" w:rsidRPr="00EB0FCF" w:rsidRDefault="00B52879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61745">
              <w:rPr>
                <w:sz w:val="24"/>
                <w:szCs w:val="24"/>
              </w:rPr>
              <w:t xml:space="preserve"> (</w:t>
            </w:r>
            <w:r w:rsidR="00376DBC">
              <w:rPr>
                <w:sz w:val="24"/>
                <w:szCs w:val="24"/>
              </w:rPr>
              <w:t>2</w:t>
            </w:r>
            <w:r w:rsidR="0066174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8D1EF" w14:textId="77777777" w:rsidR="00661745" w:rsidRPr="00EB0FCF" w:rsidRDefault="0066174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AA287" w14:textId="77777777" w:rsidR="00661745" w:rsidRPr="00EB0FCF" w:rsidRDefault="0066174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089B1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19AFEB0F" w14:textId="77777777" w:rsidR="00111DF4" w:rsidRDefault="00111DF4" w:rsidP="000D1256">
            <w:pPr>
              <w:rPr>
                <w:sz w:val="24"/>
                <w:szCs w:val="24"/>
              </w:rPr>
            </w:pPr>
          </w:p>
          <w:p w14:paraId="31513361" w14:textId="77777777" w:rsidR="00175855" w:rsidRDefault="00175855" w:rsidP="000D1256">
            <w:pPr>
              <w:rPr>
                <w:sz w:val="24"/>
                <w:szCs w:val="24"/>
              </w:rPr>
            </w:pPr>
          </w:p>
          <w:p w14:paraId="1BB419AC" w14:textId="2EBD5ACD" w:rsidR="00111DF4" w:rsidRDefault="00111DF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14:paraId="0E70E8D9" w14:textId="77777777" w:rsidR="00111DF4" w:rsidRDefault="00111DF4" w:rsidP="000D1256">
            <w:pPr>
              <w:rPr>
                <w:sz w:val="24"/>
                <w:szCs w:val="24"/>
              </w:rPr>
            </w:pPr>
          </w:p>
          <w:p w14:paraId="2F1D08DC" w14:textId="40B67CB7" w:rsidR="00111DF4" w:rsidRDefault="00111DF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A29CC" w14:textId="77777777" w:rsidR="000D0C9F" w:rsidRDefault="000D0C9F" w:rsidP="00F76269">
            <w:pPr>
              <w:snapToGrid w:val="0"/>
              <w:rPr>
                <w:sz w:val="24"/>
                <w:szCs w:val="24"/>
              </w:rPr>
            </w:pPr>
          </w:p>
          <w:p w14:paraId="4497DE39" w14:textId="77777777" w:rsidR="00111DF4" w:rsidRDefault="00111DF4" w:rsidP="00F76269">
            <w:pPr>
              <w:snapToGrid w:val="0"/>
              <w:rPr>
                <w:sz w:val="24"/>
                <w:szCs w:val="24"/>
              </w:rPr>
            </w:pPr>
          </w:p>
          <w:p w14:paraId="3B98C466" w14:textId="77777777" w:rsidR="00175855" w:rsidRDefault="00175855" w:rsidP="00F76269">
            <w:pPr>
              <w:snapToGrid w:val="0"/>
              <w:rPr>
                <w:sz w:val="24"/>
                <w:szCs w:val="24"/>
              </w:rPr>
            </w:pPr>
          </w:p>
          <w:p w14:paraId="159022C1" w14:textId="132CDFF7" w:rsidR="00111DF4" w:rsidRDefault="00111DF4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14:paraId="5F9EDF4E" w14:textId="77777777" w:rsidR="00111DF4" w:rsidRDefault="00111DF4" w:rsidP="00F76269">
            <w:pPr>
              <w:snapToGrid w:val="0"/>
              <w:rPr>
                <w:sz w:val="24"/>
                <w:szCs w:val="24"/>
              </w:rPr>
            </w:pPr>
          </w:p>
          <w:p w14:paraId="22A1C493" w14:textId="1C5D922A" w:rsidR="00111DF4" w:rsidRDefault="00111DF4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E2D79" w14:textId="77777777" w:rsidR="000D0C9F" w:rsidRDefault="000D0C9F" w:rsidP="000A4C6B">
            <w:pPr>
              <w:snapToGrid w:val="0"/>
              <w:rPr>
                <w:sz w:val="24"/>
                <w:szCs w:val="24"/>
              </w:rPr>
            </w:pPr>
          </w:p>
          <w:p w14:paraId="485B1B83" w14:textId="77777777" w:rsidR="00111DF4" w:rsidRDefault="00111DF4" w:rsidP="000A4C6B">
            <w:pPr>
              <w:snapToGrid w:val="0"/>
              <w:rPr>
                <w:sz w:val="24"/>
                <w:szCs w:val="24"/>
              </w:rPr>
            </w:pPr>
          </w:p>
          <w:p w14:paraId="6E2B229D" w14:textId="77777777" w:rsidR="00175855" w:rsidRDefault="00175855" w:rsidP="000A4C6B">
            <w:pPr>
              <w:snapToGrid w:val="0"/>
              <w:rPr>
                <w:sz w:val="24"/>
                <w:szCs w:val="24"/>
              </w:rPr>
            </w:pPr>
          </w:p>
          <w:p w14:paraId="789EB241" w14:textId="6EB34356" w:rsidR="00111DF4" w:rsidRDefault="00111DF4" w:rsidP="000A4C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14:paraId="7AC6399B" w14:textId="77777777" w:rsidR="00111DF4" w:rsidRDefault="00111DF4" w:rsidP="000A4C6B">
            <w:pPr>
              <w:snapToGrid w:val="0"/>
              <w:rPr>
                <w:sz w:val="24"/>
                <w:szCs w:val="24"/>
              </w:rPr>
            </w:pPr>
          </w:p>
          <w:p w14:paraId="32FF0F53" w14:textId="298572C9" w:rsidR="00111DF4" w:rsidRDefault="00111DF4" w:rsidP="000A4C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BA769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25331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E55F2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3E1E7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E5595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5E681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63CED" w:rsidRPr="00EB0FCF" w14:paraId="5836159D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B2D97" w14:textId="308E233D" w:rsidR="00A63CED" w:rsidRDefault="00A63CED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4DE1">
              <w:rPr>
                <w:sz w:val="24"/>
                <w:szCs w:val="24"/>
              </w:rPr>
              <w:t>0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0C47D" w14:textId="77777777" w:rsidR="00AA1323" w:rsidRPr="006F6DD7" w:rsidRDefault="00AA1323" w:rsidP="000D1256">
            <w:pPr>
              <w:rPr>
                <w:i/>
                <w:sz w:val="24"/>
                <w:szCs w:val="24"/>
              </w:rPr>
            </w:pPr>
          </w:p>
          <w:p w14:paraId="6ADE9F96" w14:textId="77777777" w:rsidR="00A63CED" w:rsidRPr="006F6DD7" w:rsidRDefault="00A63CED" w:rsidP="000D1256">
            <w:pPr>
              <w:rPr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Historia literatury polskiej 1918-1945</w:t>
            </w:r>
          </w:p>
          <w:p w14:paraId="799D35D3" w14:textId="77777777" w:rsidR="00A63CED" w:rsidRDefault="00A63CED" w:rsidP="000D1256">
            <w:pPr>
              <w:rPr>
                <w:b/>
                <w:sz w:val="24"/>
                <w:szCs w:val="24"/>
              </w:rPr>
            </w:pPr>
            <w:r w:rsidRPr="006F6DD7">
              <w:rPr>
                <w:b/>
                <w:sz w:val="24"/>
                <w:szCs w:val="24"/>
              </w:rPr>
              <w:t>prof. dr hab. Wojciech Kudyba</w:t>
            </w:r>
          </w:p>
          <w:p w14:paraId="063732DC" w14:textId="77777777" w:rsidR="00111DF4" w:rsidRDefault="00111DF4" w:rsidP="000D1256">
            <w:pPr>
              <w:rPr>
                <w:b/>
                <w:sz w:val="24"/>
                <w:szCs w:val="24"/>
              </w:rPr>
            </w:pPr>
          </w:p>
          <w:p w14:paraId="2F6711F9" w14:textId="1B8DA4A4" w:rsidR="00111DF4" w:rsidRPr="00111DF4" w:rsidRDefault="00111DF4" w:rsidP="000D1256">
            <w:pPr>
              <w:rPr>
                <w:bCs/>
                <w:sz w:val="24"/>
                <w:szCs w:val="24"/>
              </w:rPr>
            </w:pPr>
            <w:r w:rsidRPr="00111DF4">
              <w:rPr>
                <w:bCs/>
                <w:sz w:val="24"/>
                <w:szCs w:val="24"/>
              </w:rPr>
              <w:t>gr. A</w:t>
            </w:r>
          </w:p>
          <w:p w14:paraId="1510A459" w14:textId="77777777" w:rsidR="00111DF4" w:rsidRPr="00111DF4" w:rsidRDefault="00111DF4" w:rsidP="000D1256">
            <w:pPr>
              <w:rPr>
                <w:bCs/>
                <w:sz w:val="24"/>
                <w:szCs w:val="24"/>
              </w:rPr>
            </w:pPr>
          </w:p>
          <w:p w14:paraId="03B0D69F" w14:textId="41BBD279" w:rsidR="00111DF4" w:rsidRPr="00111DF4" w:rsidRDefault="00111DF4" w:rsidP="000D1256">
            <w:pPr>
              <w:rPr>
                <w:bCs/>
                <w:sz w:val="24"/>
                <w:szCs w:val="24"/>
              </w:rPr>
            </w:pPr>
            <w:r w:rsidRPr="00111DF4">
              <w:rPr>
                <w:bCs/>
                <w:sz w:val="24"/>
                <w:szCs w:val="24"/>
              </w:rPr>
              <w:t>gr. B</w:t>
            </w:r>
          </w:p>
          <w:p w14:paraId="2A020160" w14:textId="13730224" w:rsidR="00A63CED" w:rsidRPr="006F6DD7" w:rsidRDefault="00A63CED" w:rsidP="000D1256">
            <w:pPr>
              <w:rPr>
                <w:b/>
                <w:sz w:val="24"/>
                <w:szCs w:val="24"/>
              </w:rPr>
            </w:pPr>
          </w:p>
          <w:p w14:paraId="380AF10C" w14:textId="77777777" w:rsidR="00364E20" w:rsidRDefault="00364E20" w:rsidP="000D1256">
            <w:pPr>
              <w:rPr>
                <w:sz w:val="24"/>
                <w:szCs w:val="24"/>
              </w:rPr>
            </w:pPr>
          </w:p>
          <w:p w14:paraId="7D729582" w14:textId="77777777" w:rsidR="00C20159" w:rsidRDefault="00C20159" w:rsidP="000D1256">
            <w:pPr>
              <w:rPr>
                <w:sz w:val="24"/>
                <w:szCs w:val="24"/>
              </w:rPr>
            </w:pPr>
          </w:p>
          <w:p w14:paraId="2F962915" w14:textId="147D7CB9" w:rsidR="00C20159" w:rsidRPr="006F6DD7" w:rsidRDefault="00C20159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2DC27" w14:textId="77777777" w:rsidR="00A63CED" w:rsidRPr="00EB0FCF" w:rsidRDefault="00A63CED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48FA0" w14:textId="30E332D5" w:rsidR="00A63CED" w:rsidRPr="00EB0FCF" w:rsidRDefault="00111DF4" w:rsidP="0011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8120D">
              <w:rPr>
                <w:sz w:val="24"/>
                <w:szCs w:val="24"/>
              </w:rPr>
              <w:t>30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69D3B" w14:textId="03649E5A" w:rsidR="00A63CED" w:rsidRPr="00EB0FCF" w:rsidRDefault="0078120D" w:rsidP="00111DF4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9DECB" w14:textId="77777777" w:rsidR="00111DF4" w:rsidRDefault="00111DF4" w:rsidP="000D1256">
            <w:pPr>
              <w:jc w:val="center"/>
              <w:rPr>
                <w:sz w:val="24"/>
                <w:szCs w:val="24"/>
              </w:rPr>
            </w:pPr>
          </w:p>
          <w:p w14:paraId="10D9CD7B" w14:textId="77777777" w:rsidR="00111DF4" w:rsidRDefault="00111DF4" w:rsidP="000D1256">
            <w:pPr>
              <w:jc w:val="center"/>
              <w:rPr>
                <w:sz w:val="24"/>
                <w:szCs w:val="24"/>
              </w:rPr>
            </w:pPr>
          </w:p>
          <w:p w14:paraId="0D567641" w14:textId="77777777" w:rsidR="00111DF4" w:rsidRDefault="00111DF4" w:rsidP="000D1256">
            <w:pPr>
              <w:jc w:val="center"/>
              <w:rPr>
                <w:sz w:val="24"/>
                <w:szCs w:val="24"/>
              </w:rPr>
            </w:pPr>
          </w:p>
          <w:p w14:paraId="1E1AE13F" w14:textId="77777777" w:rsidR="00111DF4" w:rsidRDefault="00111DF4" w:rsidP="000D1256">
            <w:pPr>
              <w:jc w:val="center"/>
              <w:rPr>
                <w:sz w:val="24"/>
                <w:szCs w:val="24"/>
              </w:rPr>
            </w:pPr>
          </w:p>
          <w:p w14:paraId="186FFF09" w14:textId="77777777" w:rsidR="00111DF4" w:rsidRDefault="00111DF4" w:rsidP="000D1256">
            <w:pPr>
              <w:jc w:val="center"/>
              <w:rPr>
                <w:sz w:val="24"/>
                <w:szCs w:val="24"/>
              </w:rPr>
            </w:pPr>
          </w:p>
          <w:p w14:paraId="24946BB1" w14:textId="77777777" w:rsidR="00111DF4" w:rsidRDefault="00111DF4" w:rsidP="000D1256">
            <w:pPr>
              <w:jc w:val="center"/>
              <w:rPr>
                <w:sz w:val="24"/>
                <w:szCs w:val="24"/>
              </w:rPr>
            </w:pPr>
          </w:p>
          <w:p w14:paraId="6D47665D" w14:textId="77777777" w:rsidR="00111DF4" w:rsidRDefault="00111DF4" w:rsidP="000D1256">
            <w:pPr>
              <w:jc w:val="center"/>
              <w:rPr>
                <w:sz w:val="24"/>
                <w:szCs w:val="24"/>
              </w:rPr>
            </w:pPr>
          </w:p>
          <w:p w14:paraId="02FAAB71" w14:textId="6CF4254A" w:rsidR="00A63CED" w:rsidRPr="00EB0FCF" w:rsidRDefault="0078120D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D614C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081368B5" w14:textId="77777777" w:rsidR="00111DF4" w:rsidRDefault="00111DF4" w:rsidP="000D1256">
            <w:pPr>
              <w:rPr>
                <w:sz w:val="24"/>
                <w:szCs w:val="24"/>
              </w:rPr>
            </w:pPr>
          </w:p>
          <w:p w14:paraId="265C872A" w14:textId="77777777" w:rsidR="00111DF4" w:rsidRDefault="00111DF4" w:rsidP="000D1256">
            <w:pPr>
              <w:rPr>
                <w:sz w:val="24"/>
                <w:szCs w:val="24"/>
              </w:rPr>
            </w:pPr>
          </w:p>
          <w:p w14:paraId="3C2922D6" w14:textId="60436525" w:rsidR="00111DF4" w:rsidRDefault="00111DF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14:paraId="1EB08BCF" w14:textId="77777777" w:rsidR="00111DF4" w:rsidRDefault="00111DF4" w:rsidP="000D1256">
            <w:pPr>
              <w:rPr>
                <w:sz w:val="24"/>
                <w:szCs w:val="24"/>
              </w:rPr>
            </w:pPr>
          </w:p>
          <w:p w14:paraId="658FBAB5" w14:textId="5F08A544" w:rsidR="00111DF4" w:rsidRPr="00EB0FCF" w:rsidRDefault="00111DF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FBB3E" w14:textId="77777777" w:rsidR="000D0C9F" w:rsidRDefault="000D0C9F" w:rsidP="00ED465A">
            <w:pPr>
              <w:rPr>
                <w:sz w:val="24"/>
                <w:szCs w:val="24"/>
              </w:rPr>
            </w:pPr>
          </w:p>
          <w:p w14:paraId="27DD03F0" w14:textId="77777777" w:rsidR="00111DF4" w:rsidRDefault="00111DF4" w:rsidP="00ED465A">
            <w:pPr>
              <w:rPr>
                <w:sz w:val="24"/>
                <w:szCs w:val="24"/>
              </w:rPr>
            </w:pPr>
          </w:p>
          <w:p w14:paraId="6B9773DD" w14:textId="77777777" w:rsidR="00111DF4" w:rsidRDefault="00111DF4" w:rsidP="00ED465A">
            <w:pPr>
              <w:rPr>
                <w:sz w:val="24"/>
                <w:szCs w:val="24"/>
              </w:rPr>
            </w:pPr>
          </w:p>
          <w:p w14:paraId="5B1CCB30" w14:textId="77777777" w:rsidR="00111DF4" w:rsidRDefault="00111DF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14:paraId="2E1F5913" w14:textId="77777777" w:rsidR="00111DF4" w:rsidRDefault="00111DF4" w:rsidP="00ED465A">
            <w:pPr>
              <w:rPr>
                <w:sz w:val="24"/>
                <w:szCs w:val="24"/>
              </w:rPr>
            </w:pPr>
          </w:p>
          <w:p w14:paraId="55FA957C" w14:textId="74774341" w:rsidR="00111DF4" w:rsidRPr="00EB0FCF" w:rsidRDefault="00111DF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A8E15" w14:textId="77777777" w:rsidR="000D0C9F" w:rsidRDefault="000D0C9F" w:rsidP="00ED465A">
            <w:pPr>
              <w:rPr>
                <w:sz w:val="24"/>
                <w:szCs w:val="24"/>
              </w:rPr>
            </w:pPr>
          </w:p>
          <w:p w14:paraId="0D716588" w14:textId="77777777" w:rsidR="00111DF4" w:rsidRDefault="00111DF4" w:rsidP="00ED465A">
            <w:pPr>
              <w:rPr>
                <w:sz w:val="24"/>
                <w:szCs w:val="24"/>
              </w:rPr>
            </w:pPr>
          </w:p>
          <w:p w14:paraId="00A196D2" w14:textId="77777777" w:rsidR="00111DF4" w:rsidRDefault="00111DF4" w:rsidP="00ED465A">
            <w:pPr>
              <w:rPr>
                <w:sz w:val="24"/>
                <w:szCs w:val="24"/>
              </w:rPr>
            </w:pPr>
          </w:p>
          <w:p w14:paraId="31A297A3" w14:textId="77777777" w:rsidR="00111DF4" w:rsidRDefault="00111DF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14:paraId="2B38E568" w14:textId="77777777" w:rsidR="00111DF4" w:rsidRDefault="00111DF4" w:rsidP="00ED465A">
            <w:pPr>
              <w:rPr>
                <w:sz w:val="24"/>
                <w:szCs w:val="24"/>
              </w:rPr>
            </w:pPr>
          </w:p>
          <w:p w14:paraId="09459DD4" w14:textId="5D5F8948" w:rsidR="00111DF4" w:rsidRPr="00EB0FCF" w:rsidRDefault="00111DF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47115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30CC4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DA8BF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F96A8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37AD5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C0204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5D4DE1" w:rsidRPr="00EB0FCF" w14:paraId="7704F80B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1E61E" w14:textId="41FB1CFF" w:rsidR="005D4DE1" w:rsidRDefault="005D4DE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9C1ED" w14:textId="77777777" w:rsidR="005D4DE1" w:rsidRPr="006F6DD7" w:rsidRDefault="005D4DE1" w:rsidP="000D1256">
            <w:pPr>
              <w:rPr>
                <w:i/>
                <w:sz w:val="24"/>
                <w:szCs w:val="24"/>
              </w:rPr>
            </w:pPr>
          </w:p>
          <w:p w14:paraId="367E5B35" w14:textId="194F3100" w:rsidR="005D4DE1" w:rsidRPr="006F6DD7" w:rsidRDefault="005D4DE1" w:rsidP="000D1256">
            <w:pPr>
              <w:rPr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Praktyczne podstawy retoryki</w:t>
            </w:r>
            <w:r w:rsidR="006F6DD7" w:rsidRPr="006F6DD7">
              <w:rPr>
                <w:iCs/>
                <w:sz w:val="24"/>
                <w:szCs w:val="24"/>
              </w:rPr>
              <w:t xml:space="preserve"> </w:t>
            </w:r>
          </w:p>
          <w:p w14:paraId="6FEE7865" w14:textId="2282540A" w:rsidR="005D4DE1" w:rsidRPr="006F6DD7" w:rsidRDefault="005D4DE1" w:rsidP="000D1256">
            <w:pPr>
              <w:rPr>
                <w:b/>
                <w:bCs/>
                <w:iCs/>
                <w:sz w:val="24"/>
                <w:szCs w:val="24"/>
              </w:rPr>
            </w:pPr>
            <w:r w:rsidRPr="006F6DD7">
              <w:rPr>
                <w:b/>
                <w:bCs/>
                <w:iCs/>
                <w:sz w:val="24"/>
                <w:szCs w:val="24"/>
              </w:rPr>
              <w:t>prof. dr hab. Krzysztof Koehler</w:t>
            </w:r>
          </w:p>
          <w:p w14:paraId="7CDEBE00" w14:textId="77777777" w:rsidR="005D4DE1" w:rsidRPr="006F6DD7" w:rsidRDefault="005D4DE1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375467F6" w14:textId="7C7651CE" w:rsidR="005D4DE1" w:rsidRPr="006F6DD7" w:rsidRDefault="005D4DE1" w:rsidP="000D1256">
            <w:pPr>
              <w:rPr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gr A</w:t>
            </w:r>
          </w:p>
          <w:p w14:paraId="78A0D149" w14:textId="77777777" w:rsidR="005D4DE1" w:rsidRPr="006F6DD7" w:rsidRDefault="005D4DE1" w:rsidP="000D1256">
            <w:pPr>
              <w:rPr>
                <w:iCs/>
                <w:sz w:val="24"/>
                <w:szCs w:val="24"/>
              </w:rPr>
            </w:pPr>
          </w:p>
          <w:p w14:paraId="61CE8AB5" w14:textId="4C268905" w:rsidR="005D4DE1" w:rsidRPr="006F6DD7" w:rsidRDefault="005D4DE1" w:rsidP="000D1256">
            <w:pPr>
              <w:rPr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gr B</w:t>
            </w:r>
          </w:p>
          <w:p w14:paraId="4055D4AE" w14:textId="78A15F36" w:rsidR="005D4DE1" w:rsidRPr="006F6DD7" w:rsidRDefault="005D4DE1" w:rsidP="000D1256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CF180" w14:textId="77777777" w:rsidR="005D4DE1" w:rsidRPr="00EB0FCF" w:rsidRDefault="005D4DE1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9909E" w14:textId="7F99C17A" w:rsidR="005D4DE1" w:rsidRDefault="005D4DE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DE46D" w14:textId="4E0A247D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0FA12" w14:textId="77777777" w:rsidR="005D4DE1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B9197" w14:textId="77777777" w:rsidR="00376DBC" w:rsidRDefault="00376DBC" w:rsidP="000D1256">
            <w:pPr>
              <w:rPr>
                <w:sz w:val="24"/>
                <w:szCs w:val="24"/>
              </w:rPr>
            </w:pPr>
          </w:p>
          <w:p w14:paraId="22358300" w14:textId="77777777" w:rsidR="004C5173" w:rsidRDefault="004C5173" w:rsidP="000D1256">
            <w:pPr>
              <w:rPr>
                <w:sz w:val="24"/>
                <w:szCs w:val="24"/>
              </w:rPr>
            </w:pPr>
          </w:p>
          <w:p w14:paraId="70336C02" w14:textId="77777777" w:rsidR="004C5173" w:rsidRDefault="004C5173" w:rsidP="000D1256">
            <w:pPr>
              <w:rPr>
                <w:sz w:val="24"/>
                <w:szCs w:val="24"/>
              </w:rPr>
            </w:pPr>
          </w:p>
          <w:p w14:paraId="0C321B29" w14:textId="77777777" w:rsidR="004C5173" w:rsidRDefault="004C5173" w:rsidP="000D1256">
            <w:pPr>
              <w:rPr>
                <w:sz w:val="24"/>
                <w:szCs w:val="24"/>
              </w:rPr>
            </w:pPr>
          </w:p>
          <w:p w14:paraId="74C6D441" w14:textId="77777777" w:rsidR="004C5173" w:rsidRDefault="004C5173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14:paraId="758E09BE" w14:textId="77777777" w:rsidR="004C5173" w:rsidRDefault="004C5173" w:rsidP="000D1256">
            <w:pPr>
              <w:rPr>
                <w:sz w:val="24"/>
                <w:szCs w:val="24"/>
              </w:rPr>
            </w:pPr>
          </w:p>
          <w:p w14:paraId="2B866187" w14:textId="4E5B74C1" w:rsidR="004C5173" w:rsidRPr="00EB0FCF" w:rsidRDefault="004C5173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9D7AA" w14:textId="77777777" w:rsidR="00376DBC" w:rsidRDefault="00376DBC" w:rsidP="00ED465A">
            <w:pPr>
              <w:rPr>
                <w:sz w:val="24"/>
                <w:szCs w:val="24"/>
              </w:rPr>
            </w:pPr>
          </w:p>
          <w:p w14:paraId="6C2855E6" w14:textId="77777777" w:rsidR="004C5173" w:rsidRDefault="004C5173" w:rsidP="00ED465A">
            <w:pPr>
              <w:rPr>
                <w:sz w:val="24"/>
                <w:szCs w:val="24"/>
              </w:rPr>
            </w:pPr>
          </w:p>
          <w:p w14:paraId="21C35B94" w14:textId="77777777" w:rsidR="004C5173" w:rsidRDefault="004C5173" w:rsidP="00ED465A">
            <w:pPr>
              <w:rPr>
                <w:sz w:val="24"/>
                <w:szCs w:val="24"/>
              </w:rPr>
            </w:pPr>
          </w:p>
          <w:p w14:paraId="4640661E" w14:textId="77777777" w:rsidR="004C5173" w:rsidRDefault="004C5173" w:rsidP="00ED465A">
            <w:pPr>
              <w:rPr>
                <w:sz w:val="24"/>
                <w:szCs w:val="24"/>
              </w:rPr>
            </w:pPr>
          </w:p>
          <w:p w14:paraId="7CCAE993" w14:textId="77777777" w:rsidR="004C5173" w:rsidRDefault="004C5173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14:paraId="480D0133" w14:textId="77777777" w:rsidR="004C5173" w:rsidRDefault="004C5173" w:rsidP="00ED465A">
            <w:pPr>
              <w:rPr>
                <w:sz w:val="24"/>
                <w:szCs w:val="24"/>
              </w:rPr>
            </w:pPr>
          </w:p>
          <w:p w14:paraId="5D583B7A" w14:textId="6FCB9CA3" w:rsidR="004C5173" w:rsidRPr="00EB0FCF" w:rsidRDefault="004C5173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2FBE6" w14:textId="77777777" w:rsidR="00376DBC" w:rsidRDefault="00376DBC" w:rsidP="00ED465A">
            <w:pPr>
              <w:rPr>
                <w:sz w:val="24"/>
                <w:szCs w:val="24"/>
              </w:rPr>
            </w:pPr>
          </w:p>
          <w:p w14:paraId="1456BD17" w14:textId="77777777" w:rsidR="004C5173" w:rsidRDefault="004C5173" w:rsidP="00ED465A">
            <w:pPr>
              <w:rPr>
                <w:sz w:val="24"/>
                <w:szCs w:val="24"/>
              </w:rPr>
            </w:pPr>
          </w:p>
          <w:p w14:paraId="5B48263F" w14:textId="77777777" w:rsidR="004C5173" w:rsidRDefault="004C5173" w:rsidP="00ED465A">
            <w:pPr>
              <w:rPr>
                <w:sz w:val="24"/>
                <w:szCs w:val="24"/>
              </w:rPr>
            </w:pPr>
          </w:p>
          <w:p w14:paraId="0CF9B1D6" w14:textId="77777777" w:rsidR="004C5173" w:rsidRDefault="004C5173" w:rsidP="00ED465A">
            <w:pPr>
              <w:rPr>
                <w:sz w:val="24"/>
                <w:szCs w:val="24"/>
              </w:rPr>
            </w:pPr>
          </w:p>
          <w:p w14:paraId="73BF20A6" w14:textId="77777777" w:rsidR="004C5173" w:rsidRDefault="004C5173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  <w:p w14:paraId="71FE168A" w14:textId="77777777" w:rsidR="004C5173" w:rsidRDefault="004C5173" w:rsidP="00ED465A">
            <w:pPr>
              <w:rPr>
                <w:sz w:val="24"/>
                <w:szCs w:val="24"/>
              </w:rPr>
            </w:pPr>
          </w:p>
          <w:p w14:paraId="1CEEA372" w14:textId="3B63E5CD" w:rsidR="004C5173" w:rsidRPr="00EB0FCF" w:rsidRDefault="004C5173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10404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3B863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58ADF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D9635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83935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78ACF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5D4DE1" w:rsidRPr="00EB0FCF" w14:paraId="2BBEFA58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495F1" w14:textId="2C537EB4" w:rsidR="005D4DE1" w:rsidRDefault="005D4DE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DC7E0" w14:textId="77777777" w:rsidR="005D4DE1" w:rsidRPr="006F6DD7" w:rsidRDefault="005D4DE1" w:rsidP="000D1256">
            <w:pPr>
              <w:rPr>
                <w:i/>
                <w:sz w:val="24"/>
                <w:szCs w:val="24"/>
              </w:rPr>
            </w:pPr>
          </w:p>
          <w:p w14:paraId="6C90779A" w14:textId="0A6D0331" w:rsidR="005D4DE1" w:rsidRPr="00111DF4" w:rsidRDefault="005D4DE1" w:rsidP="000D1256">
            <w:pPr>
              <w:rPr>
                <w:iCs/>
                <w:sz w:val="24"/>
                <w:szCs w:val="24"/>
              </w:rPr>
            </w:pPr>
            <w:r w:rsidRPr="006F6DD7">
              <w:rPr>
                <w:iCs/>
                <w:sz w:val="24"/>
                <w:szCs w:val="24"/>
              </w:rPr>
              <w:t>Polonista w nowych mediach</w:t>
            </w:r>
          </w:p>
          <w:p w14:paraId="58949336" w14:textId="653B6E60" w:rsidR="005D4DE1" w:rsidRDefault="006F6DD7" w:rsidP="000D1256">
            <w:pPr>
              <w:rPr>
                <w:b/>
                <w:bCs/>
                <w:iCs/>
                <w:sz w:val="24"/>
                <w:szCs w:val="24"/>
              </w:rPr>
            </w:pPr>
            <w:r w:rsidRPr="006F6DD7">
              <w:rPr>
                <w:b/>
                <w:bCs/>
                <w:iCs/>
                <w:sz w:val="24"/>
                <w:szCs w:val="24"/>
              </w:rPr>
              <w:t xml:space="preserve">dr </w:t>
            </w:r>
            <w:r w:rsidR="00111DF4">
              <w:rPr>
                <w:b/>
                <w:bCs/>
                <w:iCs/>
                <w:sz w:val="24"/>
                <w:szCs w:val="24"/>
              </w:rPr>
              <w:t>Łukasz Tupacz</w:t>
            </w:r>
          </w:p>
          <w:p w14:paraId="6F63CAAA" w14:textId="77777777" w:rsidR="00111DF4" w:rsidRDefault="00111DF4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02B79F7C" w14:textId="64F0DAA1" w:rsidR="00111DF4" w:rsidRPr="00111DF4" w:rsidRDefault="00111DF4" w:rsidP="000D1256">
            <w:pPr>
              <w:rPr>
                <w:iCs/>
                <w:sz w:val="24"/>
                <w:szCs w:val="24"/>
              </w:rPr>
            </w:pPr>
            <w:r w:rsidRPr="00111DF4">
              <w:rPr>
                <w:iCs/>
                <w:sz w:val="24"/>
                <w:szCs w:val="24"/>
              </w:rPr>
              <w:t>gr. A</w:t>
            </w:r>
          </w:p>
          <w:p w14:paraId="2DF355B4" w14:textId="77777777" w:rsidR="00111DF4" w:rsidRPr="00111DF4" w:rsidRDefault="00111DF4" w:rsidP="000D1256">
            <w:pPr>
              <w:rPr>
                <w:iCs/>
                <w:sz w:val="24"/>
                <w:szCs w:val="24"/>
              </w:rPr>
            </w:pPr>
          </w:p>
          <w:p w14:paraId="066ECFF4" w14:textId="38660E9C" w:rsidR="00111DF4" w:rsidRPr="00111DF4" w:rsidRDefault="00111DF4" w:rsidP="000D1256">
            <w:pPr>
              <w:rPr>
                <w:iCs/>
                <w:sz w:val="24"/>
                <w:szCs w:val="24"/>
              </w:rPr>
            </w:pPr>
            <w:r w:rsidRPr="00111DF4">
              <w:rPr>
                <w:iCs/>
                <w:sz w:val="24"/>
                <w:szCs w:val="24"/>
              </w:rPr>
              <w:t>gr. B</w:t>
            </w:r>
          </w:p>
          <w:p w14:paraId="1B7FFB20" w14:textId="17D1BDD7" w:rsidR="00376DBC" w:rsidRPr="006F6DD7" w:rsidRDefault="00376DBC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646C91F5" w14:textId="1D18B70E" w:rsidR="00376DBC" w:rsidRPr="006F6DD7" w:rsidRDefault="00376DBC" w:rsidP="000D1256">
            <w:pPr>
              <w:rPr>
                <w:iCs/>
                <w:sz w:val="24"/>
                <w:szCs w:val="24"/>
              </w:rPr>
            </w:pPr>
          </w:p>
          <w:p w14:paraId="6FF929C5" w14:textId="5B646F9F" w:rsidR="005D4DE1" w:rsidRPr="006F6DD7" w:rsidRDefault="005D4DE1" w:rsidP="000D1256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467FF" w14:textId="77777777" w:rsidR="005D4DE1" w:rsidRPr="00EB0FCF" w:rsidRDefault="005D4DE1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67E2C" w14:textId="68FFE15A" w:rsidR="005D4DE1" w:rsidRDefault="005D4DE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</w:t>
            </w:r>
            <w:r w:rsidR="00376D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34456" w14:textId="325C8C4A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175BA" w14:textId="77777777" w:rsidR="005D4DE1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305D9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228EE21B" w14:textId="77777777" w:rsidR="00111DF4" w:rsidRDefault="00111DF4" w:rsidP="000D1256">
            <w:pPr>
              <w:rPr>
                <w:sz w:val="24"/>
                <w:szCs w:val="24"/>
              </w:rPr>
            </w:pPr>
          </w:p>
          <w:p w14:paraId="2C427828" w14:textId="77777777" w:rsidR="00111DF4" w:rsidRDefault="00111DF4" w:rsidP="000D1256">
            <w:pPr>
              <w:rPr>
                <w:sz w:val="24"/>
                <w:szCs w:val="24"/>
              </w:rPr>
            </w:pPr>
          </w:p>
          <w:p w14:paraId="133CB2B1" w14:textId="77777777" w:rsidR="00111DF4" w:rsidRDefault="00111DF4" w:rsidP="000D1256">
            <w:pPr>
              <w:rPr>
                <w:sz w:val="24"/>
                <w:szCs w:val="24"/>
              </w:rPr>
            </w:pPr>
          </w:p>
          <w:p w14:paraId="2DBC664F" w14:textId="77777777" w:rsidR="00111DF4" w:rsidRDefault="00111DF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14:paraId="365F9239" w14:textId="77777777" w:rsidR="00111DF4" w:rsidRDefault="00111DF4" w:rsidP="000D1256">
            <w:pPr>
              <w:rPr>
                <w:sz w:val="24"/>
                <w:szCs w:val="24"/>
              </w:rPr>
            </w:pPr>
          </w:p>
          <w:p w14:paraId="101E3C49" w14:textId="4C84B50B" w:rsidR="00111DF4" w:rsidRPr="00EB0FCF" w:rsidRDefault="00111DF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79046" w14:textId="77777777" w:rsidR="000D0C9F" w:rsidRDefault="000D0C9F" w:rsidP="00ED465A">
            <w:pPr>
              <w:rPr>
                <w:sz w:val="24"/>
                <w:szCs w:val="24"/>
              </w:rPr>
            </w:pPr>
          </w:p>
          <w:p w14:paraId="7C000DC9" w14:textId="77777777" w:rsidR="00111DF4" w:rsidRDefault="00111DF4" w:rsidP="00ED465A">
            <w:pPr>
              <w:rPr>
                <w:sz w:val="24"/>
                <w:szCs w:val="24"/>
              </w:rPr>
            </w:pPr>
          </w:p>
          <w:p w14:paraId="7941D159" w14:textId="77777777" w:rsidR="00111DF4" w:rsidRDefault="00111DF4" w:rsidP="00ED465A">
            <w:pPr>
              <w:rPr>
                <w:sz w:val="24"/>
                <w:szCs w:val="24"/>
              </w:rPr>
            </w:pPr>
          </w:p>
          <w:p w14:paraId="1517EBA0" w14:textId="77777777" w:rsidR="00111DF4" w:rsidRDefault="00111DF4" w:rsidP="00ED465A">
            <w:pPr>
              <w:rPr>
                <w:sz w:val="24"/>
                <w:szCs w:val="24"/>
              </w:rPr>
            </w:pPr>
          </w:p>
          <w:p w14:paraId="7288C585" w14:textId="77777777" w:rsidR="00111DF4" w:rsidRDefault="00111DF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  <w:p w14:paraId="3A30AF38" w14:textId="77777777" w:rsidR="00111DF4" w:rsidRDefault="00111DF4" w:rsidP="00ED465A">
            <w:pPr>
              <w:rPr>
                <w:sz w:val="24"/>
                <w:szCs w:val="24"/>
              </w:rPr>
            </w:pPr>
          </w:p>
          <w:p w14:paraId="72FB7C95" w14:textId="6F76FF13" w:rsidR="00111DF4" w:rsidRPr="00EB0FCF" w:rsidRDefault="00111DF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– 20.00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9B9DE" w14:textId="77777777" w:rsidR="000D0C9F" w:rsidRDefault="000D0C9F" w:rsidP="00ED465A">
            <w:pPr>
              <w:rPr>
                <w:sz w:val="24"/>
                <w:szCs w:val="24"/>
              </w:rPr>
            </w:pPr>
          </w:p>
          <w:p w14:paraId="4375B847" w14:textId="77777777" w:rsidR="00111DF4" w:rsidRDefault="00111DF4" w:rsidP="00ED465A">
            <w:pPr>
              <w:rPr>
                <w:sz w:val="24"/>
                <w:szCs w:val="24"/>
              </w:rPr>
            </w:pPr>
          </w:p>
          <w:p w14:paraId="16E5C083" w14:textId="77777777" w:rsidR="00111DF4" w:rsidRDefault="00111DF4" w:rsidP="00ED465A">
            <w:pPr>
              <w:rPr>
                <w:sz w:val="24"/>
                <w:szCs w:val="24"/>
              </w:rPr>
            </w:pPr>
          </w:p>
          <w:p w14:paraId="1A598CD1" w14:textId="77777777" w:rsidR="00111DF4" w:rsidRDefault="00111DF4" w:rsidP="00ED465A">
            <w:pPr>
              <w:rPr>
                <w:sz w:val="24"/>
                <w:szCs w:val="24"/>
              </w:rPr>
            </w:pPr>
          </w:p>
          <w:p w14:paraId="781049D1" w14:textId="77777777" w:rsidR="00111DF4" w:rsidRDefault="00111DF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14:paraId="50D4D56C" w14:textId="77777777" w:rsidR="00111DF4" w:rsidRDefault="00111DF4" w:rsidP="00ED465A">
            <w:pPr>
              <w:rPr>
                <w:sz w:val="24"/>
                <w:szCs w:val="24"/>
              </w:rPr>
            </w:pPr>
          </w:p>
          <w:p w14:paraId="34E74595" w14:textId="2C671A69" w:rsidR="00111DF4" w:rsidRPr="00EB0FCF" w:rsidRDefault="00111DF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53CDF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D0562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480A7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870D7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DD0B4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C791B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B52879" w:rsidRPr="00EB0FCF" w14:paraId="03E4C821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810C9" w14:textId="533A17B6" w:rsidR="00B52879" w:rsidRDefault="004150B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4DE1">
              <w:rPr>
                <w:sz w:val="24"/>
                <w:szCs w:val="24"/>
              </w:rPr>
              <w:t>3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8C650" w14:textId="77777777" w:rsidR="00B52879" w:rsidRDefault="00B52879" w:rsidP="000D1256">
            <w:pPr>
              <w:rPr>
                <w:i/>
                <w:sz w:val="24"/>
                <w:szCs w:val="24"/>
              </w:rPr>
            </w:pPr>
          </w:p>
          <w:p w14:paraId="293CB5FE" w14:textId="77777777" w:rsidR="00DF2958" w:rsidRPr="003024D1" w:rsidRDefault="00DF2958" w:rsidP="00DF2958">
            <w:pPr>
              <w:rPr>
                <w:rFonts w:eastAsia="Calibri" w:cs="Calibri"/>
                <w:iCs/>
                <w:sz w:val="24"/>
                <w:szCs w:val="24"/>
                <w:lang w:val="cs-CZ" w:eastAsia="zh-CN"/>
              </w:rPr>
            </w:pPr>
            <w:r w:rsidRPr="003024D1">
              <w:rPr>
                <w:rFonts w:eastAsia="Calibri" w:cs="Calibri"/>
                <w:iCs/>
                <w:sz w:val="24"/>
                <w:szCs w:val="24"/>
                <w:lang w:val="cs-CZ" w:eastAsia="zh-CN"/>
              </w:rPr>
              <w:t>Kultura i techniki studiowania</w:t>
            </w:r>
          </w:p>
          <w:p w14:paraId="191E9D54" w14:textId="77777777" w:rsidR="00B52879" w:rsidRPr="003024D1" w:rsidRDefault="00B52879" w:rsidP="000D1256">
            <w:pPr>
              <w:rPr>
                <w:iCs/>
                <w:sz w:val="24"/>
                <w:szCs w:val="24"/>
              </w:rPr>
            </w:pPr>
          </w:p>
          <w:p w14:paraId="46866101" w14:textId="77777777" w:rsidR="00B52879" w:rsidRDefault="00B52879" w:rsidP="000D1256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433C3" w14:textId="77777777" w:rsidR="00B52879" w:rsidRPr="00EB0FCF" w:rsidRDefault="00B5287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295DB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BE07A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bez oceny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F9411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031A9" w14:textId="77777777" w:rsidR="009A54D8" w:rsidRPr="00EB0FCF" w:rsidRDefault="009A54D8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DDFF0" w14:textId="77777777" w:rsidR="009A54D8" w:rsidRPr="00EB0FCF" w:rsidRDefault="009A54D8" w:rsidP="00ED465A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4AEDD" w14:textId="77777777" w:rsidR="00B52879" w:rsidRPr="00EB0FCF" w:rsidRDefault="00B52879" w:rsidP="00ED465A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5225D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40799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4732A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2F265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9C1E4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02052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39CA1BEF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E416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FD4B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+ ZAJĘCIA DO ZREALIZOWANIA W CZASIE</w:t>
            </w:r>
          </w:p>
          <w:p w14:paraId="3210A1F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3262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B655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B4C7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0475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EC374" w14:textId="77777777"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D1EF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9E42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2F17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5D2F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A65A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AAC6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4EB7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A44B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1EF02096" w14:textId="77777777" w:rsidTr="00F172BA">
        <w:trPr>
          <w:trHeight w:val="55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E6D61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6D5A3" w14:textId="77777777" w:rsidR="00452634" w:rsidRPr="00EB0FCF" w:rsidRDefault="00452634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EB0FCF">
              <w:rPr>
                <w:iCs/>
                <w:sz w:val="24"/>
                <w:szCs w:val="24"/>
              </w:rPr>
              <w:t>(do wyboru)</w:t>
            </w:r>
          </w:p>
          <w:p w14:paraId="7CD12666" w14:textId="77777777" w:rsidR="00AA1675" w:rsidRDefault="00AA1675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Cs/>
                <w:sz w:val="24"/>
                <w:szCs w:val="24"/>
              </w:rPr>
              <w:t>Zajęcia ogólnouniwersyteckie można zaliczyć na I, II lub III roku.</w:t>
            </w:r>
          </w:p>
          <w:p w14:paraId="65CEBF48" w14:textId="343BFFCD" w:rsidR="00AD007A" w:rsidRPr="00EB0FCF" w:rsidRDefault="00AD007A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D0ABE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1EFD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AFC9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A40B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1AE54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9C46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06EE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A377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F34A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516F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E98BC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6351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EC60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162C516E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EE1BF" w14:textId="77777777"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752A0" w14:textId="77777777"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Konwersatorium / wykład monograficzny</w:t>
            </w:r>
            <w:r w:rsidRPr="00EB0FCF">
              <w:rPr>
                <w:sz w:val="24"/>
                <w:szCs w:val="24"/>
              </w:rPr>
              <w:t xml:space="preserve"> (do wyboru)</w:t>
            </w:r>
          </w:p>
          <w:p w14:paraId="68672884" w14:textId="77777777" w:rsidR="00452634" w:rsidRDefault="00AA1675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  <w:p w14:paraId="0DB98FE2" w14:textId="7EBB0977" w:rsidR="00AD007A" w:rsidRPr="00EB0FCF" w:rsidRDefault="00AD007A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176B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42B5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0634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E7CF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D7456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4E83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CC80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212F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ECC4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F6FE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4958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A61F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D4AD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5815F072" w14:textId="77777777" w:rsidTr="00F172BA">
        <w:trPr>
          <w:trHeight w:val="441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C951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09308" w14:textId="77777777"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5878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D15E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EA3F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56BDD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7C00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F602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7AEA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4F0C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5C08E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9059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945F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D8D6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CB62B64" w14:textId="77777777" w:rsidR="00452634" w:rsidRPr="00EB0FCF" w:rsidRDefault="00452634" w:rsidP="000A62B0">
      <w:pPr>
        <w:rPr>
          <w:sz w:val="24"/>
          <w:szCs w:val="24"/>
        </w:rPr>
      </w:pPr>
    </w:p>
    <w:p w14:paraId="53AB7D55" w14:textId="77777777" w:rsidR="00663E81" w:rsidRPr="00EB0FCF" w:rsidRDefault="00AA1675" w:rsidP="004F3D89">
      <w:pPr>
        <w:rPr>
          <w:b/>
          <w:sz w:val="24"/>
          <w:szCs w:val="24"/>
        </w:rPr>
      </w:pPr>
      <w:r w:rsidRPr="00EB0FCF">
        <w:rPr>
          <w:b/>
          <w:sz w:val="24"/>
          <w:szCs w:val="24"/>
        </w:rPr>
        <w:t xml:space="preserve">                                                                                      </w:t>
      </w:r>
    </w:p>
    <w:p w14:paraId="74F41632" w14:textId="77777777" w:rsidR="0059701B" w:rsidRDefault="0059701B" w:rsidP="00663E81">
      <w:pPr>
        <w:ind w:left="5664" w:firstLine="708"/>
        <w:rPr>
          <w:b/>
          <w:sz w:val="24"/>
          <w:szCs w:val="24"/>
        </w:rPr>
      </w:pPr>
    </w:p>
    <w:p w14:paraId="530460B8" w14:textId="77777777" w:rsidR="00FD146F" w:rsidRDefault="00FD146F" w:rsidP="00663E81">
      <w:pPr>
        <w:ind w:left="5664" w:firstLine="708"/>
        <w:rPr>
          <w:b/>
          <w:sz w:val="24"/>
          <w:szCs w:val="24"/>
        </w:rPr>
      </w:pPr>
    </w:p>
    <w:p w14:paraId="69FF43B0" w14:textId="77777777" w:rsidR="00FD146F" w:rsidRDefault="00FD146F" w:rsidP="00663E81">
      <w:pPr>
        <w:ind w:left="5664" w:firstLine="708"/>
        <w:rPr>
          <w:b/>
          <w:sz w:val="24"/>
          <w:szCs w:val="24"/>
        </w:rPr>
      </w:pPr>
    </w:p>
    <w:p w14:paraId="00D4B6C5" w14:textId="77777777" w:rsidR="009F19CB" w:rsidRDefault="00FA1140" w:rsidP="00663E81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06F0A" w:rsidRPr="00EB0FCF">
        <w:rPr>
          <w:b/>
          <w:sz w:val="24"/>
          <w:szCs w:val="24"/>
        </w:rPr>
        <w:t xml:space="preserve"> </w:t>
      </w:r>
    </w:p>
    <w:p w14:paraId="7B745265" w14:textId="0B322D8E" w:rsidR="00452634" w:rsidRDefault="00006F0A" w:rsidP="00C20159">
      <w:pPr>
        <w:ind w:left="5664" w:firstLine="708"/>
        <w:rPr>
          <w:b/>
          <w:sz w:val="28"/>
          <w:szCs w:val="28"/>
        </w:rPr>
      </w:pPr>
      <w:r w:rsidRPr="002359B8">
        <w:rPr>
          <w:b/>
          <w:sz w:val="28"/>
          <w:szCs w:val="28"/>
        </w:rPr>
        <w:t xml:space="preserve"> </w:t>
      </w:r>
      <w:r w:rsidR="0066774B">
        <w:rPr>
          <w:b/>
          <w:sz w:val="28"/>
          <w:szCs w:val="28"/>
        </w:rPr>
        <w:t xml:space="preserve">     </w:t>
      </w:r>
      <w:r w:rsidR="00452634" w:rsidRPr="002359B8">
        <w:rPr>
          <w:b/>
          <w:sz w:val="28"/>
          <w:szCs w:val="28"/>
        </w:rPr>
        <w:t>II ROK</w:t>
      </w:r>
      <w:r w:rsidR="00AA1675" w:rsidRPr="002359B8">
        <w:rPr>
          <w:b/>
          <w:sz w:val="28"/>
          <w:szCs w:val="28"/>
        </w:rPr>
        <w:t xml:space="preserve"> FP</w:t>
      </w:r>
    </w:p>
    <w:p w14:paraId="58CD7632" w14:textId="77777777" w:rsidR="00666892" w:rsidRPr="002359B8" w:rsidRDefault="00666892" w:rsidP="00663E81">
      <w:pPr>
        <w:ind w:left="5664" w:firstLine="708"/>
        <w:rPr>
          <w:b/>
          <w:sz w:val="28"/>
          <w:szCs w:val="28"/>
        </w:rPr>
      </w:pPr>
    </w:p>
    <w:p w14:paraId="3889DAB0" w14:textId="77777777" w:rsidR="00AA1675" w:rsidRPr="00EB0FCF" w:rsidRDefault="00AA1675" w:rsidP="004F3D89">
      <w:pPr>
        <w:rPr>
          <w:sz w:val="24"/>
          <w:szCs w:val="24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053"/>
        <w:gridCol w:w="1275"/>
        <w:gridCol w:w="1276"/>
        <w:gridCol w:w="1559"/>
        <w:gridCol w:w="993"/>
        <w:gridCol w:w="642"/>
        <w:gridCol w:w="1984"/>
        <w:gridCol w:w="992"/>
        <w:gridCol w:w="1276"/>
      </w:tblGrid>
      <w:tr w:rsidR="0066774B" w:rsidRPr="00EB0FCF" w14:paraId="580BDB8D" w14:textId="77777777" w:rsidTr="00666892">
        <w:trPr>
          <w:trHeight w:val="651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769D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Przedmioty podstawowe i kierunkowe.</w:t>
            </w:r>
          </w:p>
          <w:p w14:paraId="1AC3C654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cztery grupy (wyjątki zaznaczono w uwagach)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C55F6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AA936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Ćwiczenia (semestr)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A7D91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014BF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D7EE" w14:textId="737B4E77" w:rsidR="0066774B" w:rsidRPr="00EB0FCF" w:rsidRDefault="0066774B" w:rsidP="000A6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Terminy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3800E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</w:p>
          <w:p w14:paraId="7C047492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FCEC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Uwagi</w:t>
            </w:r>
          </w:p>
        </w:tc>
      </w:tr>
      <w:tr w:rsidR="0066774B" w:rsidRPr="00EB0FCF" w14:paraId="19920E84" w14:textId="77777777" w:rsidTr="0066689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286B0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5FF4E" w14:textId="77777777" w:rsidR="0066774B" w:rsidRDefault="0066774B" w:rsidP="000D1256">
            <w:pPr>
              <w:rPr>
                <w:i/>
                <w:sz w:val="24"/>
                <w:szCs w:val="24"/>
              </w:rPr>
            </w:pPr>
          </w:p>
          <w:p w14:paraId="74C0265B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Wychowanie fizyczne</w:t>
            </w:r>
          </w:p>
          <w:p w14:paraId="0A8C54CB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D9A3B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2A2E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026B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bez oceny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B5B7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F9E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5867A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F0AE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6912192E" w14:textId="77777777" w:rsidTr="00666892">
        <w:trPr>
          <w:cantSplit/>
          <w:trHeight w:val="67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3A67D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2.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6B64B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Lektorat języka obcego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C2D85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B0BBA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DB232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9D08E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DCD3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447CC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18FA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1E3D9521" w14:textId="77777777" w:rsidTr="00666892">
        <w:trPr>
          <w:cantSplit/>
          <w:trHeight w:val="4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CE082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DE385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Egzamin z języka obcego</w:t>
            </w:r>
          </w:p>
          <w:p w14:paraId="69AE4EBD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F984D" w14:textId="77777777" w:rsidR="0066774B" w:rsidRDefault="0066774B" w:rsidP="000D1256">
            <w:pPr>
              <w:snapToGrid w:val="0"/>
              <w:rPr>
                <w:sz w:val="24"/>
                <w:szCs w:val="24"/>
              </w:rPr>
            </w:pPr>
          </w:p>
          <w:p w14:paraId="7452B489" w14:textId="77777777" w:rsidR="0066774B" w:rsidRDefault="0066774B" w:rsidP="000D1256">
            <w:pPr>
              <w:snapToGrid w:val="0"/>
              <w:rPr>
                <w:sz w:val="24"/>
                <w:szCs w:val="24"/>
              </w:rPr>
            </w:pPr>
          </w:p>
          <w:p w14:paraId="23E4E18F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DF31C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4299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BD34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F288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10E17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67B87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</w:tr>
      <w:tr w:rsidR="0066774B" w:rsidRPr="00EB0FCF" w14:paraId="6227B588" w14:textId="77777777" w:rsidTr="0066689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ED779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4.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D178B" w14:textId="77777777" w:rsidR="0066774B" w:rsidRPr="00E56039" w:rsidRDefault="0066774B" w:rsidP="000D1256">
            <w:pPr>
              <w:rPr>
                <w:i/>
                <w:sz w:val="24"/>
                <w:szCs w:val="24"/>
              </w:rPr>
            </w:pPr>
          </w:p>
          <w:p w14:paraId="2FAD207D" w14:textId="4973EE12" w:rsidR="0066774B" w:rsidRPr="00E56039" w:rsidRDefault="0066774B" w:rsidP="000D1256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>Historia filozofi</w:t>
            </w:r>
            <w:r w:rsidR="00DF7EC9">
              <w:rPr>
                <w:iCs/>
                <w:sz w:val="24"/>
                <w:szCs w:val="24"/>
              </w:rPr>
              <w:t>i</w:t>
            </w:r>
          </w:p>
          <w:p w14:paraId="1FC431F4" w14:textId="77777777" w:rsidR="0066774B" w:rsidRPr="00E56039" w:rsidRDefault="0066774B" w:rsidP="000D1256">
            <w:pPr>
              <w:rPr>
                <w:b/>
                <w:sz w:val="24"/>
                <w:szCs w:val="24"/>
              </w:rPr>
            </w:pPr>
            <w:r w:rsidRPr="00E56039">
              <w:rPr>
                <w:b/>
                <w:sz w:val="24"/>
                <w:szCs w:val="24"/>
              </w:rPr>
              <w:t>prof. dr hab. Kazimierz Pawłowski</w:t>
            </w:r>
          </w:p>
          <w:p w14:paraId="44BD2F9D" w14:textId="77777777" w:rsidR="0066774B" w:rsidRPr="00E56039" w:rsidRDefault="0066774B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868F0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B0FCF">
              <w:rPr>
                <w:sz w:val="24"/>
                <w:szCs w:val="24"/>
              </w:rPr>
              <w:t>60 (3, 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E7CEE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B83B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8C15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C293" w14:textId="669375C9" w:rsidR="0066774B" w:rsidRPr="00EB0FCF" w:rsidRDefault="004C5173" w:rsidP="00140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Czw. 1</w:t>
            </w:r>
            <w:r w:rsidR="00DF7EC9">
              <w:rPr>
                <w:bCs/>
                <w:sz w:val="24"/>
                <w:szCs w:val="24"/>
              </w:rPr>
              <w:t>1.30 – 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BEEB3" w14:textId="77777777" w:rsidR="004C5173" w:rsidRDefault="004C5173" w:rsidP="00140E91">
            <w:pPr>
              <w:rPr>
                <w:bCs/>
                <w:sz w:val="24"/>
                <w:szCs w:val="24"/>
              </w:rPr>
            </w:pPr>
          </w:p>
          <w:p w14:paraId="00833016" w14:textId="421A8CBE" w:rsidR="00376DBC" w:rsidRPr="00EB0FCF" w:rsidRDefault="004C5173" w:rsidP="00140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</w:t>
            </w:r>
            <w:r w:rsidR="00DF7EC9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75B0" w14:textId="464595D2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706C1050" w14:textId="77777777" w:rsidTr="00666892">
        <w:trPr>
          <w:trHeight w:val="71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C0A7C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5.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AF5FC" w14:textId="77777777" w:rsidR="0066774B" w:rsidRPr="00E56039" w:rsidRDefault="0066774B" w:rsidP="000D1256">
            <w:pPr>
              <w:rPr>
                <w:i/>
                <w:sz w:val="24"/>
                <w:szCs w:val="24"/>
              </w:rPr>
            </w:pPr>
          </w:p>
          <w:p w14:paraId="121BB491" w14:textId="77777777" w:rsidR="0066774B" w:rsidRPr="00E56039" w:rsidRDefault="0066774B" w:rsidP="000D1256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 xml:space="preserve">Gramatyka opisowa języka polskiego </w:t>
            </w:r>
          </w:p>
          <w:p w14:paraId="7C4C2B1B" w14:textId="0065944E" w:rsidR="0066774B" w:rsidRPr="00E56039" w:rsidRDefault="0066774B" w:rsidP="00425D0E">
            <w:pPr>
              <w:rPr>
                <w:b/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>(fleksja i składnia)</w:t>
            </w:r>
          </w:p>
          <w:p w14:paraId="0DBA6F3E" w14:textId="73904BA1" w:rsidR="0066774B" w:rsidRPr="00E56039" w:rsidRDefault="0066774B" w:rsidP="00425D0E">
            <w:pPr>
              <w:rPr>
                <w:b/>
                <w:sz w:val="24"/>
                <w:szCs w:val="24"/>
              </w:rPr>
            </w:pPr>
            <w:r w:rsidRPr="00E56039">
              <w:rPr>
                <w:b/>
                <w:sz w:val="24"/>
                <w:szCs w:val="24"/>
              </w:rPr>
              <w:t>dr hab. Anna Kozłowska, prof. ucz.</w:t>
            </w:r>
          </w:p>
          <w:p w14:paraId="444A678D" w14:textId="77777777" w:rsidR="0066774B" w:rsidRPr="00E56039" w:rsidRDefault="0066774B" w:rsidP="00425D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377BE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5A6F6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31DC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A6982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6C61" w14:textId="289FE3B7" w:rsidR="0066774B" w:rsidRPr="00EB0FCF" w:rsidRDefault="004C5173" w:rsidP="0014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Śr.11.30 – 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C92A1" w14:textId="77777777" w:rsidR="00376DBC" w:rsidRDefault="00376DBC" w:rsidP="00140E91">
            <w:pPr>
              <w:rPr>
                <w:sz w:val="24"/>
                <w:szCs w:val="24"/>
              </w:rPr>
            </w:pPr>
          </w:p>
          <w:p w14:paraId="67EE25D0" w14:textId="77777777" w:rsidR="004C5173" w:rsidRDefault="004C5173" w:rsidP="00140E91">
            <w:pPr>
              <w:rPr>
                <w:sz w:val="24"/>
                <w:szCs w:val="24"/>
              </w:rPr>
            </w:pPr>
          </w:p>
          <w:p w14:paraId="0118CD16" w14:textId="62FF9800" w:rsidR="004C5173" w:rsidRPr="00EB0FCF" w:rsidRDefault="004C5173" w:rsidP="0014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849C" w14:textId="14E60715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165F94C8" w14:textId="77777777" w:rsidTr="00666892">
        <w:trPr>
          <w:trHeight w:val="69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AC8E1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9530E" w14:textId="77777777" w:rsidR="0066774B" w:rsidRPr="00E56039" w:rsidRDefault="0066774B" w:rsidP="000D1256">
            <w:pPr>
              <w:rPr>
                <w:i/>
                <w:sz w:val="24"/>
                <w:szCs w:val="24"/>
              </w:rPr>
            </w:pPr>
          </w:p>
          <w:p w14:paraId="74B4088A" w14:textId="77777777" w:rsidR="0066774B" w:rsidRPr="00E56039" w:rsidRDefault="0066774B" w:rsidP="000D1256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 xml:space="preserve">Gramatyka opisowa języka polskiego </w:t>
            </w:r>
          </w:p>
          <w:p w14:paraId="39B888C6" w14:textId="14F3EA53" w:rsidR="0066774B" w:rsidRPr="00E56039" w:rsidRDefault="0066774B" w:rsidP="000D1256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>(fleksja i składnia)</w:t>
            </w:r>
          </w:p>
          <w:p w14:paraId="7763EA78" w14:textId="77777777" w:rsidR="0066774B" w:rsidRPr="00E56039" w:rsidRDefault="0066774B" w:rsidP="000D1256">
            <w:pPr>
              <w:rPr>
                <w:b/>
                <w:sz w:val="24"/>
                <w:szCs w:val="24"/>
              </w:rPr>
            </w:pPr>
            <w:r w:rsidRPr="00E56039">
              <w:rPr>
                <w:b/>
                <w:sz w:val="24"/>
                <w:szCs w:val="24"/>
              </w:rPr>
              <w:t xml:space="preserve"> dr Katarzyna Doboszyńska-Markiewicz</w:t>
            </w:r>
          </w:p>
          <w:p w14:paraId="7D66E0E7" w14:textId="77777777" w:rsidR="0066774B" w:rsidRPr="00E56039" w:rsidRDefault="0066774B" w:rsidP="00376D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EF86C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D46D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3667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EE48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668A" w14:textId="77777777" w:rsidR="00376DBC" w:rsidRDefault="00376DBC" w:rsidP="005D2473">
            <w:pPr>
              <w:snapToGrid w:val="0"/>
              <w:rPr>
                <w:sz w:val="24"/>
                <w:szCs w:val="24"/>
              </w:rPr>
            </w:pPr>
          </w:p>
          <w:p w14:paraId="7ED67F6E" w14:textId="77777777" w:rsidR="004C5173" w:rsidRDefault="004C5173" w:rsidP="005D2473">
            <w:pPr>
              <w:snapToGrid w:val="0"/>
              <w:rPr>
                <w:sz w:val="24"/>
                <w:szCs w:val="24"/>
              </w:rPr>
            </w:pPr>
          </w:p>
          <w:p w14:paraId="5C8B2DBF" w14:textId="5EAEFA3B" w:rsidR="004C5173" w:rsidRPr="00EB0FCF" w:rsidRDefault="004C5173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B13BD" w14:textId="77777777" w:rsidR="00376DBC" w:rsidRDefault="00376DBC" w:rsidP="005D2473">
            <w:pPr>
              <w:snapToGrid w:val="0"/>
              <w:rPr>
                <w:sz w:val="24"/>
                <w:szCs w:val="24"/>
              </w:rPr>
            </w:pPr>
          </w:p>
          <w:p w14:paraId="7C8EF8C2" w14:textId="77777777" w:rsidR="004C5173" w:rsidRDefault="004C5173" w:rsidP="005D2473">
            <w:pPr>
              <w:snapToGrid w:val="0"/>
              <w:rPr>
                <w:sz w:val="24"/>
                <w:szCs w:val="24"/>
              </w:rPr>
            </w:pPr>
          </w:p>
          <w:p w14:paraId="6266DCF0" w14:textId="5B5E2FE2" w:rsidR="004C5173" w:rsidRPr="00EB0FCF" w:rsidRDefault="004C5173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DA40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6D1D024A" w14:textId="77777777" w:rsidTr="00666892">
        <w:trPr>
          <w:trHeight w:val="69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B73BA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7.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393D0" w14:textId="77777777" w:rsidR="0066774B" w:rsidRPr="00E56039" w:rsidRDefault="0066774B" w:rsidP="000D1256">
            <w:pPr>
              <w:rPr>
                <w:i/>
                <w:sz w:val="24"/>
                <w:szCs w:val="24"/>
              </w:rPr>
            </w:pPr>
          </w:p>
          <w:p w14:paraId="077A8C79" w14:textId="77777777" w:rsidR="0066774B" w:rsidRPr="00E56039" w:rsidRDefault="0066774B" w:rsidP="000D1256">
            <w:pPr>
              <w:rPr>
                <w:b/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>Gramatyka historyczna języka polskiego (fonetyka)</w:t>
            </w:r>
          </w:p>
          <w:p w14:paraId="036BC5BE" w14:textId="3F833E2E" w:rsidR="0066774B" w:rsidRPr="00E56039" w:rsidRDefault="0066774B" w:rsidP="000D1256">
            <w:pPr>
              <w:rPr>
                <w:b/>
                <w:sz w:val="24"/>
                <w:szCs w:val="24"/>
              </w:rPr>
            </w:pPr>
            <w:r w:rsidRPr="00E56039">
              <w:rPr>
                <w:b/>
                <w:sz w:val="24"/>
                <w:szCs w:val="24"/>
              </w:rPr>
              <w:t xml:space="preserve">dr Anna Dąbrowska-Kamińska </w:t>
            </w:r>
          </w:p>
          <w:p w14:paraId="7A2C51B7" w14:textId="7829C39A" w:rsidR="0066774B" w:rsidRPr="00E56039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7D052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F9091" w14:textId="77777777" w:rsidR="0066774B" w:rsidRPr="00EB0FCF" w:rsidRDefault="0066774B" w:rsidP="00765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9B5AF" w14:textId="77777777" w:rsidR="0066774B" w:rsidRDefault="0066774B" w:rsidP="000D1256">
            <w:pPr>
              <w:jc w:val="center"/>
              <w:rPr>
                <w:sz w:val="24"/>
                <w:szCs w:val="24"/>
              </w:rPr>
            </w:pPr>
          </w:p>
          <w:p w14:paraId="2E2BDE74" w14:textId="77777777" w:rsidR="0066774B" w:rsidRPr="00EB0FCF" w:rsidRDefault="0066774B" w:rsidP="00765120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1E6EC" w14:textId="77777777" w:rsidR="0066774B" w:rsidRPr="00EB0FCF" w:rsidRDefault="0066774B" w:rsidP="00765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C0AA" w14:textId="42129731" w:rsidR="0066774B" w:rsidRPr="00EB0FCF" w:rsidRDefault="004C5173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11.30 – 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95CB9" w14:textId="77777777" w:rsidR="0066774B" w:rsidRDefault="0066774B" w:rsidP="005D2473">
            <w:pPr>
              <w:snapToGrid w:val="0"/>
              <w:rPr>
                <w:sz w:val="24"/>
                <w:szCs w:val="24"/>
              </w:rPr>
            </w:pPr>
          </w:p>
          <w:p w14:paraId="7DE391E6" w14:textId="77777777" w:rsidR="004C5173" w:rsidRDefault="004C5173" w:rsidP="005D2473">
            <w:pPr>
              <w:snapToGrid w:val="0"/>
              <w:rPr>
                <w:sz w:val="24"/>
                <w:szCs w:val="24"/>
              </w:rPr>
            </w:pPr>
          </w:p>
          <w:p w14:paraId="75F8EDC1" w14:textId="2F508969" w:rsidR="004C5173" w:rsidRPr="00EB0FCF" w:rsidRDefault="004C5173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0790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10E64989" w14:textId="77777777" w:rsidTr="00666892">
        <w:trPr>
          <w:trHeight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0285" w14:textId="0D09E30F" w:rsidR="0066774B" w:rsidRPr="00EB0FCF" w:rsidRDefault="00DF7EC9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3847A" w14:textId="77777777" w:rsidR="0066774B" w:rsidRPr="00E56039" w:rsidRDefault="0066774B" w:rsidP="000D1256">
            <w:pPr>
              <w:rPr>
                <w:i/>
                <w:sz w:val="24"/>
                <w:szCs w:val="24"/>
              </w:rPr>
            </w:pPr>
          </w:p>
          <w:p w14:paraId="52BE2631" w14:textId="77777777" w:rsidR="0066774B" w:rsidRPr="00E56039" w:rsidRDefault="0066774B" w:rsidP="000D1256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>Gramatyka historyczna języka polskiego (morfologia)</w:t>
            </w:r>
          </w:p>
          <w:p w14:paraId="63CC18E4" w14:textId="77777777" w:rsidR="0066774B" w:rsidRPr="00E56039" w:rsidRDefault="0066774B" w:rsidP="000D1256">
            <w:pPr>
              <w:rPr>
                <w:b/>
                <w:sz w:val="24"/>
                <w:szCs w:val="24"/>
              </w:rPr>
            </w:pPr>
            <w:r w:rsidRPr="00E56039">
              <w:rPr>
                <w:b/>
                <w:sz w:val="24"/>
                <w:szCs w:val="24"/>
              </w:rPr>
              <w:lastRenderedPageBreak/>
              <w:t xml:space="preserve">dr Anna Dąbrowska-Kamińska </w:t>
            </w:r>
          </w:p>
          <w:p w14:paraId="450A234E" w14:textId="77777777" w:rsidR="0066774B" w:rsidRPr="00E56039" w:rsidRDefault="0066774B" w:rsidP="00376D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93351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264F1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76C6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7B3F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5879" w14:textId="77777777" w:rsidR="000D0C9F" w:rsidRDefault="000D0C9F" w:rsidP="00F452F6">
            <w:pPr>
              <w:snapToGrid w:val="0"/>
              <w:rPr>
                <w:sz w:val="24"/>
                <w:szCs w:val="24"/>
              </w:rPr>
            </w:pPr>
          </w:p>
          <w:p w14:paraId="11012B4D" w14:textId="77777777" w:rsidR="00DF7EC9" w:rsidRDefault="00DF7EC9" w:rsidP="00F452F6">
            <w:pPr>
              <w:snapToGrid w:val="0"/>
              <w:rPr>
                <w:sz w:val="24"/>
                <w:szCs w:val="24"/>
              </w:rPr>
            </w:pPr>
          </w:p>
          <w:p w14:paraId="27A9FE20" w14:textId="526ADF26" w:rsidR="00DF7EC9" w:rsidRPr="00EB0FCF" w:rsidRDefault="00DF7EC9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 11.30 -13.00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C4060" w14:textId="77777777" w:rsidR="000D0C9F" w:rsidRDefault="000D0C9F" w:rsidP="00F452F6">
            <w:pPr>
              <w:snapToGrid w:val="0"/>
              <w:rPr>
                <w:sz w:val="24"/>
                <w:szCs w:val="24"/>
              </w:rPr>
            </w:pPr>
          </w:p>
          <w:p w14:paraId="3F36D1EA" w14:textId="77777777" w:rsidR="00DF7EC9" w:rsidRDefault="00DF7EC9" w:rsidP="00F452F6">
            <w:pPr>
              <w:snapToGrid w:val="0"/>
              <w:rPr>
                <w:sz w:val="24"/>
                <w:szCs w:val="24"/>
              </w:rPr>
            </w:pPr>
          </w:p>
          <w:p w14:paraId="3F86D8CF" w14:textId="6A5346F5" w:rsidR="00DF7EC9" w:rsidRPr="00EB0FCF" w:rsidRDefault="00DF7EC9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461B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2524542C" w14:textId="77777777" w:rsidTr="00666892">
        <w:trPr>
          <w:trHeight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FCA6F" w14:textId="758E3219" w:rsidR="0066774B" w:rsidRPr="00EB0FCF" w:rsidRDefault="00DF7EC9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6774B" w:rsidRPr="00EB0FCF">
              <w:rPr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5F0F9" w14:textId="77777777" w:rsidR="0066774B" w:rsidRPr="00E56039" w:rsidRDefault="0066774B" w:rsidP="000D1256">
            <w:pPr>
              <w:rPr>
                <w:i/>
                <w:sz w:val="24"/>
                <w:szCs w:val="24"/>
              </w:rPr>
            </w:pPr>
          </w:p>
          <w:p w14:paraId="189A429F" w14:textId="77777777" w:rsidR="0066774B" w:rsidRPr="00E56039" w:rsidRDefault="0066774B" w:rsidP="000D1256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>Arcydzieła literatury światowej</w:t>
            </w:r>
          </w:p>
          <w:p w14:paraId="70FA9025" w14:textId="6705B43E" w:rsidR="0066774B" w:rsidRPr="00E56039" w:rsidRDefault="00E56039" w:rsidP="000D1256">
            <w:pPr>
              <w:rPr>
                <w:b/>
                <w:sz w:val="24"/>
                <w:szCs w:val="24"/>
                <w:lang w:val="de-DE"/>
              </w:rPr>
            </w:pPr>
            <w:r w:rsidRPr="00E56039">
              <w:rPr>
                <w:b/>
                <w:sz w:val="24"/>
                <w:szCs w:val="24"/>
              </w:rPr>
              <w:t>dr hab. Anna Szczepan-Wojnarska, prof. ucz.</w:t>
            </w:r>
          </w:p>
          <w:p w14:paraId="0B6EB911" w14:textId="77777777" w:rsidR="0066774B" w:rsidRPr="00E56039" w:rsidRDefault="0066774B" w:rsidP="00BA14B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E6D4F" w14:textId="77777777" w:rsidR="0066774B" w:rsidRPr="00EB0FCF" w:rsidRDefault="0066774B" w:rsidP="000D1256">
            <w:pPr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44903" w14:textId="77777777" w:rsidR="0066774B" w:rsidRPr="00EB0FCF" w:rsidRDefault="0066774B" w:rsidP="00AA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B0F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B0FCF">
              <w:rPr>
                <w:sz w:val="24"/>
                <w:szCs w:val="24"/>
              </w:rPr>
              <w:t>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1E5B6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64711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64AC" w14:textId="6DCAA1CB" w:rsidR="0066774B" w:rsidRPr="00EB0FCF" w:rsidRDefault="00DF7EC9" w:rsidP="000D1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11.30 – 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645D5" w14:textId="77777777" w:rsidR="000D0C9F" w:rsidRDefault="000D0C9F" w:rsidP="000D1256">
            <w:pPr>
              <w:jc w:val="both"/>
              <w:rPr>
                <w:sz w:val="24"/>
                <w:szCs w:val="24"/>
              </w:rPr>
            </w:pPr>
          </w:p>
          <w:p w14:paraId="5A51DD9E" w14:textId="0E69CB20" w:rsidR="00DF7EC9" w:rsidRPr="00EB0FCF" w:rsidRDefault="00DF7EC9" w:rsidP="000D1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ED03" w14:textId="77777777" w:rsidR="0066774B" w:rsidRPr="00EB0FCF" w:rsidRDefault="0066774B" w:rsidP="000D1256">
            <w:pPr>
              <w:jc w:val="both"/>
              <w:rPr>
                <w:sz w:val="24"/>
                <w:szCs w:val="24"/>
              </w:rPr>
            </w:pPr>
          </w:p>
        </w:tc>
      </w:tr>
      <w:tr w:rsidR="0066774B" w:rsidRPr="00EB0FCF" w14:paraId="23AE7126" w14:textId="77777777" w:rsidTr="00666892">
        <w:trPr>
          <w:trHeight w:val="6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DEBC8" w14:textId="7F254925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</w:t>
            </w:r>
            <w:r w:rsidR="00DF7EC9">
              <w:rPr>
                <w:sz w:val="24"/>
                <w:szCs w:val="24"/>
              </w:rPr>
              <w:t>0</w:t>
            </w:r>
            <w:r w:rsidRPr="00EB0FCF">
              <w:rPr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B42A7" w14:textId="77777777" w:rsidR="0066774B" w:rsidRPr="00E56039" w:rsidRDefault="0066774B" w:rsidP="000D1256">
            <w:pPr>
              <w:rPr>
                <w:i/>
                <w:sz w:val="24"/>
                <w:szCs w:val="24"/>
              </w:rPr>
            </w:pPr>
          </w:p>
          <w:p w14:paraId="1D08E932" w14:textId="7B065C08" w:rsidR="0066774B" w:rsidRPr="00E56039" w:rsidRDefault="0066774B" w:rsidP="000D1256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 xml:space="preserve">Poetyka cz. </w:t>
            </w:r>
            <w:r w:rsidR="00376DBC" w:rsidRPr="00E56039">
              <w:rPr>
                <w:iCs/>
                <w:sz w:val="24"/>
                <w:szCs w:val="24"/>
              </w:rPr>
              <w:t>II</w:t>
            </w:r>
          </w:p>
          <w:p w14:paraId="79E6E59F" w14:textId="764B8472" w:rsidR="0066774B" w:rsidRPr="00E56039" w:rsidRDefault="0066774B" w:rsidP="000D1256">
            <w:pPr>
              <w:rPr>
                <w:b/>
                <w:sz w:val="24"/>
                <w:szCs w:val="24"/>
              </w:rPr>
            </w:pPr>
            <w:r w:rsidRPr="00E56039">
              <w:rPr>
                <w:b/>
                <w:sz w:val="24"/>
                <w:szCs w:val="24"/>
              </w:rPr>
              <w:t>dr hab. Beata Garlej, prof. ucz.</w:t>
            </w:r>
          </w:p>
          <w:p w14:paraId="0857885A" w14:textId="77777777" w:rsidR="0066774B" w:rsidRPr="00E56039" w:rsidRDefault="0066774B" w:rsidP="00BA14B0">
            <w:pPr>
              <w:rPr>
                <w:sz w:val="24"/>
                <w:szCs w:val="24"/>
              </w:rPr>
            </w:pPr>
          </w:p>
          <w:p w14:paraId="5BABC044" w14:textId="64C22D7A" w:rsidR="00BA14B0" w:rsidRPr="00E56039" w:rsidRDefault="00BA14B0" w:rsidP="00BA14B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BDFAB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0A3B2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4D82D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6217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CEF1" w14:textId="4E1C3757" w:rsidR="0066774B" w:rsidRPr="00EB0FCF" w:rsidRDefault="004C5173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1</w:t>
            </w:r>
            <w:r w:rsidR="00DF7EC9">
              <w:rPr>
                <w:sz w:val="24"/>
                <w:szCs w:val="24"/>
              </w:rPr>
              <w:t>1.30 – 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B3A8C" w14:textId="77777777" w:rsidR="00376DBC" w:rsidRDefault="00376DBC" w:rsidP="00E8008D">
            <w:pPr>
              <w:rPr>
                <w:sz w:val="24"/>
                <w:szCs w:val="24"/>
              </w:rPr>
            </w:pPr>
          </w:p>
          <w:p w14:paraId="5E05E606" w14:textId="77777777" w:rsidR="004C5173" w:rsidRDefault="004C5173" w:rsidP="00E8008D">
            <w:pPr>
              <w:rPr>
                <w:sz w:val="24"/>
                <w:szCs w:val="24"/>
              </w:rPr>
            </w:pPr>
          </w:p>
          <w:p w14:paraId="0B89DA95" w14:textId="43D61DFF" w:rsidR="004C5173" w:rsidRPr="00EB0FCF" w:rsidRDefault="004C5173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303D" w14:textId="0C612F91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342B4A67" w14:textId="77777777" w:rsidTr="00666892">
        <w:trPr>
          <w:trHeight w:val="8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7823D" w14:textId="058106BE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</w:t>
            </w:r>
            <w:r w:rsidR="00DF7EC9">
              <w:rPr>
                <w:sz w:val="24"/>
                <w:szCs w:val="24"/>
              </w:rPr>
              <w:t>1</w:t>
            </w:r>
            <w:r w:rsidRPr="00EB0FCF">
              <w:rPr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C4A48" w14:textId="77777777" w:rsidR="0066774B" w:rsidRPr="00E56039" w:rsidRDefault="0066774B" w:rsidP="000D1256">
            <w:pPr>
              <w:rPr>
                <w:i/>
                <w:sz w:val="24"/>
                <w:szCs w:val="24"/>
              </w:rPr>
            </w:pPr>
          </w:p>
          <w:p w14:paraId="030A8A32" w14:textId="77777777" w:rsidR="0066774B" w:rsidRPr="00E56039" w:rsidRDefault="0066774B" w:rsidP="000D1256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>Historia literatury polskiej – Romantyzm</w:t>
            </w:r>
          </w:p>
          <w:p w14:paraId="34B260B5" w14:textId="60899567" w:rsidR="0066774B" w:rsidRPr="00E56039" w:rsidRDefault="0066774B" w:rsidP="005D7AAC">
            <w:pPr>
              <w:rPr>
                <w:b/>
                <w:sz w:val="24"/>
                <w:szCs w:val="24"/>
              </w:rPr>
            </w:pPr>
            <w:r w:rsidRPr="00E56039">
              <w:rPr>
                <w:b/>
                <w:sz w:val="24"/>
                <w:szCs w:val="24"/>
              </w:rPr>
              <w:t>dr hab. Ewa Szczeglacka-Pawłowska, prof. ucz.</w:t>
            </w:r>
          </w:p>
          <w:p w14:paraId="3BEFB3F0" w14:textId="77777777" w:rsidR="0066774B" w:rsidRPr="00E56039" w:rsidRDefault="0066774B" w:rsidP="005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6E1D7" w14:textId="1A96950E" w:rsidR="0066774B" w:rsidRPr="00CC752D" w:rsidRDefault="0066774B" w:rsidP="000D1256">
            <w:pPr>
              <w:rPr>
                <w:color w:val="000000"/>
                <w:sz w:val="24"/>
                <w:szCs w:val="24"/>
              </w:rPr>
            </w:pPr>
            <w:r w:rsidRPr="00CC752D">
              <w:rPr>
                <w:color w:val="000000"/>
                <w:sz w:val="24"/>
                <w:szCs w:val="24"/>
              </w:rPr>
              <w:t xml:space="preserve">    30 (</w:t>
            </w:r>
            <w:r w:rsidR="003E7BA5">
              <w:rPr>
                <w:color w:val="000000"/>
                <w:sz w:val="24"/>
                <w:szCs w:val="24"/>
              </w:rPr>
              <w:t>3,</w:t>
            </w:r>
            <w:r w:rsidRPr="00CC752D">
              <w:rPr>
                <w:color w:val="000000"/>
                <w:sz w:val="24"/>
                <w:szCs w:val="24"/>
              </w:rPr>
              <w:t>4)</w:t>
            </w:r>
          </w:p>
          <w:p w14:paraId="4FA2E546" w14:textId="7A779252" w:rsidR="0066774B" w:rsidRPr="00CC752D" w:rsidRDefault="0066774B" w:rsidP="000D1256">
            <w:pPr>
              <w:rPr>
                <w:color w:val="000000"/>
                <w:sz w:val="24"/>
                <w:szCs w:val="24"/>
              </w:rPr>
            </w:pPr>
            <w:r w:rsidRPr="00CC752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2851F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9D62C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Egzamin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A1CA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1DC2B" w14:textId="77777777" w:rsidR="0066774B" w:rsidRDefault="003E7BA5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Czw. 8.00 – 9.30 </w:t>
            </w:r>
          </w:p>
          <w:p w14:paraId="367BE07F" w14:textId="4F9FC2C5" w:rsidR="003E7BA5" w:rsidRPr="00EB0FCF" w:rsidRDefault="003E7BA5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dwa tygodnie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7D6FA" w14:textId="77777777" w:rsidR="003E7BA5" w:rsidRDefault="003E7BA5" w:rsidP="000D1256">
            <w:pPr>
              <w:rPr>
                <w:sz w:val="24"/>
                <w:szCs w:val="24"/>
              </w:rPr>
            </w:pPr>
          </w:p>
          <w:p w14:paraId="4960474C" w14:textId="14549148" w:rsidR="0066774B" w:rsidRPr="00EB0FCF" w:rsidRDefault="007A153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FC50" w14:textId="086EC0A8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</w:tr>
      <w:tr w:rsidR="0066774B" w:rsidRPr="00EB0FCF" w14:paraId="7457F8BB" w14:textId="77777777" w:rsidTr="00666892">
        <w:trPr>
          <w:trHeight w:val="5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213E0" w14:textId="2202A190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</w:t>
            </w:r>
            <w:r w:rsidR="00DF7EC9">
              <w:rPr>
                <w:sz w:val="24"/>
                <w:szCs w:val="24"/>
              </w:rPr>
              <w:t>2</w:t>
            </w:r>
            <w:r w:rsidRPr="00EB0FCF">
              <w:rPr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17D00" w14:textId="77777777" w:rsidR="0066774B" w:rsidRPr="00E56039" w:rsidRDefault="0066774B" w:rsidP="000D1256">
            <w:pPr>
              <w:rPr>
                <w:i/>
                <w:sz w:val="24"/>
                <w:szCs w:val="24"/>
              </w:rPr>
            </w:pPr>
          </w:p>
          <w:p w14:paraId="2638DDA0" w14:textId="49EC9C2E" w:rsidR="0066774B" w:rsidRPr="00E56039" w:rsidRDefault="0066774B" w:rsidP="003024D1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>Historia literatury polskiej – Romantyzm</w:t>
            </w:r>
          </w:p>
          <w:p w14:paraId="6C3C0095" w14:textId="72B9D759" w:rsidR="0066774B" w:rsidRPr="00E56039" w:rsidRDefault="00666892" w:rsidP="00BA14B0">
            <w:pPr>
              <w:rPr>
                <w:b/>
                <w:bCs/>
                <w:iCs/>
                <w:sz w:val="24"/>
                <w:szCs w:val="24"/>
              </w:rPr>
            </w:pPr>
            <w:r w:rsidRPr="00E56039">
              <w:rPr>
                <w:b/>
                <w:bCs/>
                <w:iCs/>
                <w:sz w:val="24"/>
                <w:szCs w:val="24"/>
              </w:rPr>
              <w:t>dr Magdalena Woźniewska</w:t>
            </w:r>
            <w:r w:rsidR="000954C6">
              <w:rPr>
                <w:b/>
                <w:bCs/>
                <w:iCs/>
                <w:sz w:val="24"/>
                <w:szCs w:val="24"/>
              </w:rPr>
              <w:t>-</w:t>
            </w:r>
            <w:r w:rsidRPr="00E56039">
              <w:rPr>
                <w:b/>
                <w:bCs/>
                <w:iCs/>
                <w:sz w:val="24"/>
                <w:szCs w:val="24"/>
              </w:rPr>
              <w:t>Działak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F57DA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63EF7" w14:textId="77777777" w:rsidR="0066774B" w:rsidRPr="00EB0FCF" w:rsidRDefault="0066774B" w:rsidP="00DB5588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A81C4" w14:textId="77777777" w:rsidR="0066774B" w:rsidRDefault="0066774B" w:rsidP="000D1256">
            <w:pPr>
              <w:jc w:val="center"/>
              <w:rPr>
                <w:sz w:val="24"/>
                <w:szCs w:val="24"/>
              </w:rPr>
            </w:pPr>
          </w:p>
          <w:p w14:paraId="1BF11598" w14:textId="77777777" w:rsidR="0066774B" w:rsidRDefault="0066774B" w:rsidP="000D1256">
            <w:pPr>
              <w:jc w:val="center"/>
              <w:rPr>
                <w:sz w:val="24"/>
                <w:szCs w:val="24"/>
              </w:rPr>
            </w:pPr>
          </w:p>
          <w:p w14:paraId="0AD63673" w14:textId="77777777" w:rsidR="0066774B" w:rsidRDefault="0066774B" w:rsidP="000D1256">
            <w:pPr>
              <w:jc w:val="center"/>
              <w:rPr>
                <w:sz w:val="24"/>
                <w:szCs w:val="24"/>
              </w:rPr>
            </w:pPr>
          </w:p>
          <w:p w14:paraId="56F37F2A" w14:textId="77777777" w:rsidR="0066774B" w:rsidRDefault="0066774B" w:rsidP="000D1256">
            <w:pPr>
              <w:jc w:val="center"/>
              <w:rPr>
                <w:sz w:val="24"/>
                <w:szCs w:val="24"/>
              </w:rPr>
            </w:pPr>
          </w:p>
          <w:p w14:paraId="5662609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</w:p>
          <w:p w14:paraId="1720AE7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1DFC0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9B05" w14:textId="581BD3A7" w:rsidR="0066774B" w:rsidRPr="00EB0FCF" w:rsidRDefault="00DF7EC9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40B94" w14:textId="77777777" w:rsidR="00376DBC" w:rsidRDefault="00376DBC" w:rsidP="00990C77">
            <w:pPr>
              <w:rPr>
                <w:sz w:val="24"/>
                <w:szCs w:val="24"/>
              </w:rPr>
            </w:pPr>
          </w:p>
          <w:p w14:paraId="12119F7D" w14:textId="77777777" w:rsidR="004C5173" w:rsidRDefault="004C5173" w:rsidP="00990C77">
            <w:pPr>
              <w:rPr>
                <w:sz w:val="24"/>
                <w:szCs w:val="24"/>
              </w:rPr>
            </w:pPr>
          </w:p>
          <w:p w14:paraId="2AABCA89" w14:textId="00A1F1EA" w:rsidR="004C5173" w:rsidRPr="00EB0FCF" w:rsidRDefault="00DF7EC9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BAB2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194DAD2D" w14:textId="77777777" w:rsidTr="00666892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E155E" w14:textId="5585B7F8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</w:t>
            </w:r>
            <w:r w:rsidR="00DF7EC9">
              <w:rPr>
                <w:sz w:val="24"/>
                <w:szCs w:val="24"/>
              </w:rPr>
              <w:t>3</w:t>
            </w:r>
            <w:r w:rsidRPr="00EB0FCF">
              <w:rPr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D0D3C" w14:textId="77777777" w:rsidR="0066774B" w:rsidRPr="00E56039" w:rsidRDefault="0066774B" w:rsidP="00DC6EAD">
            <w:pPr>
              <w:rPr>
                <w:i/>
                <w:sz w:val="24"/>
                <w:szCs w:val="24"/>
              </w:rPr>
            </w:pPr>
          </w:p>
          <w:p w14:paraId="0A0FD051" w14:textId="77777777" w:rsidR="00666892" w:rsidRPr="00E56039" w:rsidRDefault="0066774B" w:rsidP="003024D1">
            <w:pPr>
              <w:spacing w:after="240"/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>Historia literatury polskiej 1945-1989. Prolegomena</w:t>
            </w:r>
            <w:r w:rsidR="003024D1" w:rsidRPr="00E56039">
              <w:rPr>
                <w:iCs/>
                <w:sz w:val="24"/>
                <w:szCs w:val="24"/>
              </w:rPr>
              <w:t xml:space="preserve">                                                    </w:t>
            </w:r>
          </w:p>
          <w:p w14:paraId="58E73636" w14:textId="5329EA56" w:rsidR="0066774B" w:rsidRPr="00E56039" w:rsidRDefault="0066774B" w:rsidP="003024D1">
            <w:pPr>
              <w:spacing w:after="240"/>
              <w:rPr>
                <w:iCs/>
                <w:sz w:val="24"/>
                <w:szCs w:val="24"/>
              </w:rPr>
            </w:pPr>
            <w:r w:rsidRPr="00E56039">
              <w:rPr>
                <w:b/>
                <w:sz w:val="24"/>
                <w:szCs w:val="24"/>
              </w:rPr>
              <w:t>ks.</w:t>
            </w:r>
            <w:r w:rsidR="003024D1" w:rsidRPr="00E56039">
              <w:rPr>
                <w:b/>
                <w:sz w:val="24"/>
                <w:szCs w:val="24"/>
              </w:rPr>
              <w:t xml:space="preserve"> </w:t>
            </w:r>
            <w:r w:rsidRPr="00E56039">
              <w:rPr>
                <w:b/>
                <w:sz w:val="24"/>
                <w:szCs w:val="24"/>
              </w:rPr>
              <w:t xml:space="preserve">dr hab. Jerzy Sikora, prof. ucz. </w:t>
            </w:r>
          </w:p>
          <w:p w14:paraId="39179A66" w14:textId="77777777" w:rsidR="0066774B" w:rsidRPr="00E56039" w:rsidRDefault="0066774B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AFA4B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 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0F4C6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B2E7C" w14:textId="77777777" w:rsidR="0066774B" w:rsidRPr="00EB0FCF" w:rsidRDefault="0066774B" w:rsidP="005D7AAC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    Egzamin </w:t>
            </w:r>
          </w:p>
          <w:p w14:paraId="2023541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DD8BD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4D96" w14:textId="557FBE14" w:rsidR="0066774B" w:rsidRPr="00EB0FCF" w:rsidRDefault="004C5173" w:rsidP="00C17E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64F68" w14:textId="77777777" w:rsidR="00376DBC" w:rsidRDefault="00376DBC" w:rsidP="00C17EDD">
            <w:pPr>
              <w:snapToGrid w:val="0"/>
              <w:rPr>
                <w:sz w:val="24"/>
                <w:szCs w:val="24"/>
              </w:rPr>
            </w:pPr>
          </w:p>
          <w:p w14:paraId="1A7009F8" w14:textId="77777777" w:rsidR="004C5173" w:rsidRDefault="004C5173" w:rsidP="00C17EDD">
            <w:pPr>
              <w:snapToGrid w:val="0"/>
              <w:rPr>
                <w:sz w:val="24"/>
                <w:szCs w:val="24"/>
              </w:rPr>
            </w:pPr>
          </w:p>
          <w:p w14:paraId="2C109CA0" w14:textId="77777777" w:rsidR="004C5173" w:rsidRDefault="004C5173" w:rsidP="00C17EDD">
            <w:pPr>
              <w:snapToGrid w:val="0"/>
              <w:rPr>
                <w:sz w:val="24"/>
                <w:szCs w:val="24"/>
              </w:rPr>
            </w:pPr>
          </w:p>
          <w:p w14:paraId="18A04DA2" w14:textId="2D18D0D7" w:rsidR="004C5173" w:rsidRPr="00EB0FCF" w:rsidRDefault="004C5173" w:rsidP="00C17E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0708" w14:textId="3DB98CDC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1B953CE4" w14:textId="77777777" w:rsidTr="00666892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96712" w14:textId="5318A3A3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</w:t>
            </w:r>
            <w:r w:rsidR="00DF7EC9">
              <w:rPr>
                <w:sz w:val="24"/>
                <w:szCs w:val="24"/>
              </w:rPr>
              <w:t>4</w:t>
            </w:r>
            <w:r w:rsidRPr="00EB0FCF">
              <w:rPr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6DB5B" w14:textId="77777777" w:rsidR="0066774B" w:rsidRPr="00E56039" w:rsidRDefault="0066774B" w:rsidP="00DC6EAD">
            <w:pPr>
              <w:rPr>
                <w:i/>
                <w:sz w:val="24"/>
                <w:szCs w:val="24"/>
              </w:rPr>
            </w:pPr>
          </w:p>
          <w:p w14:paraId="21F40192" w14:textId="77BA002E" w:rsidR="0066774B" w:rsidRPr="00E56039" w:rsidRDefault="0066774B" w:rsidP="000D1256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>Historia literatury polskiej 1945-1989. Prolegomena</w:t>
            </w:r>
          </w:p>
          <w:p w14:paraId="27CBA62A" w14:textId="2D5D2F7D" w:rsidR="0066774B" w:rsidRPr="00E56039" w:rsidRDefault="0066774B" w:rsidP="000D1256">
            <w:pPr>
              <w:rPr>
                <w:b/>
                <w:sz w:val="24"/>
                <w:szCs w:val="24"/>
              </w:rPr>
            </w:pPr>
            <w:r w:rsidRPr="00E56039">
              <w:rPr>
                <w:b/>
                <w:sz w:val="24"/>
                <w:szCs w:val="24"/>
              </w:rPr>
              <w:t>ks. dr hab. Jerzy Sikora, prof. ucz.</w:t>
            </w:r>
          </w:p>
          <w:p w14:paraId="2D6CA078" w14:textId="77777777" w:rsidR="0066774B" w:rsidRPr="00E56039" w:rsidRDefault="0066774B" w:rsidP="000D1256">
            <w:pPr>
              <w:rPr>
                <w:b/>
                <w:sz w:val="24"/>
                <w:szCs w:val="24"/>
              </w:rPr>
            </w:pPr>
          </w:p>
          <w:p w14:paraId="6A1015B9" w14:textId="77777777" w:rsidR="0066774B" w:rsidRPr="00E56039" w:rsidRDefault="0066774B" w:rsidP="00BA14B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E44E9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644E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F57B1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Zaliczenie </w:t>
            </w:r>
          </w:p>
          <w:p w14:paraId="69641D7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AEA9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B3A7" w14:textId="01AF8067" w:rsidR="0066774B" w:rsidRPr="00EB0FCF" w:rsidRDefault="004C5173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 15.00 – 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FE0D2" w14:textId="77777777" w:rsidR="00376DBC" w:rsidRDefault="00376DB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4316B201" w14:textId="77777777" w:rsidR="004C5173" w:rsidRDefault="004C5173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56B1D24D" w14:textId="1F959863" w:rsidR="004C5173" w:rsidRPr="00EB0FCF" w:rsidRDefault="004C5173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BC7E" w14:textId="77777777" w:rsidR="0066774B" w:rsidRPr="00EB0FCF" w:rsidRDefault="0066774B" w:rsidP="007222FE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452634" w:rsidRPr="00EB0FCF" w14:paraId="553CFF9E" w14:textId="77777777" w:rsidTr="00666892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02857" w14:textId="0DF7B80F" w:rsidR="00452634" w:rsidRPr="00EB0FCF" w:rsidRDefault="0078120D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7EC9">
              <w:rPr>
                <w:sz w:val="24"/>
                <w:szCs w:val="24"/>
              </w:rPr>
              <w:t>5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86288" w14:textId="77777777" w:rsidR="00D93FAA" w:rsidRPr="00E56039" w:rsidRDefault="00D93FAA" w:rsidP="000D1256">
            <w:pPr>
              <w:rPr>
                <w:iCs/>
                <w:sz w:val="24"/>
                <w:szCs w:val="24"/>
              </w:rPr>
            </w:pPr>
          </w:p>
          <w:p w14:paraId="7948B579" w14:textId="2D7707ED" w:rsidR="00BD7745" w:rsidRDefault="00452634" w:rsidP="000D1256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 xml:space="preserve">Seminarium </w:t>
            </w:r>
            <w:r w:rsidR="00E565C8" w:rsidRPr="00E56039">
              <w:rPr>
                <w:iCs/>
                <w:sz w:val="24"/>
                <w:szCs w:val="24"/>
              </w:rPr>
              <w:t>literackie</w:t>
            </w:r>
            <w:r w:rsidR="00E56039">
              <w:rPr>
                <w:iCs/>
                <w:sz w:val="24"/>
                <w:szCs w:val="24"/>
              </w:rPr>
              <w:t>:</w:t>
            </w:r>
          </w:p>
          <w:p w14:paraId="1CFB2257" w14:textId="3501E2F1" w:rsidR="00E56039" w:rsidRPr="000954C6" w:rsidRDefault="00E56039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7988D10A" w14:textId="10C8663F" w:rsidR="00E56039" w:rsidRPr="000954C6" w:rsidRDefault="00E56039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73072ADE" w14:textId="79386C71" w:rsidR="00E56039" w:rsidRPr="000954C6" w:rsidRDefault="00E56039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04A533F3" w14:textId="77777777" w:rsidR="00E56039" w:rsidRPr="000954C6" w:rsidRDefault="00E56039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1E1429BD" w14:textId="6A648D10" w:rsidR="00E56039" w:rsidRPr="000954C6" w:rsidRDefault="00636549" w:rsidP="000D1256">
            <w:pPr>
              <w:rPr>
                <w:b/>
                <w:bCs/>
                <w:iCs/>
                <w:sz w:val="24"/>
                <w:szCs w:val="24"/>
              </w:rPr>
            </w:pPr>
            <w:r w:rsidRPr="000954C6">
              <w:rPr>
                <w:b/>
                <w:bCs/>
                <w:iCs/>
                <w:sz w:val="24"/>
                <w:szCs w:val="24"/>
              </w:rPr>
              <w:t>d</w:t>
            </w:r>
            <w:r w:rsidR="00E56039" w:rsidRPr="000954C6">
              <w:rPr>
                <w:b/>
                <w:bCs/>
                <w:iCs/>
                <w:sz w:val="24"/>
                <w:szCs w:val="24"/>
              </w:rPr>
              <w:t>r hab. Ewa Szczeglacka-Pawłowska, prof. ucz.</w:t>
            </w:r>
          </w:p>
          <w:p w14:paraId="478B63FA" w14:textId="5C79238A" w:rsidR="00E56039" w:rsidRDefault="00AF7B67" w:rsidP="000D1256">
            <w:pPr>
              <w:rPr>
                <w:iCs/>
                <w:sz w:val="24"/>
                <w:szCs w:val="24"/>
              </w:rPr>
            </w:pPr>
            <w:r w:rsidRPr="00AF7B67">
              <w:rPr>
                <w:iCs/>
                <w:sz w:val="24"/>
                <w:szCs w:val="24"/>
              </w:rPr>
              <w:t>Romantyzm. Współczesność wobec romantyzmu. Sztuka interpretacji</w:t>
            </w:r>
            <w:r>
              <w:rPr>
                <w:iCs/>
                <w:sz w:val="24"/>
                <w:szCs w:val="24"/>
              </w:rPr>
              <w:t>.</w:t>
            </w:r>
          </w:p>
          <w:p w14:paraId="7E0DE99A" w14:textId="77777777" w:rsidR="00AF7B67" w:rsidRDefault="00AF7B67" w:rsidP="000D1256">
            <w:pPr>
              <w:rPr>
                <w:iCs/>
                <w:sz w:val="24"/>
                <w:szCs w:val="24"/>
              </w:rPr>
            </w:pPr>
          </w:p>
          <w:p w14:paraId="197A0FD1" w14:textId="34A573F6" w:rsidR="00AF7B67" w:rsidRPr="00AF7B67" w:rsidRDefault="00AF7B67" w:rsidP="000D125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Czw. 13.15 – 14.45 s. 327</w:t>
            </w:r>
          </w:p>
          <w:p w14:paraId="7A06FD82" w14:textId="77777777" w:rsidR="00E56039" w:rsidRPr="000954C6" w:rsidRDefault="00E56039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66536A60" w14:textId="77777777" w:rsidR="00E56039" w:rsidRPr="000954C6" w:rsidRDefault="00E56039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514EC8E0" w14:textId="76C7B686" w:rsidR="00E56039" w:rsidRDefault="00636549" w:rsidP="000D1256">
            <w:pPr>
              <w:rPr>
                <w:b/>
                <w:bCs/>
                <w:iCs/>
                <w:sz w:val="24"/>
                <w:szCs w:val="24"/>
              </w:rPr>
            </w:pPr>
            <w:r w:rsidRPr="000954C6">
              <w:rPr>
                <w:b/>
                <w:bCs/>
                <w:iCs/>
                <w:sz w:val="24"/>
                <w:szCs w:val="24"/>
              </w:rPr>
              <w:t>d</w:t>
            </w:r>
            <w:r w:rsidR="00E56039" w:rsidRPr="000954C6">
              <w:rPr>
                <w:b/>
                <w:bCs/>
                <w:iCs/>
                <w:sz w:val="24"/>
                <w:szCs w:val="24"/>
              </w:rPr>
              <w:t>r Ma</w:t>
            </w:r>
            <w:r w:rsidR="00AF7B67">
              <w:rPr>
                <w:b/>
                <w:bCs/>
                <w:iCs/>
                <w:sz w:val="24"/>
                <w:szCs w:val="24"/>
              </w:rPr>
              <w:t>łgorzata Ciunović</w:t>
            </w:r>
          </w:p>
          <w:p w14:paraId="2A9A492F" w14:textId="0C6B7180" w:rsidR="00AF7B67" w:rsidRPr="00AF7B67" w:rsidRDefault="00AF7B67" w:rsidP="000D1256">
            <w:pPr>
              <w:rPr>
                <w:iCs/>
                <w:sz w:val="24"/>
                <w:szCs w:val="24"/>
              </w:rPr>
            </w:pPr>
            <w:r w:rsidRPr="00AF7B67">
              <w:rPr>
                <w:iCs/>
                <w:sz w:val="24"/>
                <w:szCs w:val="24"/>
              </w:rPr>
              <w:t>Współczesna polszczyzna: tendencje, zjawiska, innowacje.</w:t>
            </w:r>
          </w:p>
          <w:p w14:paraId="033672D4" w14:textId="5ADFD2E8" w:rsidR="00E56039" w:rsidRDefault="00E56039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29DEB6E1" w14:textId="0838D914" w:rsidR="00AF7B67" w:rsidRPr="00AF7B67" w:rsidRDefault="00AF7B67" w:rsidP="000D1256">
            <w:pPr>
              <w:rPr>
                <w:iCs/>
                <w:sz w:val="24"/>
                <w:szCs w:val="24"/>
              </w:rPr>
            </w:pPr>
            <w:r w:rsidRPr="00AF7B67">
              <w:rPr>
                <w:iCs/>
                <w:sz w:val="24"/>
                <w:szCs w:val="24"/>
              </w:rPr>
              <w:t>Wt. 9.45 – 11.15 s. 214</w:t>
            </w:r>
          </w:p>
          <w:p w14:paraId="57AAE859" w14:textId="52A0758C" w:rsidR="00E56039" w:rsidRPr="00AF7B67" w:rsidRDefault="00E56039" w:rsidP="000D1256">
            <w:pPr>
              <w:rPr>
                <w:iCs/>
                <w:sz w:val="24"/>
                <w:szCs w:val="24"/>
              </w:rPr>
            </w:pPr>
          </w:p>
          <w:p w14:paraId="70CA662E" w14:textId="77777777" w:rsidR="00E56039" w:rsidRPr="000954C6" w:rsidRDefault="00E56039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558AFC02" w14:textId="20B26309" w:rsidR="00E56039" w:rsidRDefault="00AF7B67" w:rsidP="000D125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ks. dr hab. Jerzy Sikora, prof. ucz.</w:t>
            </w:r>
          </w:p>
          <w:p w14:paraId="66B51460" w14:textId="1DEE6946" w:rsidR="00AF7B67" w:rsidRDefault="00AF7B67" w:rsidP="000D1256">
            <w:pPr>
              <w:rPr>
                <w:iCs/>
                <w:sz w:val="24"/>
                <w:szCs w:val="24"/>
              </w:rPr>
            </w:pPr>
            <w:r w:rsidRPr="00AF7B67">
              <w:rPr>
                <w:iCs/>
                <w:sz w:val="24"/>
                <w:szCs w:val="24"/>
              </w:rPr>
              <w:t>Polska literatura emigracyjna XX wieku.</w:t>
            </w:r>
          </w:p>
          <w:p w14:paraId="1B4187D0" w14:textId="77777777" w:rsidR="00AF7B67" w:rsidRPr="00AF7B67" w:rsidRDefault="00AF7B67" w:rsidP="000D1256">
            <w:pPr>
              <w:rPr>
                <w:iCs/>
                <w:sz w:val="24"/>
                <w:szCs w:val="24"/>
              </w:rPr>
            </w:pPr>
          </w:p>
          <w:p w14:paraId="6EDC5B18" w14:textId="768E0730" w:rsidR="00707AD9" w:rsidRPr="00AF7B67" w:rsidRDefault="00AF7B67" w:rsidP="00707AD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Pon. 8.00 - 9.30   s. 327</w:t>
            </w:r>
          </w:p>
          <w:p w14:paraId="0461ACD9" w14:textId="77777777" w:rsidR="00E56039" w:rsidRDefault="00E56039" w:rsidP="00707AD9">
            <w:pPr>
              <w:rPr>
                <w:iCs/>
                <w:sz w:val="24"/>
                <w:szCs w:val="24"/>
              </w:rPr>
            </w:pPr>
          </w:p>
          <w:p w14:paraId="13F1D04F" w14:textId="77777777" w:rsidR="00E56039" w:rsidRDefault="00E56039" w:rsidP="00707AD9">
            <w:pPr>
              <w:rPr>
                <w:iCs/>
                <w:sz w:val="24"/>
                <w:szCs w:val="24"/>
              </w:rPr>
            </w:pPr>
          </w:p>
          <w:p w14:paraId="0D792F14" w14:textId="3230C492" w:rsidR="00E56039" w:rsidRPr="00E56039" w:rsidRDefault="00E56039" w:rsidP="00707AD9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FDBD8" w14:textId="77777777" w:rsidR="00452634" w:rsidRPr="00E56039" w:rsidRDefault="00452634" w:rsidP="000D1256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1D58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A1ADF" w14:textId="77777777" w:rsidR="000177DE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</w:p>
          <w:p w14:paraId="4A85D3F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bez oceny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2C89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4F781" w14:textId="77777777" w:rsidR="00452634" w:rsidRPr="00EB0FCF" w:rsidRDefault="00452634" w:rsidP="00C17ED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FCBC" w14:textId="509FCFBA" w:rsidR="00A86566" w:rsidRPr="00EB0FCF" w:rsidRDefault="00A86566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78F38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FF6E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14B0" w:rsidRPr="00EB0FCF" w14:paraId="28223C5E" w14:textId="77777777" w:rsidTr="00666892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22248" w14:textId="7FF63257" w:rsidR="00BA14B0" w:rsidRDefault="00BA14B0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3912F" w14:textId="77777777" w:rsidR="00BA14B0" w:rsidRPr="00E56039" w:rsidRDefault="00BA14B0" w:rsidP="000D1256">
            <w:pPr>
              <w:rPr>
                <w:i/>
                <w:sz w:val="24"/>
                <w:szCs w:val="24"/>
              </w:rPr>
            </w:pPr>
          </w:p>
          <w:p w14:paraId="75255D2F" w14:textId="4E015FC3" w:rsidR="00BA14B0" w:rsidRPr="00E56039" w:rsidRDefault="00BA14B0" w:rsidP="000D1256">
            <w:pPr>
              <w:rPr>
                <w:iCs/>
                <w:sz w:val="24"/>
                <w:szCs w:val="24"/>
              </w:rPr>
            </w:pPr>
            <w:r w:rsidRPr="00E56039">
              <w:rPr>
                <w:iCs/>
                <w:sz w:val="24"/>
                <w:szCs w:val="24"/>
              </w:rPr>
              <w:t>Stylistyka praktyczna</w:t>
            </w:r>
          </w:p>
          <w:p w14:paraId="4F14049A" w14:textId="0D0187C2" w:rsidR="00BA14B0" w:rsidRPr="00E56039" w:rsidRDefault="00E56039" w:rsidP="000D1256">
            <w:pPr>
              <w:rPr>
                <w:b/>
                <w:bCs/>
                <w:iCs/>
                <w:sz w:val="24"/>
                <w:szCs w:val="24"/>
              </w:rPr>
            </w:pPr>
            <w:r w:rsidRPr="00E56039">
              <w:rPr>
                <w:b/>
                <w:bCs/>
                <w:iCs/>
                <w:sz w:val="24"/>
                <w:szCs w:val="24"/>
              </w:rPr>
              <w:t>mgr Agnieszka Świ</w:t>
            </w:r>
            <w:r w:rsidR="000954C6">
              <w:rPr>
                <w:b/>
                <w:bCs/>
                <w:iCs/>
                <w:sz w:val="24"/>
                <w:szCs w:val="24"/>
              </w:rPr>
              <w:t>ą</w:t>
            </w:r>
            <w:r w:rsidRPr="00E56039">
              <w:rPr>
                <w:b/>
                <w:bCs/>
                <w:iCs/>
                <w:sz w:val="24"/>
                <w:szCs w:val="24"/>
              </w:rPr>
              <w:t>tek</w:t>
            </w:r>
          </w:p>
          <w:p w14:paraId="5CE9E7E4" w14:textId="0C98702C" w:rsidR="00BA14B0" w:rsidRPr="00E56039" w:rsidRDefault="00BA14B0" w:rsidP="000D1256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1F776" w14:textId="77777777" w:rsidR="00BA14B0" w:rsidRPr="00EB0FCF" w:rsidRDefault="00BA14B0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F3757" w14:textId="5812FD1E" w:rsidR="00BA14B0" w:rsidRPr="00EB0FCF" w:rsidRDefault="00BA14B0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AFDC3" w14:textId="2A2DEDD0" w:rsidR="00BA14B0" w:rsidRPr="00EB0FCF" w:rsidRDefault="00BA14B0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6171B" w14:textId="593405DE" w:rsidR="00BA14B0" w:rsidRPr="00EB0FCF" w:rsidRDefault="00BA14B0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124A0" w14:textId="77777777" w:rsidR="00BA14B0" w:rsidRPr="00EB0FCF" w:rsidRDefault="00BA14B0" w:rsidP="00C17ED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7F9C" w14:textId="77777777" w:rsidR="00BA14B0" w:rsidRPr="00AF7B67" w:rsidRDefault="00BA14B0" w:rsidP="000D125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FE6E259" w14:textId="0E0EC560" w:rsidR="00AF7B67" w:rsidRPr="00AF7B67" w:rsidRDefault="00842BFF" w:rsidP="000D12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Pt</w:t>
            </w:r>
            <w:r w:rsidR="00A33ECA">
              <w:rPr>
                <w:color w:val="000000" w:themeColor="text1"/>
                <w:sz w:val="24"/>
                <w:szCs w:val="24"/>
              </w:rPr>
              <w:t>. 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62A19" w14:textId="07C0D4C5" w:rsidR="00AF7B67" w:rsidRPr="00AF7B67" w:rsidRDefault="00AF7B67" w:rsidP="000D125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0301" w14:textId="708C0822" w:rsidR="00BA14B0" w:rsidRPr="00EB0FCF" w:rsidRDefault="00A33ECA" w:rsidP="000D1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</w:tr>
      <w:tr w:rsidR="0066774B" w:rsidRPr="00EB0FCF" w14:paraId="3CA2074C" w14:textId="77777777" w:rsidTr="00666892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73661" w14:textId="56ECC373" w:rsidR="0066774B" w:rsidRPr="00EB0FCF" w:rsidRDefault="00BA14B0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DE2E2" w14:textId="77777777" w:rsidR="0066774B" w:rsidRDefault="0066774B" w:rsidP="000D1256">
            <w:pPr>
              <w:rPr>
                <w:i/>
                <w:sz w:val="24"/>
                <w:szCs w:val="24"/>
              </w:rPr>
            </w:pPr>
          </w:p>
          <w:p w14:paraId="7BD5C20D" w14:textId="77777777" w:rsidR="0066774B" w:rsidRPr="003024D1" w:rsidRDefault="0066774B" w:rsidP="000D1256">
            <w:pPr>
              <w:rPr>
                <w:iCs/>
                <w:sz w:val="24"/>
                <w:szCs w:val="24"/>
              </w:rPr>
            </w:pPr>
            <w:r w:rsidRPr="003024D1">
              <w:rPr>
                <w:iCs/>
                <w:sz w:val="24"/>
                <w:szCs w:val="24"/>
              </w:rPr>
              <w:t>Ochrona własności intelektualnej</w:t>
            </w:r>
          </w:p>
          <w:p w14:paraId="528277A4" w14:textId="6A0312F0" w:rsidR="0066774B" w:rsidRDefault="0066774B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AA1323">
              <w:rPr>
                <w:b/>
                <w:sz w:val="24"/>
                <w:szCs w:val="24"/>
              </w:rPr>
              <w:t xml:space="preserve">r </w:t>
            </w:r>
            <w:r>
              <w:rPr>
                <w:b/>
                <w:sz w:val="24"/>
                <w:szCs w:val="24"/>
              </w:rPr>
              <w:t xml:space="preserve">hab. </w:t>
            </w:r>
            <w:r w:rsidR="004C5173">
              <w:rPr>
                <w:b/>
                <w:sz w:val="24"/>
                <w:szCs w:val="24"/>
              </w:rPr>
              <w:t>Natalia Kohtomaki</w:t>
            </w:r>
            <w:r>
              <w:rPr>
                <w:b/>
                <w:sz w:val="24"/>
                <w:szCs w:val="24"/>
              </w:rPr>
              <w:t>, prof. ucz.</w:t>
            </w:r>
          </w:p>
          <w:p w14:paraId="01CFF291" w14:textId="77777777" w:rsidR="0066774B" w:rsidRDefault="0066774B" w:rsidP="000D1256">
            <w:pPr>
              <w:rPr>
                <w:b/>
                <w:sz w:val="24"/>
                <w:szCs w:val="24"/>
              </w:rPr>
            </w:pPr>
          </w:p>
          <w:p w14:paraId="72349F6C" w14:textId="42563F87" w:rsidR="0066774B" w:rsidRPr="00AA1323" w:rsidRDefault="0066774B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4F20F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7252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9451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CBAB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72E21" w14:textId="77777777" w:rsidR="005959A7" w:rsidRDefault="004C5173" w:rsidP="005959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14:paraId="50BECAAE" w14:textId="0211D742" w:rsidR="004C5173" w:rsidRPr="002E0BEB" w:rsidRDefault="004C5173" w:rsidP="005959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16.45 – 18.15 s. </w:t>
            </w:r>
            <w:r w:rsidR="00112BA1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AF6F" w14:textId="1DF104EA" w:rsidR="0066774B" w:rsidRPr="00EB0FCF" w:rsidRDefault="0066774B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2634" w:rsidRPr="00EB0FCF" w14:paraId="1AA00A66" w14:textId="77777777" w:rsidTr="00666892">
        <w:trPr>
          <w:trHeight w:val="63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EBD83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9085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+ DO ZREALIZOWANIA W CZASIE</w:t>
            </w:r>
          </w:p>
          <w:p w14:paraId="3E817221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4405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4459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E3D0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7C52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2547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112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59F9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951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1C4B6F3B" w14:textId="77777777" w:rsidTr="00666892">
        <w:trPr>
          <w:trHeight w:val="55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B998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D01BF" w14:textId="77777777" w:rsidR="00F0243D" w:rsidRPr="00EB0FCF" w:rsidRDefault="00F0243D" w:rsidP="0055033B">
            <w:pPr>
              <w:rPr>
                <w:i/>
                <w:iCs/>
                <w:sz w:val="24"/>
                <w:szCs w:val="24"/>
              </w:rPr>
            </w:pPr>
          </w:p>
          <w:p w14:paraId="4838B6FB" w14:textId="77777777" w:rsidR="00452634" w:rsidRPr="00EB0FCF" w:rsidRDefault="00452634" w:rsidP="0055033B">
            <w:pPr>
              <w:rPr>
                <w:color w:val="FF0000"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EB0FCF">
              <w:rPr>
                <w:iCs/>
                <w:sz w:val="24"/>
                <w:szCs w:val="24"/>
              </w:rPr>
              <w:t>(do wyboru)</w:t>
            </w:r>
          </w:p>
          <w:p w14:paraId="42D096AC" w14:textId="77777777" w:rsidR="00452634" w:rsidRPr="00EB0FCF" w:rsidRDefault="006E65A0" w:rsidP="0055033B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Zajęcia ogólnouniwersyteckie można zaliczyć na I, II lub III roku.</w:t>
            </w:r>
          </w:p>
          <w:p w14:paraId="57311601" w14:textId="77777777" w:rsidR="00F0243D" w:rsidRPr="00EB0FCF" w:rsidRDefault="00F0243D" w:rsidP="005503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6162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DB92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5E4B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41393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FD91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871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39D0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F24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039D5FAB" w14:textId="77777777" w:rsidTr="00666892">
        <w:trPr>
          <w:trHeight w:val="63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6FC8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3B06C" w14:textId="77777777" w:rsidR="00F0243D" w:rsidRPr="00EB0FCF" w:rsidRDefault="00F0243D" w:rsidP="000D1256">
            <w:pPr>
              <w:rPr>
                <w:i/>
                <w:sz w:val="24"/>
                <w:szCs w:val="24"/>
              </w:rPr>
            </w:pPr>
          </w:p>
          <w:p w14:paraId="59D3FB18" w14:textId="77777777"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Konwersatorium / wykład monograficzny</w:t>
            </w:r>
            <w:r w:rsidRPr="00EB0FCF">
              <w:rPr>
                <w:sz w:val="24"/>
                <w:szCs w:val="24"/>
              </w:rPr>
              <w:t xml:space="preserve"> (do wyboru)</w:t>
            </w:r>
            <w:r w:rsidR="006E65A0" w:rsidRPr="00EB0FCF">
              <w:rPr>
                <w:sz w:val="24"/>
                <w:szCs w:val="24"/>
              </w:rPr>
              <w:t>.</w:t>
            </w:r>
          </w:p>
          <w:p w14:paraId="3454BC15" w14:textId="77777777" w:rsidR="006E65A0" w:rsidRPr="00EB0FCF" w:rsidRDefault="006E65A0" w:rsidP="006E65A0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  <w:p w14:paraId="31C04ED7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D667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0032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68E11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F4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7B5E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ADE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1CBC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DFC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6E67D858" w14:textId="77777777" w:rsidTr="00666892">
        <w:trPr>
          <w:trHeight w:val="543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BCC5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AAEF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754FC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408C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2CF0E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2E78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97807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747E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</w:tr>
    </w:tbl>
    <w:p w14:paraId="20E38841" w14:textId="77777777" w:rsidR="00452634" w:rsidRPr="00EB0FCF" w:rsidRDefault="00452634" w:rsidP="004F3D89">
      <w:pPr>
        <w:rPr>
          <w:sz w:val="24"/>
          <w:szCs w:val="24"/>
        </w:rPr>
      </w:pPr>
    </w:p>
    <w:p w14:paraId="53EEE8D3" w14:textId="77777777" w:rsidR="00006F0A" w:rsidRPr="00EB0FCF" w:rsidRDefault="00006F0A" w:rsidP="00CC60B0">
      <w:pPr>
        <w:jc w:val="center"/>
        <w:rPr>
          <w:b/>
          <w:sz w:val="24"/>
          <w:szCs w:val="24"/>
        </w:rPr>
      </w:pPr>
    </w:p>
    <w:p w14:paraId="0F66BDDF" w14:textId="77777777" w:rsidR="00765120" w:rsidRDefault="00765120" w:rsidP="00CC60B0">
      <w:pPr>
        <w:jc w:val="center"/>
        <w:rPr>
          <w:b/>
          <w:sz w:val="24"/>
          <w:szCs w:val="24"/>
        </w:rPr>
      </w:pPr>
    </w:p>
    <w:p w14:paraId="738ED7F8" w14:textId="77777777" w:rsidR="00765120" w:rsidRDefault="00765120" w:rsidP="00CC60B0">
      <w:pPr>
        <w:jc w:val="center"/>
        <w:rPr>
          <w:b/>
          <w:sz w:val="24"/>
          <w:szCs w:val="24"/>
        </w:rPr>
      </w:pPr>
    </w:p>
    <w:p w14:paraId="4A003BA1" w14:textId="77777777" w:rsidR="00765120" w:rsidRDefault="00765120" w:rsidP="00CC60B0">
      <w:pPr>
        <w:jc w:val="center"/>
        <w:rPr>
          <w:b/>
          <w:sz w:val="24"/>
          <w:szCs w:val="24"/>
        </w:rPr>
      </w:pPr>
    </w:p>
    <w:p w14:paraId="05FC771E" w14:textId="77777777" w:rsidR="00765120" w:rsidRDefault="00765120" w:rsidP="00CC60B0">
      <w:pPr>
        <w:jc w:val="center"/>
        <w:rPr>
          <w:b/>
          <w:sz w:val="24"/>
          <w:szCs w:val="24"/>
        </w:rPr>
      </w:pPr>
    </w:p>
    <w:p w14:paraId="41727564" w14:textId="77777777" w:rsidR="00863FB7" w:rsidRDefault="00863FB7" w:rsidP="00CC60B0">
      <w:pPr>
        <w:jc w:val="center"/>
        <w:rPr>
          <w:b/>
          <w:sz w:val="24"/>
          <w:szCs w:val="24"/>
        </w:rPr>
      </w:pPr>
    </w:p>
    <w:p w14:paraId="09E1E42D" w14:textId="56F74E1F" w:rsidR="00452634" w:rsidRPr="002359B8" w:rsidRDefault="009F19CB" w:rsidP="00A51EB3">
      <w:pPr>
        <w:ind w:left="6372" w:firstLine="708"/>
        <w:rPr>
          <w:b/>
          <w:sz w:val="28"/>
          <w:szCs w:val="28"/>
        </w:rPr>
      </w:pPr>
      <w:r>
        <w:rPr>
          <w:b/>
          <w:sz w:val="24"/>
          <w:szCs w:val="24"/>
        </w:rPr>
        <w:br w:type="column"/>
      </w:r>
      <w:r w:rsidR="00452634" w:rsidRPr="002359B8">
        <w:rPr>
          <w:b/>
          <w:sz w:val="28"/>
          <w:szCs w:val="28"/>
        </w:rPr>
        <w:lastRenderedPageBreak/>
        <w:t xml:space="preserve">III ROK </w:t>
      </w:r>
      <w:r w:rsidR="00AA1675" w:rsidRPr="002359B8">
        <w:rPr>
          <w:b/>
          <w:sz w:val="28"/>
          <w:szCs w:val="28"/>
        </w:rPr>
        <w:t>FP</w:t>
      </w:r>
    </w:p>
    <w:p w14:paraId="39FB3E8E" w14:textId="77777777" w:rsidR="003E275F" w:rsidRPr="00EB0FCF" w:rsidRDefault="003E275F" w:rsidP="000A4C6B">
      <w:pPr>
        <w:jc w:val="center"/>
        <w:rPr>
          <w:sz w:val="24"/>
          <w:szCs w:val="24"/>
        </w:rPr>
      </w:pPr>
    </w:p>
    <w:p w14:paraId="769BADDE" w14:textId="77777777" w:rsidR="00452634" w:rsidRPr="00EB0FCF" w:rsidRDefault="00452634" w:rsidP="004F3D89">
      <w:pPr>
        <w:rPr>
          <w:sz w:val="24"/>
          <w:szCs w:val="24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4827"/>
        <w:gridCol w:w="1277"/>
        <w:gridCol w:w="1276"/>
        <w:gridCol w:w="1417"/>
        <w:gridCol w:w="1134"/>
        <w:gridCol w:w="1134"/>
        <w:gridCol w:w="1559"/>
        <w:gridCol w:w="993"/>
        <w:gridCol w:w="992"/>
      </w:tblGrid>
      <w:tr w:rsidR="0066774B" w:rsidRPr="00EB0FCF" w14:paraId="4C3E9826" w14:textId="77777777" w:rsidTr="003224AF">
        <w:trPr>
          <w:trHeight w:val="71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5A384" w14:textId="77777777" w:rsidR="00707AD9" w:rsidRDefault="00707AD9" w:rsidP="00707AD9">
            <w:pPr>
              <w:jc w:val="center"/>
              <w:rPr>
                <w:b/>
                <w:sz w:val="24"/>
                <w:szCs w:val="24"/>
              </w:rPr>
            </w:pPr>
          </w:p>
          <w:p w14:paraId="775BCC3C" w14:textId="77777777" w:rsidR="00707AD9" w:rsidRDefault="00707AD9" w:rsidP="00707AD9">
            <w:pPr>
              <w:jc w:val="center"/>
              <w:rPr>
                <w:b/>
                <w:sz w:val="24"/>
                <w:szCs w:val="24"/>
              </w:rPr>
            </w:pPr>
          </w:p>
          <w:p w14:paraId="0FCD7CED" w14:textId="2CD8B4A1" w:rsidR="0066774B" w:rsidRDefault="0066774B" w:rsidP="00707AD9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Przedmioty kierunkowe</w:t>
            </w:r>
          </w:p>
          <w:p w14:paraId="459C0599" w14:textId="77777777" w:rsidR="00707AD9" w:rsidRDefault="00707AD9" w:rsidP="00707AD9">
            <w:pPr>
              <w:jc w:val="center"/>
              <w:rPr>
                <w:sz w:val="24"/>
                <w:szCs w:val="24"/>
              </w:rPr>
            </w:pPr>
          </w:p>
          <w:p w14:paraId="77A10D0D" w14:textId="0D8FA370" w:rsidR="00707AD9" w:rsidRPr="00EB0FCF" w:rsidRDefault="00707AD9" w:rsidP="00707AD9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E9A2A" w14:textId="77777777" w:rsidR="0066774B" w:rsidRPr="00EB0FCF" w:rsidRDefault="0066774B" w:rsidP="00707AD9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Wykład</w:t>
            </w:r>
          </w:p>
          <w:p w14:paraId="2BED3392" w14:textId="77777777" w:rsidR="0066774B" w:rsidRPr="00EB0FCF" w:rsidRDefault="0066774B" w:rsidP="00707AD9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03AAF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Ćwiczenia (semestr)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832D3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2AE07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A6E1" w14:textId="77777777" w:rsidR="0066774B" w:rsidRDefault="0066774B" w:rsidP="000D1256">
            <w:pPr>
              <w:jc w:val="center"/>
              <w:rPr>
                <w:b/>
                <w:sz w:val="24"/>
                <w:szCs w:val="24"/>
              </w:rPr>
            </w:pPr>
          </w:p>
          <w:p w14:paraId="125D4F65" w14:textId="24E964B1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BA38B" w14:textId="77777777" w:rsidR="0066774B" w:rsidRPr="00EB0FCF" w:rsidRDefault="0066774B" w:rsidP="007222FE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   Sala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DAC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Uwagi</w:t>
            </w:r>
          </w:p>
        </w:tc>
      </w:tr>
      <w:tr w:rsidR="0066774B" w:rsidRPr="00EB0FCF" w14:paraId="519E47C0" w14:textId="77777777" w:rsidTr="005559B5">
        <w:trPr>
          <w:trHeight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FC8D1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7B9B1" w14:textId="77777777" w:rsidR="0066774B" w:rsidRPr="00636549" w:rsidRDefault="0066774B" w:rsidP="00B53B75">
            <w:pPr>
              <w:rPr>
                <w:i/>
                <w:sz w:val="24"/>
                <w:szCs w:val="24"/>
              </w:rPr>
            </w:pPr>
          </w:p>
          <w:p w14:paraId="168B84E2" w14:textId="77777777" w:rsidR="0066774B" w:rsidRPr="00636549" w:rsidRDefault="0066774B" w:rsidP="00B53B75">
            <w:pPr>
              <w:rPr>
                <w:iCs/>
                <w:sz w:val="24"/>
                <w:szCs w:val="24"/>
              </w:rPr>
            </w:pPr>
            <w:r w:rsidRPr="00636549">
              <w:rPr>
                <w:iCs/>
                <w:sz w:val="24"/>
                <w:szCs w:val="24"/>
              </w:rPr>
              <w:t>Teoria literatury</w:t>
            </w:r>
          </w:p>
          <w:p w14:paraId="017593D1" w14:textId="3BD204C5" w:rsidR="0066774B" w:rsidRPr="00636549" w:rsidRDefault="0066774B" w:rsidP="00B53B75">
            <w:pPr>
              <w:rPr>
                <w:b/>
                <w:sz w:val="24"/>
                <w:szCs w:val="24"/>
              </w:rPr>
            </w:pPr>
            <w:r w:rsidRPr="00636549">
              <w:rPr>
                <w:b/>
                <w:sz w:val="24"/>
                <w:szCs w:val="24"/>
              </w:rPr>
              <w:t xml:space="preserve">s. dr hab. Wiesława Tomaszewska, prof. ucz. </w:t>
            </w:r>
          </w:p>
          <w:p w14:paraId="7ADDF894" w14:textId="77777777" w:rsidR="0066774B" w:rsidRPr="00636549" w:rsidRDefault="0066774B" w:rsidP="0078120D">
            <w:pPr>
              <w:rPr>
                <w:sz w:val="24"/>
                <w:szCs w:val="24"/>
              </w:rPr>
            </w:pPr>
          </w:p>
          <w:p w14:paraId="16B477DE" w14:textId="322970ED" w:rsidR="0066774B" w:rsidRPr="00636549" w:rsidRDefault="0066774B" w:rsidP="0078120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7494E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4098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DFCC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77576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4573" w14:textId="77777777" w:rsidR="00A51EB3" w:rsidRDefault="00A51EB3" w:rsidP="005E423E">
            <w:pPr>
              <w:rPr>
                <w:sz w:val="24"/>
                <w:szCs w:val="24"/>
              </w:rPr>
            </w:pPr>
          </w:p>
          <w:p w14:paraId="477A1AB6" w14:textId="77777777" w:rsidR="00112BA1" w:rsidRDefault="00112BA1" w:rsidP="005E423E">
            <w:pPr>
              <w:rPr>
                <w:sz w:val="24"/>
                <w:szCs w:val="24"/>
              </w:rPr>
            </w:pPr>
          </w:p>
          <w:p w14:paraId="34993FE1" w14:textId="2F43683E" w:rsidR="00112BA1" w:rsidRPr="00EB0FCF" w:rsidRDefault="00112BA1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9.45 – 11.15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463B7" w14:textId="414CF032" w:rsidR="00A51EB3" w:rsidRPr="00EB0FCF" w:rsidRDefault="00112BA1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6089" w14:textId="7D3E99B4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</w:tr>
      <w:tr w:rsidR="0066774B" w:rsidRPr="00EB0FCF" w14:paraId="284A463E" w14:textId="77777777" w:rsidTr="00730FDB">
        <w:trPr>
          <w:cantSplit/>
          <w:trHeight w:val="8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384BD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2.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82765" w14:textId="77777777" w:rsidR="0066774B" w:rsidRPr="00636549" w:rsidRDefault="0066774B" w:rsidP="000D1256">
            <w:pPr>
              <w:rPr>
                <w:i/>
                <w:sz w:val="24"/>
                <w:szCs w:val="24"/>
              </w:rPr>
            </w:pPr>
          </w:p>
          <w:p w14:paraId="038C1447" w14:textId="77777777" w:rsidR="0066774B" w:rsidRPr="00636549" w:rsidRDefault="0066774B" w:rsidP="000D1256">
            <w:pPr>
              <w:rPr>
                <w:iCs/>
                <w:sz w:val="24"/>
                <w:szCs w:val="24"/>
              </w:rPr>
            </w:pPr>
            <w:r w:rsidRPr="00636549">
              <w:rPr>
                <w:iCs/>
                <w:sz w:val="24"/>
                <w:szCs w:val="24"/>
              </w:rPr>
              <w:t>Historia literatury polskiej – Pozytywizm</w:t>
            </w:r>
          </w:p>
          <w:p w14:paraId="2FF29F51" w14:textId="0E190660" w:rsidR="0066774B" w:rsidRPr="00636549" w:rsidRDefault="0066774B" w:rsidP="0078120D">
            <w:pPr>
              <w:rPr>
                <w:b/>
                <w:sz w:val="24"/>
                <w:szCs w:val="24"/>
              </w:rPr>
            </w:pPr>
            <w:r w:rsidRPr="00636549">
              <w:rPr>
                <w:b/>
                <w:sz w:val="24"/>
                <w:szCs w:val="24"/>
              </w:rPr>
              <w:t>dr hab. Joanna Zajkowska, prof. ucz.</w:t>
            </w:r>
          </w:p>
          <w:p w14:paraId="09D6B0C2" w14:textId="77777777" w:rsidR="0066774B" w:rsidRPr="00636549" w:rsidRDefault="0066774B" w:rsidP="0078120D">
            <w:pPr>
              <w:rPr>
                <w:b/>
                <w:sz w:val="24"/>
                <w:szCs w:val="24"/>
              </w:rPr>
            </w:pPr>
          </w:p>
          <w:p w14:paraId="0C47BD26" w14:textId="77777777" w:rsidR="0066774B" w:rsidRPr="00636549" w:rsidRDefault="0066774B" w:rsidP="0078120D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016E6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30 (5)</w:t>
            </w:r>
          </w:p>
          <w:p w14:paraId="4AEB42F5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47CD5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5CA5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FAEEA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3ABC" w14:textId="77777777" w:rsidR="00A51EB3" w:rsidRDefault="00A51EB3" w:rsidP="005E423E">
            <w:pPr>
              <w:rPr>
                <w:sz w:val="24"/>
                <w:szCs w:val="24"/>
              </w:rPr>
            </w:pPr>
          </w:p>
          <w:p w14:paraId="22BF83EF" w14:textId="77777777" w:rsidR="00112BA1" w:rsidRDefault="00112BA1" w:rsidP="005E423E">
            <w:pPr>
              <w:rPr>
                <w:sz w:val="24"/>
                <w:szCs w:val="24"/>
              </w:rPr>
            </w:pPr>
          </w:p>
          <w:p w14:paraId="2BB87A13" w14:textId="3B8ECF11" w:rsidR="00112BA1" w:rsidRPr="00EB0FCF" w:rsidRDefault="00112BA1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15.00 – 16.30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0033E" w14:textId="70B5BB2B" w:rsidR="0066774B" w:rsidRPr="00EB0FCF" w:rsidRDefault="00112BA1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4148" w14:textId="71502B19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7F93A02C" w14:textId="77777777" w:rsidTr="00375141">
        <w:trPr>
          <w:cantSplit/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57F41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FCC6F" w14:textId="77777777" w:rsidR="0066774B" w:rsidRPr="00636549" w:rsidRDefault="0066774B" w:rsidP="000D1256">
            <w:pPr>
              <w:rPr>
                <w:i/>
                <w:sz w:val="24"/>
                <w:szCs w:val="24"/>
              </w:rPr>
            </w:pPr>
          </w:p>
          <w:p w14:paraId="0F72A6C7" w14:textId="77777777" w:rsidR="0066774B" w:rsidRPr="00636549" w:rsidRDefault="0066774B" w:rsidP="000D1256">
            <w:pPr>
              <w:rPr>
                <w:iCs/>
                <w:sz w:val="24"/>
                <w:szCs w:val="24"/>
              </w:rPr>
            </w:pPr>
            <w:r w:rsidRPr="00636549">
              <w:rPr>
                <w:iCs/>
                <w:sz w:val="24"/>
                <w:szCs w:val="24"/>
              </w:rPr>
              <w:t>Historia literatury polskiej – Pozytywizm</w:t>
            </w:r>
          </w:p>
          <w:p w14:paraId="3C74DBB6" w14:textId="334979E6" w:rsidR="0066774B" w:rsidRPr="00636549" w:rsidRDefault="0066774B" w:rsidP="000D1256">
            <w:pPr>
              <w:rPr>
                <w:b/>
                <w:sz w:val="24"/>
                <w:szCs w:val="24"/>
              </w:rPr>
            </w:pPr>
            <w:r w:rsidRPr="00636549">
              <w:rPr>
                <w:b/>
                <w:sz w:val="24"/>
                <w:szCs w:val="24"/>
              </w:rPr>
              <w:t>dr hab. Joanna Zajkowska, prof. ucz.</w:t>
            </w:r>
          </w:p>
          <w:p w14:paraId="309D52D3" w14:textId="77777777" w:rsidR="0066774B" w:rsidRPr="00636549" w:rsidRDefault="0066774B" w:rsidP="0078120D">
            <w:pPr>
              <w:rPr>
                <w:sz w:val="24"/>
                <w:szCs w:val="24"/>
              </w:rPr>
            </w:pPr>
          </w:p>
          <w:p w14:paraId="6A1DB087" w14:textId="6137B165" w:rsidR="0066774B" w:rsidRPr="00636549" w:rsidRDefault="0066774B" w:rsidP="0078120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A1BF7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F7BF0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2A2A6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6628B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F43B" w14:textId="77777777" w:rsidR="00A51EB3" w:rsidRDefault="00A51EB3" w:rsidP="00C95953">
            <w:pPr>
              <w:rPr>
                <w:sz w:val="24"/>
                <w:szCs w:val="24"/>
              </w:rPr>
            </w:pPr>
          </w:p>
          <w:p w14:paraId="42E6B5A0" w14:textId="77777777" w:rsidR="00112BA1" w:rsidRDefault="00112BA1" w:rsidP="00C95953">
            <w:pPr>
              <w:rPr>
                <w:sz w:val="24"/>
                <w:szCs w:val="24"/>
              </w:rPr>
            </w:pPr>
          </w:p>
          <w:p w14:paraId="49F1F9D0" w14:textId="6E30341A" w:rsidR="00112BA1" w:rsidRPr="00EB0FCF" w:rsidRDefault="00112BA1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16.45 – 18.15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96BB7" w14:textId="193A0209" w:rsidR="00A51EB3" w:rsidRPr="00EB0FCF" w:rsidRDefault="00112BA1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62C6F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3897E2CC" w14:textId="77777777" w:rsidTr="00117702">
        <w:trPr>
          <w:cantSplit/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4AFF1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4.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EA969" w14:textId="77777777" w:rsidR="0066774B" w:rsidRPr="00636549" w:rsidRDefault="0066774B" w:rsidP="000D1256">
            <w:pPr>
              <w:rPr>
                <w:i/>
                <w:sz w:val="24"/>
                <w:szCs w:val="24"/>
              </w:rPr>
            </w:pPr>
          </w:p>
          <w:p w14:paraId="5C05FA75" w14:textId="77777777" w:rsidR="0066774B" w:rsidRPr="00636549" w:rsidRDefault="0066774B" w:rsidP="000D1256">
            <w:pPr>
              <w:rPr>
                <w:iCs/>
                <w:sz w:val="24"/>
                <w:szCs w:val="24"/>
              </w:rPr>
            </w:pPr>
            <w:r w:rsidRPr="00636549">
              <w:rPr>
                <w:iCs/>
                <w:sz w:val="24"/>
                <w:szCs w:val="24"/>
              </w:rPr>
              <w:t>Historia literatury polskiej – Młoda Polska</w:t>
            </w:r>
          </w:p>
          <w:p w14:paraId="6C66481F" w14:textId="05FA2FA5" w:rsidR="0066774B" w:rsidRPr="00636549" w:rsidRDefault="0066774B" w:rsidP="000D1256">
            <w:pPr>
              <w:rPr>
                <w:b/>
                <w:sz w:val="24"/>
                <w:szCs w:val="24"/>
              </w:rPr>
            </w:pPr>
            <w:r w:rsidRPr="00636549">
              <w:rPr>
                <w:b/>
                <w:sz w:val="24"/>
                <w:szCs w:val="24"/>
              </w:rPr>
              <w:t>dr hab. Dorota Kielak, prof. ucz.</w:t>
            </w:r>
          </w:p>
          <w:p w14:paraId="0F2FFB1A" w14:textId="77777777" w:rsidR="0066774B" w:rsidRPr="00636549" w:rsidRDefault="0066774B" w:rsidP="000D1256">
            <w:pPr>
              <w:rPr>
                <w:b/>
                <w:sz w:val="24"/>
                <w:szCs w:val="24"/>
              </w:rPr>
            </w:pPr>
          </w:p>
          <w:p w14:paraId="2AE9C380" w14:textId="1E7F280B" w:rsidR="0066774B" w:rsidRPr="00636549" w:rsidRDefault="0066774B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DD140" w14:textId="12216F93" w:rsidR="0066774B" w:rsidRPr="00EB0FCF" w:rsidRDefault="0066774B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30 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17696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F5FBC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8AA41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E406" w14:textId="35539D5F" w:rsidR="0066774B" w:rsidRPr="00EB0FCF" w:rsidRDefault="00AF7B67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13.15 – 14.45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6BAE8" w14:textId="3BC07884" w:rsidR="0066774B" w:rsidRPr="00EB0FCF" w:rsidRDefault="00AF7B67" w:rsidP="00C62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328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52B311E0" w14:textId="77777777" w:rsidTr="00891D8E">
        <w:trPr>
          <w:cantSplit/>
          <w:trHeight w:val="6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474DE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5.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42A70" w14:textId="77777777" w:rsidR="0066774B" w:rsidRPr="00636549" w:rsidRDefault="0066774B" w:rsidP="000D1256">
            <w:pPr>
              <w:rPr>
                <w:i/>
                <w:sz w:val="24"/>
                <w:szCs w:val="24"/>
              </w:rPr>
            </w:pPr>
          </w:p>
          <w:p w14:paraId="55BCD098" w14:textId="77777777" w:rsidR="0066774B" w:rsidRPr="00636549" w:rsidRDefault="0066774B" w:rsidP="000D1256">
            <w:pPr>
              <w:rPr>
                <w:iCs/>
                <w:sz w:val="24"/>
                <w:szCs w:val="24"/>
              </w:rPr>
            </w:pPr>
            <w:r w:rsidRPr="00636549">
              <w:rPr>
                <w:iCs/>
                <w:sz w:val="24"/>
                <w:szCs w:val="24"/>
              </w:rPr>
              <w:t>Historia literatury polskiej – Młoda Polska</w:t>
            </w:r>
          </w:p>
          <w:p w14:paraId="174033A9" w14:textId="41CDC03F" w:rsidR="00BA14B0" w:rsidRPr="00636549" w:rsidRDefault="00AF7B67" w:rsidP="000D1256">
            <w:pPr>
              <w:rPr>
                <w:b/>
                <w:sz w:val="24"/>
                <w:szCs w:val="24"/>
              </w:rPr>
            </w:pPr>
            <w:r w:rsidRPr="00636549">
              <w:rPr>
                <w:b/>
                <w:sz w:val="24"/>
                <w:szCs w:val="24"/>
              </w:rPr>
              <w:t>dr hab. Dorota Kielak, prof. ucz</w:t>
            </w:r>
            <w:r>
              <w:rPr>
                <w:b/>
                <w:sz w:val="24"/>
                <w:szCs w:val="24"/>
              </w:rPr>
              <w:t>.</w:t>
            </w:r>
          </w:p>
          <w:p w14:paraId="2A6A9EF5" w14:textId="3EC0C466" w:rsidR="0066774B" w:rsidRPr="00636549" w:rsidRDefault="0066774B" w:rsidP="00FF2CE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0D44D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D69C3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F24D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6605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8811" w14:textId="77777777" w:rsidR="00A0799C" w:rsidRDefault="00A0799C" w:rsidP="00D93FAA">
            <w:pPr>
              <w:rPr>
                <w:sz w:val="24"/>
                <w:szCs w:val="24"/>
              </w:rPr>
            </w:pPr>
          </w:p>
          <w:p w14:paraId="36109F41" w14:textId="11FA9EC0" w:rsidR="00AF7B67" w:rsidRPr="00EB0FCF" w:rsidRDefault="00AF7B67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11.30 -13.00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67946" w14:textId="77777777" w:rsidR="0066774B" w:rsidRDefault="0066774B" w:rsidP="002E6FAC">
            <w:pPr>
              <w:rPr>
                <w:sz w:val="24"/>
                <w:szCs w:val="24"/>
              </w:rPr>
            </w:pPr>
          </w:p>
          <w:p w14:paraId="36BA5BE0" w14:textId="5D63DA54" w:rsidR="00AF7B67" w:rsidRPr="00EB0FCF" w:rsidRDefault="00AF7B67" w:rsidP="002E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835B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2098E9A9" w14:textId="77777777" w:rsidTr="004B60AD">
        <w:trPr>
          <w:cantSplit/>
          <w:trHeight w:val="6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193B8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CCF6A" w14:textId="77777777" w:rsidR="0066774B" w:rsidRPr="00636549" w:rsidRDefault="0066774B" w:rsidP="00FB08C0">
            <w:pPr>
              <w:rPr>
                <w:i/>
                <w:sz w:val="24"/>
                <w:szCs w:val="24"/>
              </w:rPr>
            </w:pPr>
          </w:p>
          <w:p w14:paraId="30BDD99E" w14:textId="77777777" w:rsidR="0066774B" w:rsidRPr="00636549" w:rsidRDefault="0066774B" w:rsidP="00FB08C0">
            <w:pPr>
              <w:rPr>
                <w:iCs/>
                <w:dstrike/>
                <w:sz w:val="24"/>
                <w:szCs w:val="24"/>
              </w:rPr>
            </w:pPr>
            <w:r w:rsidRPr="00636549">
              <w:rPr>
                <w:iCs/>
                <w:sz w:val="24"/>
                <w:szCs w:val="24"/>
              </w:rPr>
              <w:t>Leksykologia i leksykografia</w:t>
            </w:r>
          </w:p>
          <w:p w14:paraId="7E526081" w14:textId="6622C324" w:rsidR="0066774B" w:rsidRPr="00636549" w:rsidRDefault="0066774B" w:rsidP="000D1256">
            <w:pPr>
              <w:rPr>
                <w:b/>
                <w:sz w:val="24"/>
                <w:szCs w:val="24"/>
              </w:rPr>
            </w:pPr>
            <w:r w:rsidRPr="00636549">
              <w:rPr>
                <w:b/>
                <w:sz w:val="24"/>
                <w:szCs w:val="24"/>
              </w:rPr>
              <w:t xml:space="preserve">dr </w:t>
            </w:r>
            <w:r w:rsidR="00636549" w:rsidRPr="00636549">
              <w:rPr>
                <w:b/>
                <w:sz w:val="24"/>
                <w:szCs w:val="24"/>
              </w:rPr>
              <w:t>Małgorzata Majewska</w:t>
            </w:r>
          </w:p>
          <w:p w14:paraId="394D3A76" w14:textId="481FF01A" w:rsidR="0066774B" w:rsidRPr="00636549" w:rsidRDefault="0066774B" w:rsidP="0078120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8959C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06C3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4856C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F5B5A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9814" w14:textId="77777777" w:rsidR="00A51EB3" w:rsidRDefault="00A51EB3" w:rsidP="00C95953">
            <w:pPr>
              <w:rPr>
                <w:sz w:val="24"/>
                <w:szCs w:val="24"/>
              </w:rPr>
            </w:pPr>
          </w:p>
          <w:p w14:paraId="4378CA7C" w14:textId="732C78FD" w:rsidR="00112BA1" w:rsidRPr="00EB0FCF" w:rsidRDefault="00112BA1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11.30 – 13.00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CBE02" w14:textId="4ADD4C16" w:rsidR="00A51EB3" w:rsidRPr="00EB0FCF" w:rsidRDefault="00112BA1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06B9" w14:textId="7E7D1641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685E6906" w14:textId="77777777" w:rsidTr="006D39C3">
        <w:trPr>
          <w:trHeight w:val="8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8B503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50BE7" w14:textId="77777777" w:rsidR="0066774B" w:rsidRPr="00636549" w:rsidRDefault="0066774B" w:rsidP="000D1256">
            <w:pPr>
              <w:rPr>
                <w:i/>
                <w:sz w:val="24"/>
                <w:szCs w:val="24"/>
              </w:rPr>
            </w:pPr>
          </w:p>
          <w:p w14:paraId="66B6989F" w14:textId="77777777" w:rsidR="0066774B" w:rsidRPr="00636549" w:rsidRDefault="0066774B" w:rsidP="000D1256">
            <w:pPr>
              <w:rPr>
                <w:iCs/>
                <w:sz w:val="24"/>
                <w:szCs w:val="24"/>
              </w:rPr>
            </w:pPr>
            <w:r w:rsidRPr="00636549">
              <w:rPr>
                <w:iCs/>
                <w:sz w:val="24"/>
                <w:szCs w:val="24"/>
              </w:rPr>
              <w:t>Teoria literatury</w:t>
            </w:r>
          </w:p>
          <w:p w14:paraId="7EE63978" w14:textId="22C9C996" w:rsidR="0066774B" w:rsidRPr="00636549" w:rsidRDefault="0066774B" w:rsidP="00A75862">
            <w:pPr>
              <w:rPr>
                <w:b/>
                <w:sz w:val="24"/>
                <w:szCs w:val="24"/>
              </w:rPr>
            </w:pPr>
            <w:r w:rsidRPr="00636549">
              <w:rPr>
                <w:b/>
                <w:sz w:val="24"/>
                <w:szCs w:val="24"/>
              </w:rPr>
              <w:t>s. dr hab. Wiesława Tomaszewska, prof. ucz.</w:t>
            </w:r>
          </w:p>
          <w:p w14:paraId="1ED66738" w14:textId="77777777" w:rsidR="0066774B" w:rsidRPr="00636549" w:rsidRDefault="0066774B" w:rsidP="00A75862">
            <w:pPr>
              <w:rPr>
                <w:b/>
                <w:sz w:val="24"/>
                <w:szCs w:val="24"/>
              </w:rPr>
            </w:pPr>
          </w:p>
          <w:p w14:paraId="49D8DBA5" w14:textId="5B6DD021" w:rsidR="0066774B" w:rsidRPr="00636549" w:rsidRDefault="0066774B" w:rsidP="00A75862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F22EF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  <w:p w14:paraId="059BE413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30 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957B0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5C9E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FDAB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16E15" w14:textId="3949494A" w:rsidR="0066774B" w:rsidRPr="00EB0FCF" w:rsidRDefault="00AF7B67" w:rsidP="007B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Wt. 11.30 – 13.00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919A9" w14:textId="01A175D5" w:rsidR="0066774B" w:rsidRPr="00EB0FCF" w:rsidRDefault="00AF7B67" w:rsidP="007B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2FF3" w14:textId="7901E81C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7EB21E3A" w14:textId="77777777" w:rsidTr="00850E55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B67C5" w14:textId="4ABF8E40" w:rsidR="0066774B" w:rsidRDefault="0063654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6774B">
              <w:rPr>
                <w:sz w:val="24"/>
                <w:szCs w:val="24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8E010" w14:textId="77777777" w:rsidR="0066774B" w:rsidRPr="00636549" w:rsidRDefault="0066774B" w:rsidP="000D1256">
            <w:pPr>
              <w:rPr>
                <w:i/>
                <w:sz w:val="24"/>
                <w:szCs w:val="24"/>
              </w:rPr>
            </w:pPr>
          </w:p>
          <w:p w14:paraId="35E89B15" w14:textId="77777777" w:rsidR="0066774B" w:rsidRPr="00636549" w:rsidRDefault="0066774B" w:rsidP="000D1256">
            <w:pPr>
              <w:rPr>
                <w:iCs/>
                <w:sz w:val="24"/>
                <w:szCs w:val="24"/>
              </w:rPr>
            </w:pPr>
            <w:r w:rsidRPr="00636549">
              <w:rPr>
                <w:iCs/>
                <w:sz w:val="24"/>
                <w:szCs w:val="24"/>
              </w:rPr>
              <w:t>Historia teatru europejskiego</w:t>
            </w:r>
          </w:p>
          <w:p w14:paraId="3792433B" w14:textId="7495B6A5" w:rsidR="0066774B" w:rsidRPr="00636549" w:rsidRDefault="0066774B" w:rsidP="000D1256">
            <w:pPr>
              <w:rPr>
                <w:b/>
                <w:sz w:val="24"/>
                <w:szCs w:val="24"/>
              </w:rPr>
            </w:pPr>
            <w:r w:rsidRPr="00636549">
              <w:rPr>
                <w:b/>
                <w:sz w:val="24"/>
                <w:szCs w:val="24"/>
              </w:rPr>
              <w:t>dr hab. Paweł Stangret, prof. ucz.</w:t>
            </w:r>
          </w:p>
          <w:p w14:paraId="2E8CDA65" w14:textId="6CA3114E" w:rsidR="00BA14B0" w:rsidRPr="00636549" w:rsidRDefault="00BA14B0" w:rsidP="000D1256">
            <w:pPr>
              <w:rPr>
                <w:b/>
                <w:sz w:val="24"/>
                <w:szCs w:val="24"/>
              </w:rPr>
            </w:pPr>
          </w:p>
          <w:p w14:paraId="0129F6AB" w14:textId="68303204" w:rsidR="0066774B" w:rsidRPr="00636549" w:rsidRDefault="0066774B" w:rsidP="000D125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8B57E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7858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A80C8" w14:textId="77777777" w:rsidR="0066774B" w:rsidRPr="00EB0FCF" w:rsidRDefault="0066774B" w:rsidP="00842F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B525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41D0" w14:textId="59BE9A08" w:rsidR="00A51EB3" w:rsidRDefault="00AF7B67" w:rsidP="0084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13.15 – 14.45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D6FAD" w14:textId="0CC9C27F" w:rsidR="00A51EB3" w:rsidRPr="00EB0FCF" w:rsidRDefault="00AF7B67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12A5" w14:textId="5CA3EADD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36549" w:rsidRPr="00EB0FCF" w14:paraId="7C627876" w14:textId="77777777" w:rsidTr="00850E55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80839" w14:textId="1C076A67" w:rsidR="00636549" w:rsidRDefault="0063654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792C5" w14:textId="77777777" w:rsidR="00636549" w:rsidRPr="00636549" w:rsidRDefault="00636549" w:rsidP="000D1256">
            <w:pPr>
              <w:rPr>
                <w:iCs/>
                <w:sz w:val="24"/>
                <w:szCs w:val="24"/>
              </w:rPr>
            </w:pPr>
          </w:p>
          <w:p w14:paraId="409025F4" w14:textId="39E70F72" w:rsidR="00636549" w:rsidRPr="00636549" w:rsidRDefault="00636549" w:rsidP="000D1256">
            <w:pPr>
              <w:rPr>
                <w:iCs/>
                <w:sz w:val="24"/>
                <w:szCs w:val="24"/>
              </w:rPr>
            </w:pPr>
            <w:r w:rsidRPr="00636549">
              <w:rPr>
                <w:iCs/>
                <w:sz w:val="24"/>
                <w:szCs w:val="24"/>
              </w:rPr>
              <w:t>Styl naukowy w teorii i praktyce</w:t>
            </w:r>
          </w:p>
          <w:p w14:paraId="18C74251" w14:textId="566D4B1A" w:rsidR="00636549" w:rsidRPr="00636549" w:rsidRDefault="00636549" w:rsidP="000D1256">
            <w:pPr>
              <w:rPr>
                <w:iCs/>
                <w:sz w:val="24"/>
                <w:szCs w:val="24"/>
              </w:rPr>
            </w:pPr>
            <w:r w:rsidRPr="00636549">
              <w:rPr>
                <w:b/>
                <w:bCs/>
                <w:iCs/>
                <w:sz w:val="24"/>
                <w:szCs w:val="24"/>
              </w:rPr>
              <w:t>dr hab. Tomasz Korpysz, prof. ucz</w:t>
            </w:r>
            <w:r w:rsidRPr="00636549">
              <w:rPr>
                <w:iCs/>
                <w:sz w:val="24"/>
                <w:szCs w:val="24"/>
              </w:rPr>
              <w:t>.</w:t>
            </w:r>
          </w:p>
          <w:p w14:paraId="7381A46E" w14:textId="77777777" w:rsidR="00636549" w:rsidRPr="00636549" w:rsidRDefault="00636549" w:rsidP="000D1256">
            <w:pPr>
              <w:rPr>
                <w:iCs/>
                <w:sz w:val="24"/>
                <w:szCs w:val="24"/>
              </w:rPr>
            </w:pPr>
          </w:p>
          <w:p w14:paraId="13F02716" w14:textId="2F47E0A3" w:rsidR="00636549" w:rsidRPr="00636549" w:rsidRDefault="00636549" w:rsidP="000D1256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82931" w14:textId="77777777" w:rsidR="00636549" w:rsidRPr="00EB0FCF" w:rsidRDefault="00636549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13176" w14:textId="68BC4127" w:rsidR="00636549" w:rsidRDefault="0063654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37507" w14:textId="74006CFB" w:rsidR="00636549" w:rsidRDefault="00636549" w:rsidP="00842F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D5C5F" w14:textId="47DD6745" w:rsidR="00636549" w:rsidRDefault="0063654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5F48" w14:textId="1604D4FB" w:rsidR="00636549" w:rsidRDefault="00112BA1" w:rsidP="0084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13.15 – 14.45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D44E4" w14:textId="644413E4" w:rsidR="00636549" w:rsidRPr="00EB0FCF" w:rsidRDefault="00112BA1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C2B5" w14:textId="77777777" w:rsidR="00636549" w:rsidRPr="00EB0FCF" w:rsidRDefault="00636549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25826828" w14:textId="77777777" w:rsidTr="00112BA1">
        <w:trPr>
          <w:trHeight w:val="35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E928E" w14:textId="33BB4907" w:rsidR="00452634" w:rsidRPr="00EB0FCF" w:rsidRDefault="00636549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5891241" w14:textId="77777777" w:rsidR="00D36785" w:rsidRPr="00EB0FCF" w:rsidRDefault="00D36785" w:rsidP="00BD7745">
            <w:pPr>
              <w:rPr>
                <w:i/>
                <w:sz w:val="24"/>
                <w:szCs w:val="24"/>
              </w:rPr>
            </w:pPr>
          </w:p>
          <w:p w14:paraId="4005FAFD" w14:textId="7B6AFC9C" w:rsidR="0061173D" w:rsidRDefault="00BD7745" w:rsidP="0066774B">
            <w:pPr>
              <w:rPr>
                <w:iCs/>
                <w:sz w:val="24"/>
                <w:szCs w:val="24"/>
              </w:rPr>
            </w:pPr>
            <w:r w:rsidRPr="003024D1">
              <w:rPr>
                <w:iCs/>
                <w:sz w:val="24"/>
                <w:szCs w:val="24"/>
              </w:rPr>
              <w:t>Seminarium</w:t>
            </w:r>
            <w:r w:rsidR="00B60C0D" w:rsidRPr="003024D1">
              <w:rPr>
                <w:iCs/>
                <w:sz w:val="24"/>
                <w:szCs w:val="24"/>
              </w:rPr>
              <w:t xml:space="preserve"> li</w:t>
            </w:r>
            <w:r w:rsidR="003024D1" w:rsidRPr="003024D1">
              <w:rPr>
                <w:iCs/>
                <w:sz w:val="24"/>
                <w:szCs w:val="24"/>
              </w:rPr>
              <w:t>cencjackie</w:t>
            </w:r>
            <w:r w:rsidR="00636549">
              <w:rPr>
                <w:iCs/>
                <w:sz w:val="24"/>
                <w:szCs w:val="24"/>
              </w:rPr>
              <w:t>:</w:t>
            </w:r>
          </w:p>
          <w:p w14:paraId="5269DAF7" w14:textId="42021DF5" w:rsidR="00636549" w:rsidRDefault="00636549" w:rsidP="0066774B">
            <w:pPr>
              <w:rPr>
                <w:iCs/>
                <w:sz w:val="24"/>
                <w:szCs w:val="24"/>
              </w:rPr>
            </w:pPr>
          </w:p>
          <w:p w14:paraId="66440CE1" w14:textId="2C72760F" w:rsidR="00636549" w:rsidRPr="00636549" w:rsidRDefault="00636549" w:rsidP="0066774B">
            <w:pPr>
              <w:rPr>
                <w:b/>
                <w:bCs/>
                <w:iCs/>
                <w:sz w:val="24"/>
                <w:szCs w:val="24"/>
              </w:rPr>
            </w:pPr>
            <w:r w:rsidRPr="00636549">
              <w:rPr>
                <w:b/>
                <w:bCs/>
                <w:iCs/>
                <w:sz w:val="24"/>
                <w:szCs w:val="24"/>
              </w:rPr>
              <w:t>dr Magdalena Woźniewska-Działak</w:t>
            </w:r>
          </w:p>
          <w:p w14:paraId="451C0BBE" w14:textId="54D13AE6" w:rsidR="00636549" w:rsidRPr="00112BA1" w:rsidRDefault="00112BA1" w:rsidP="0066774B">
            <w:pPr>
              <w:rPr>
                <w:iCs/>
                <w:sz w:val="24"/>
                <w:szCs w:val="24"/>
              </w:rPr>
            </w:pPr>
            <w:r w:rsidRPr="00112BA1">
              <w:rPr>
                <w:iCs/>
                <w:sz w:val="24"/>
                <w:szCs w:val="24"/>
              </w:rPr>
              <w:t>pon. 13.15 – 14.45 s. 107</w:t>
            </w:r>
          </w:p>
          <w:p w14:paraId="1189186C" w14:textId="77777777" w:rsidR="00636549" w:rsidRPr="00636549" w:rsidRDefault="00636549" w:rsidP="0066774B">
            <w:pPr>
              <w:rPr>
                <w:b/>
                <w:bCs/>
                <w:iCs/>
                <w:sz w:val="24"/>
                <w:szCs w:val="24"/>
              </w:rPr>
            </w:pPr>
          </w:p>
          <w:p w14:paraId="04C843E7" w14:textId="1ADFAABE" w:rsidR="00636549" w:rsidRPr="00636549" w:rsidRDefault="00636549" w:rsidP="0066774B">
            <w:pPr>
              <w:rPr>
                <w:b/>
                <w:bCs/>
                <w:iCs/>
                <w:sz w:val="24"/>
                <w:szCs w:val="24"/>
              </w:rPr>
            </w:pPr>
            <w:r w:rsidRPr="00636549">
              <w:rPr>
                <w:b/>
                <w:bCs/>
                <w:iCs/>
                <w:sz w:val="24"/>
                <w:szCs w:val="24"/>
              </w:rPr>
              <w:t>dr Karolina Zioło-Pużuk</w:t>
            </w:r>
          </w:p>
          <w:p w14:paraId="2273FF72" w14:textId="3EE564BD" w:rsidR="00636549" w:rsidRPr="00112BA1" w:rsidRDefault="00AF7B67" w:rsidP="0066774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czw. </w:t>
            </w:r>
            <w:r w:rsidR="00112BA1" w:rsidRPr="00112BA1">
              <w:rPr>
                <w:iCs/>
                <w:sz w:val="24"/>
                <w:szCs w:val="24"/>
              </w:rPr>
              <w:t xml:space="preserve"> 8.00 – 9.30 s. 327</w:t>
            </w:r>
          </w:p>
          <w:p w14:paraId="544B8160" w14:textId="6FAF24CD" w:rsidR="00636549" w:rsidRPr="00636549" w:rsidRDefault="00636549" w:rsidP="0066774B">
            <w:pPr>
              <w:rPr>
                <w:b/>
                <w:bCs/>
                <w:iCs/>
                <w:sz w:val="24"/>
                <w:szCs w:val="24"/>
              </w:rPr>
            </w:pPr>
          </w:p>
          <w:p w14:paraId="7EA8D1EC" w14:textId="77777777" w:rsidR="00636549" w:rsidRPr="00636549" w:rsidRDefault="00636549" w:rsidP="0066774B">
            <w:pPr>
              <w:rPr>
                <w:b/>
                <w:bCs/>
                <w:iCs/>
                <w:sz w:val="24"/>
                <w:szCs w:val="24"/>
              </w:rPr>
            </w:pPr>
          </w:p>
          <w:p w14:paraId="0115C60E" w14:textId="28D1F29C" w:rsidR="00636549" w:rsidRPr="00636549" w:rsidRDefault="00636549" w:rsidP="0066774B">
            <w:pPr>
              <w:rPr>
                <w:b/>
                <w:bCs/>
                <w:iCs/>
                <w:sz w:val="24"/>
                <w:szCs w:val="24"/>
              </w:rPr>
            </w:pPr>
            <w:r w:rsidRPr="00636549">
              <w:rPr>
                <w:b/>
                <w:bCs/>
                <w:iCs/>
                <w:sz w:val="24"/>
                <w:szCs w:val="24"/>
              </w:rPr>
              <w:t>dr hab. Jacek Kopciński, prof. ucz.</w:t>
            </w:r>
          </w:p>
          <w:p w14:paraId="7B8CC82A" w14:textId="68CCE5EB" w:rsidR="00BA14B0" w:rsidRPr="00112BA1" w:rsidRDefault="00112BA1" w:rsidP="0066774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pt. 1</w:t>
            </w:r>
            <w:r w:rsidR="00AF7B67">
              <w:rPr>
                <w:iCs/>
                <w:sz w:val="24"/>
                <w:szCs w:val="24"/>
              </w:rPr>
              <w:t>3.15 – 14.45</w:t>
            </w:r>
            <w:r>
              <w:rPr>
                <w:iCs/>
                <w:sz w:val="24"/>
                <w:szCs w:val="24"/>
              </w:rPr>
              <w:t xml:space="preserve"> s. 329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7FAF3" w14:textId="77777777"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33AA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(5, 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F0F7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0EB3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CBCE2" w14:textId="77777777" w:rsidR="00452634" w:rsidRPr="00EB0FCF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CF0A" w14:textId="77777777" w:rsidR="00452634" w:rsidRPr="00EB0FCF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1A187" w14:textId="77777777" w:rsidR="00452634" w:rsidRPr="00EB0FCF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8B4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28C21F31" w14:textId="77777777" w:rsidTr="00E50F23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28AF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BF9132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+ DO ZREALIZOWANIA W CZASIE</w:t>
            </w:r>
          </w:p>
          <w:p w14:paraId="6D614DB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FFB77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ED9E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9317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B0921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A169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BCB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220E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4F5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096699FD" w14:textId="77777777" w:rsidTr="00E50F23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35911" w14:textId="11661524" w:rsidR="00452634" w:rsidRPr="00EB0FCF" w:rsidRDefault="00863FB7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6549">
              <w:rPr>
                <w:sz w:val="24"/>
                <w:szCs w:val="24"/>
              </w:rPr>
              <w:t>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CB8D7" w14:textId="77777777" w:rsidR="00863FB7" w:rsidRDefault="00863FB7" w:rsidP="000D1256">
            <w:pPr>
              <w:rPr>
                <w:i/>
                <w:sz w:val="24"/>
                <w:szCs w:val="24"/>
              </w:rPr>
            </w:pPr>
          </w:p>
          <w:p w14:paraId="3A7BFDE0" w14:textId="77777777"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Konwersatorium / wykład monograficzny</w:t>
            </w:r>
            <w:r w:rsidRPr="00EB0FCF">
              <w:rPr>
                <w:sz w:val="24"/>
                <w:szCs w:val="24"/>
              </w:rPr>
              <w:t xml:space="preserve"> (do wyboru)</w:t>
            </w:r>
            <w:r w:rsidR="006E65A0" w:rsidRPr="00EB0FCF">
              <w:rPr>
                <w:sz w:val="24"/>
                <w:szCs w:val="24"/>
              </w:rPr>
              <w:t>.</w:t>
            </w:r>
          </w:p>
          <w:p w14:paraId="41C7582F" w14:textId="77777777" w:rsidR="006E65A0" w:rsidRPr="00EB0FCF" w:rsidRDefault="006E65A0" w:rsidP="006E65A0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  <w:p w14:paraId="178EECCD" w14:textId="77777777" w:rsidR="006E65A0" w:rsidRPr="00EB0FCF" w:rsidRDefault="006E65A0" w:rsidP="000D1256">
            <w:pPr>
              <w:rPr>
                <w:sz w:val="24"/>
                <w:szCs w:val="24"/>
              </w:rPr>
            </w:pPr>
          </w:p>
          <w:p w14:paraId="611F3343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E736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EC72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B29F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5B9CE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5DBD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B64C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170B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77CB" w14:textId="77777777" w:rsidR="00452634" w:rsidRPr="00EB0FCF" w:rsidRDefault="00452634" w:rsidP="00D80FB3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7E4BFC4D" w14:textId="77777777" w:rsidTr="00E50F23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E4079" w14:textId="52E38323" w:rsidR="00452634" w:rsidRPr="00EB0FCF" w:rsidRDefault="00863FB7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36549">
              <w:rPr>
                <w:sz w:val="24"/>
                <w:szCs w:val="24"/>
              </w:rPr>
              <w:t>2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C3953" w14:textId="77777777" w:rsidR="00452634" w:rsidRPr="00EB0FCF" w:rsidRDefault="00452634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EB0FCF">
              <w:rPr>
                <w:iCs/>
                <w:sz w:val="24"/>
                <w:szCs w:val="24"/>
              </w:rPr>
              <w:t>(do wyboru)</w:t>
            </w:r>
            <w:r w:rsidR="006E65A0" w:rsidRPr="00EB0FCF">
              <w:rPr>
                <w:iCs/>
                <w:sz w:val="24"/>
                <w:szCs w:val="24"/>
              </w:rPr>
              <w:t>.</w:t>
            </w:r>
          </w:p>
          <w:p w14:paraId="57DFF70C" w14:textId="77777777" w:rsidR="006E65A0" w:rsidRPr="00EB0FCF" w:rsidRDefault="006E65A0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Zajęcia ogólnouniwersyteckie można zaliczyć na I, II lub III roku..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575A7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F6FE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47111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280F3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9DA1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BEA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2E06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4B9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19A802F9" w14:textId="77777777" w:rsidTr="00E50F23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B205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5936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5E8A2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A6A7D" w14:textId="77777777" w:rsidR="00452634" w:rsidRPr="00EB0FCF" w:rsidRDefault="00452634" w:rsidP="000D125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41CD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45A39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613E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2F1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522B3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F51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D86CF17" w14:textId="77777777" w:rsidR="00452634" w:rsidRPr="00EB0FCF" w:rsidRDefault="00452634">
      <w:pPr>
        <w:rPr>
          <w:sz w:val="24"/>
          <w:szCs w:val="24"/>
        </w:rPr>
      </w:pPr>
    </w:p>
    <w:sectPr w:rsidR="00452634" w:rsidRPr="00EB0FCF" w:rsidSect="00885DBB">
      <w:headerReference w:type="default" r:id="rId8"/>
      <w:footerReference w:type="default" r:id="rId9"/>
      <w:pgSz w:w="16838" w:h="11906" w:orient="landscape"/>
      <w:pgMar w:top="426" w:right="0" w:bottom="339" w:left="851" w:header="283" w:footer="283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8DB7" w14:textId="77777777" w:rsidR="00042D35" w:rsidRDefault="00042D35" w:rsidP="00885DBB">
      <w:r>
        <w:separator/>
      </w:r>
    </w:p>
  </w:endnote>
  <w:endnote w:type="continuationSeparator" w:id="0">
    <w:p w14:paraId="131F609B" w14:textId="77777777" w:rsidR="00042D35" w:rsidRDefault="00042D35" w:rsidP="0088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94E4" w14:textId="77777777" w:rsidR="0023719D" w:rsidRDefault="0023719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3B0B33C" w14:textId="77777777" w:rsidR="0023719D" w:rsidRDefault="002371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DE24" w14:textId="77777777" w:rsidR="00042D35" w:rsidRDefault="00042D35" w:rsidP="00885DBB">
      <w:r>
        <w:separator/>
      </w:r>
    </w:p>
  </w:footnote>
  <w:footnote w:type="continuationSeparator" w:id="0">
    <w:p w14:paraId="1811D0D2" w14:textId="77777777" w:rsidR="00042D35" w:rsidRDefault="00042D35" w:rsidP="0088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1664" w14:textId="77777777" w:rsidR="0023719D" w:rsidRDefault="002371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1C0D5B95"/>
    <w:multiLevelType w:val="hybridMultilevel"/>
    <w:tmpl w:val="574C6A9E"/>
    <w:lvl w:ilvl="0" w:tplc="0415000F">
      <w:start w:val="1"/>
      <w:numFmt w:val="decimal"/>
      <w:lvlText w:val="%1."/>
      <w:lvlJc w:val="left"/>
      <w:pPr>
        <w:ind w:left="15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85" w:hanging="180"/>
      </w:pPr>
      <w:rPr>
        <w:rFonts w:cs="Times New Roman"/>
      </w:rPr>
    </w:lvl>
  </w:abstractNum>
  <w:abstractNum w:abstractNumId="5" w15:restartNumberingAfterBreak="0">
    <w:nsid w:val="3F36311A"/>
    <w:multiLevelType w:val="hybridMultilevel"/>
    <w:tmpl w:val="77B278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E5556"/>
    <w:multiLevelType w:val="hybridMultilevel"/>
    <w:tmpl w:val="0A1AD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415FA8"/>
    <w:multiLevelType w:val="hybridMultilevel"/>
    <w:tmpl w:val="B3928C80"/>
    <w:lvl w:ilvl="0" w:tplc="F1F838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F72D4"/>
    <w:multiLevelType w:val="hybridMultilevel"/>
    <w:tmpl w:val="C674F170"/>
    <w:lvl w:ilvl="0" w:tplc="1E809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3F0A12"/>
    <w:multiLevelType w:val="hybridMultilevel"/>
    <w:tmpl w:val="A8AA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315918">
    <w:abstractNumId w:val="0"/>
  </w:num>
  <w:num w:numId="2" w16cid:durableId="1918856037">
    <w:abstractNumId w:val="1"/>
  </w:num>
  <w:num w:numId="3" w16cid:durableId="1484279366">
    <w:abstractNumId w:val="2"/>
  </w:num>
  <w:num w:numId="4" w16cid:durableId="91516573">
    <w:abstractNumId w:val="3"/>
  </w:num>
  <w:num w:numId="5" w16cid:durableId="1733849699">
    <w:abstractNumId w:val="4"/>
  </w:num>
  <w:num w:numId="6" w16cid:durableId="1738360087">
    <w:abstractNumId w:val="6"/>
  </w:num>
  <w:num w:numId="7" w16cid:durableId="247884646">
    <w:abstractNumId w:val="8"/>
  </w:num>
  <w:num w:numId="8" w16cid:durableId="817652557">
    <w:abstractNumId w:val="5"/>
  </w:num>
  <w:num w:numId="9" w16cid:durableId="918752501">
    <w:abstractNumId w:val="7"/>
  </w:num>
  <w:num w:numId="10" w16cid:durableId="3546966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89"/>
    <w:rsid w:val="00002026"/>
    <w:rsid w:val="00003328"/>
    <w:rsid w:val="00006F0A"/>
    <w:rsid w:val="00010364"/>
    <w:rsid w:val="00011044"/>
    <w:rsid w:val="0001395C"/>
    <w:rsid w:val="000177DE"/>
    <w:rsid w:val="000200F6"/>
    <w:rsid w:val="00033454"/>
    <w:rsid w:val="00042D35"/>
    <w:rsid w:val="000467DE"/>
    <w:rsid w:val="0005072E"/>
    <w:rsid w:val="000549F4"/>
    <w:rsid w:val="000576E8"/>
    <w:rsid w:val="00063736"/>
    <w:rsid w:val="000659B5"/>
    <w:rsid w:val="00070D3C"/>
    <w:rsid w:val="00074677"/>
    <w:rsid w:val="00077060"/>
    <w:rsid w:val="00090908"/>
    <w:rsid w:val="00093D1E"/>
    <w:rsid w:val="000954C6"/>
    <w:rsid w:val="000A0162"/>
    <w:rsid w:val="000A2D2B"/>
    <w:rsid w:val="000A2DAA"/>
    <w:rsid w:val="000A2F5C"/>
    <w:rsid w:val="000A3CA4"/>
    <w:rsid w:val="000A4C6B"/>
    <w:rsid w:val="000A5350"/>
    <w:rsid w:val="000A62B0"/>
    <w:rsid w:val="000A66D3"/>
    <w:rsid w:val="000B7AD8"/>
    <w:rsid w:val="000C0AAD"/>
    <w:rsid w:val="000C3E6D"/>
    <w:rsid w:val="000C4884"/>
    <w:rsid w:val="000C6C47"/>
    <w:rsid w:val="000D0C9F"/>
    <w:rsid w:val="000D1256"/>
    <w:rsid w:val="000D2490"/>
    <w:rsid w:val="000E12D7"/>
    <w:rsid w:val="000E7C00"/>
    <w:rsid w:val="000F77A4"/>
    <w:rsid w:val="0010441E"/>
    <w:rsid w:val="0010619E"/>
    <w:rsid w:val="00110828"/>
    <w:rsid w:val="0011140A"/>
    <w:rsid w:val="00111DF4"/>
    <w:rsid w:val="00111EB1"/>
    <w:rsid w:val="00112BA1"/>
    <w:rsid w:val="00114201"/>
    <w:rsid w:val="001158D1"/>
    <w:rsid w:val="00120473"/>
    <w:rsid w:val="00124A2D"/>
    <w:rsid w:val="001269D2"/>
    <w:rsid w:val="00126ADB"/>
    <w:rsid w:val="00127C26"/>
    <w:rsid w:val="001309BF"/>
    <w:rsid w:val="00131140"/>
    <w:rsid w:val="00131777"/>
    <w:rsid w:val="00131D44"/>
    <w:rsid w:val="00132C6E"/>
    <w:rsid w:val="00132ED5"/>
    <w:rsid w:val="001357AC"/>
    <w:rsid w:val="00140E91"/>
    <w:rsid w:val="00144FF7"/>
    <w:rsid w:val="001450FD"/>
    <w:rsid w:val="00146170"/>
    <w:rsid w:val="00152205"/>
    <w:rsid w:val="001538C2"/>
    <w:rsid w:val="00153F28"/>
    <w:rsid w:val="001654EC"/>
    <w:rsid w:val="0016613A"/>
    <w:rsid w:val="001677D1"/>
    <w:rsid w:val="00167E99"/>
    <w:rsid w:val="0017097D"/>
    <w:rsid w:val="00171966"/>
    <w:rsid w:val="00172204"/>
    <w:rsid w:val="001735B3"/>
    <w:rsid w:val="001745DE"/>
    <w:rsid w:val="0017503A"/>
    <w:rsid w:val="00175855"/>
    <w:rsid w:val="001763EB"/>
    <w:rsid w:val="00180753"/>
    <w:rsid w:val="00191690"/>
    <w:rsid w:val="0019581D"/>
    <w:rsid w:val="00195BD8"/>
    <w:rsid w:val="001A00D6"/>
    <w:rsid w:val="001A0D82"/>
    <w:rsid w:val="001A1B24"/>
    <w:rsid w:val="001A2598"/>
    <w:rsid w:val="001A7012"/>
    <w:rsid w:val="001B1441"/>
    <w:rsid w:val="001C7D7D"/>
    <w:rsid w:val="001D1D47"/>
    <w:rsid w:val="001E1AB7"/>
    <w:rsid w:val="001E1B18"/>
    <w:rsid w:val="001E1B29"/>
    <w:rsid w:val="001E3A97"/>
    <w:rsid w:val="001E514C"/>
    <w:rsid w:val="001F497E"/>
    <w:rsid w:val="0020386D"/>
    <w:rsid w:val="00204014"/>
    <w:rsid w:val="00204AFA"/>
    <w:rsid w:val="002124FD"/>
    <w:rsid w:val="00214530"/>
    <w:rsid w:val="00214788"/>
    <w:rsid w:val="00214A42"/>
    <w:rsid w:val="00223510"/>
    <w:rsid w:val="0022532B"/>
    <w:rsid w:val="002302A3"/>
    <w:rsid w:val="002303AF"/>
    <w:rsid w:val="00232B3E"/>
    <w:rsid w:val="00233A93"/>
    <w:rsid w:val="00234484"/>
    <w:rsid w:val="002359B8"/>
    <w:rsid w:val="0023719D"/>
    <w:rsid w:val="002374E9"/>
    <w:rsid w:val="00250692"/>
    <w:rsid w:val="00251B85"/>
    <w:rsid w:val="002553BC"/>
    <w:rsid w:val="002577A2"/>
    <w:rsid w:val="002600C3"/>
    <w:rsid w:val="0026380B"/>
    <w:rsid w:val="00270FD7"/>
    <w:rsid w:val="00274A16"/>
    <w:rsid w:val="00284A0F"/>
    <w:rsid w:val="00284E69"/>
    <w:rsid w:val="002867F7"/>
    <w:rsid w:val="00287799"/>
    <w:rsid w:val="00290865"/>
    <w:rsid w:val="00294337"/>
    <w:rsid w:val="002A59F3"/>
    <w:rsid w:val="002A6B83"/>
    <w:rsid w:val="002B62C2"/>
    <w:rsid w:val="002B7F20"/>
    <w:rsid w:val="002C3815"/>
    <w:rsid w:val="002C4879"/>
    <w:rsid w:val="002C4AE1"/>
    <w:rsid w:val="002C6D1C"/>
    <w:rsid w:val="002D0B8E"/>
    <w:rsid w:val="002D117F"/>
    <w:rsid w:val="002D16E6"/>
    <w:rsid w:val="002D3DB1"/>
    <w:rsid w:val="002D421B"/>
    <w:rsid w:val="002D62A2"/>
    <w:rsid w:val="002D7664"/>
    <w:rsid w:val="002D77C7"/>
    <w:rsid w:val="002E0BEB"/>
    <w:rsid w:val="002E30F0"/>
    <w:rsid w:val="002E4277"/>
    <w:rsid w:val="002E6FAC"/>
    <w:rsid w:val="002F3751"/>
    <w:rsid w:val="002F378A"/>
    <w:rsid w:val="002F6523"/>
    <w:rsid w:val="002F6922"/>
    <w:rsid w:val="002F6EC7"/>
    <w:rsid w:val="003024D1"/>
    <w:rsid w:val="003039F2"/>
    <w:rsid w:val="003040EF"/>
    <w:rsid w:val="00304E60"/>
    <w:rsid w:val="00305C17"/>
    <w:rsid w:val="0031039F"/>
    <w:rsid w:val="0031785B"/>
    <w:rsid w:val="0032258F"/>
    <w:rsid w:val="00325573"/>
    <w:rsid w:val="00325DDF"/>
    <w:rsid w:val="00332C38"/>
    <w:rsid w:val="003334D5"/>
    <w:rsid w:val="00333626"/>
    <w:rsid w:val="0034116A"/>
    <w:rsid w:val="003430D7"/>
    <w:rsid w:val="0034330F"/>
    <w:rsid w:val="0034444E"/>
    <w:rsid w:val="00346AB2"/>
    <w:rsid w:val="00346C7C"/>
    <w:rsid w:val="0035392E"/>
    <w:rsid w:val="00355DAE"/>
    <w:rsid w:val="00357DE9"/>
    <w:rsid w:val="00357FAA"/>
    <w:rsid w:val="00363F19"/>
    <w:rsid w:val="00364E20"/>
    <w:rsid w:val="0037456A"/>
    <w:rsid w:val="00376DBC"/>
    <w:rsid w:val="00377197"/>
    <w:rsid w:val="00380790"/>
    <w:rsid w:val="00383F12"/>
    <w:rsid w:val="00386724"/>
    <w:rsid w:val="003A01CA"/>
    <w:rsid w:val="003A1DF6"/>
    <w:rsid w:val="003A21A0"/>
    <w:rsid w:val="003A3518"/>
    <w:rsid w:val="003A3EFE"/>
    <w:rsid w:val="003A4D38"/>
    <w:rsid w:val="003A65AE"/>
    <w:rsid w:val="003B1807"/>
    <w:rsid w:val="003B68BC"/>
    <w:rsid w:val="003B6DEF"/>
    <w:rsid w:val="003B7559"/>
    <w:rsid w:val="003B7B30"/>
    <w:rsid w:val="003C2131"/>
    <w:rsid w:val="003C2597"/>
    <w:rsid w:val="003C42F2"/>
    <w:rsid w:val="003C4E72"/>
    <w:rsid w:val="003C5E63"/>
    <w:rsid w:val="003D584C"/>
    <w:rsid w:val="003D5AFC"/>
    <w:rsid w:val="003E275F"/>
    <w:rsid w:val="003E2A13"/>
    <w:rsid w:val="003E2CC9"/>
    <w:rsid w:val="003E4CF5"/>
    <w:rsid w:val="003E68F6"/>
    <w:rsid w:val="003E7BA5"/>
    <w:rsid w:val="003E7D96"/>
    <w:rsid w:val="003F62DE"/>
    <w:rsid w:val="003F705D"/>
    <w:rsid w:val="00400159"/>
    <w:rsid w:val="004150B5"/>
    <w:rsid w:val="004167A8"/>
    <w:rsid w:val="00425D0E"/>
    <w:rsid w:val="0042650A"/>
    <w:rsid w:val="00433A94"/>
    <w:rsid w:val="00440513"/>
    <w:rsid w:val="00442204"/>
    <w:rsid w:val="00443A73"/>
    <w:rsid w:val="00444097"/>
    <w:rsid w:val="00446F10"/>
    <w:rsid w:val="00452634"/>
    <w:rsid w:val="004529B4"/>
    <w:rsid w:val="004533AE"/>
    <w:rsid w:val="00454642"/>
    <w:rsid w:val="00454F9C"/>
    <w:rsid w:val="00457AAA"/>
    <w:rsid w:val="0046680C"/>
    <w:rsid w:val="00467770"/>
    <w:rsid w:val="004719F7"/>
    <w:rsid w:val="0047211C"/>
    <w:rsid w:val="00472A2C"/>
    <w:rsid w:val="00474BF7"/>
    <w:rsid w:val="00481F63"/>
    <w:rsid w:val="004831EF"/>
    <w:rsid w:val="004834DF"/>
    <w:rsid w:val="004958DD"/>
    <w:rsid w:val="004A07FF"/>
    <w:rsid w:val="004A1F68"/>
    <w:rsid w:val="004B213E"/>
    <w:rsid w:val="004B38F8"/>
    <w:rsid w:val="004B57C8"/>
    <w:rsid w:val="004C0C48"/>
    <w:rsid w:val="004C1009"/>
    <w:rsid w:val="004C49C0"/>
    <w:rsid w:val="004C5173"/>
    <w:rsid w:val="004D0BBB"/>
    <w:rsid w:val="004E00A1"/>
    <w:rsid w:val="004E69A4"/>
    <w:rsid w:val="004F3D89"/>
    <w:rsid w:val="004F611A"/>
    <w:rsid w:val="004F6C19"/>
    <w:rsid w:val="005023DF"/>
    <w:rsid w:val="00502FC5"/>
    <w:rsid w:val="00503A19"/>
    <w:rsid w:val="00506C72"/>
    <w:rsid w:val="0050725F"/>
    <w:rsid w:val="00511E1E"/>
    <w:rsid w:val="005141DC"/>
    <w:rsid w:val="00527CE8"/>
    <w:rsid w:val="00530340"/>
    <w:rsid w:val="005304ED"/>
    <w:rsid w:val="00530956"/>
    <w:rsid w:val="00530AB8"/>
    <w:rsid w:val="005409EE"/>
    <w:rsid w:val="00544722"/>
    <w:rsid w:val="00544C66"/>
    <w:rsid w:val="0055033B"/>
    <w:rsid w:val="0055052B"/>
    <w:rsid w:val="00556E6B"/>
    <w:rsid w:val="00560CCB"/>
    <w:rsid w:val="00565994"/>
    <w:rsid w:val="00566B5F"/>
    <w:rsid w:val="00576878"/>
    <w:rsid w:val="00580680"/>
    <w:rsid w:val="0058097B"/>
    <w:rsid w:val="00587390"/>
    <w:rsid w:val="005959A7"/>
    <w:rsid w:val="0059701B"/>
    <w:rsid w:val="005978FA"/>
    <w:rsid w:val="005A33B3"/>
    <w:rsid w:val="005A5CA4"/>
    <w:rsid w:val="005A726C"/>
    <w:rsid w:val="005A7EC1"/>
    <w:rsid w:val="005B3B1F"/>
    <w:rsid w:val="005B65AC"/>
    <w:rsid w:val="005D1EC9"/>
    <w:rsid w:val="005D2473"/>
    <w:rsid w:val="005D4DE1"/>
    <w:rsid w:val="005D60C7"/>
    <w:rsid w:val="005D733A"/>
    <w:rsid w:val="005D7AAC"/>
    <w:rsid w:val="005E0B47"/>
    <w:rsid w:val="005E341A"/>
    <w:rsid w:val="005E38FF"/>
    <w:rsid w:val="005E423E"/>
    <w:rsid w:val="005E7BB6"/>
    <w:rsid w:val="005F0F93"/>
    <w:rsid w:val="005F12A1"/>
    <w:rsid w:val="005F16F1"/>
    <w:rsid w:val="005F23A8"/>
    <w:rsid w:val="00604700"/>
    <w:rsid w:val="00605724"/>
    <w:rsid w:val="006078A0"/>
    <w:rsid w:val="0061173D"/>
    <w:rsid w:val="006133A1"/>
    <w:rsid w:val="006140DA"/>
    <w:rsid w:val="00616369"/>
    <w:rsid w:val="0061679E"/>
    <w:rsid w:val="006203C6"/>
    <w:rsid w:val="00621D75"/>
    <w:rsid w:val="00622A83"/>
    <w:rsid w:val="00625E73"/>
    <w:rsid w:val="00627D90"/>
    <w:rsid w:val="00630500"/>
    <w:rsid w:val="00632DEA"/>
    <w:rsid w:val="00632F16"/>
    <w:rsid w:val="00636549"/>
    <w:rsid w:val="00636B55"/>
    <w:rsid w:val="00636CEA"/>
    <w:rsid w:val="006417B5"/>
    <w:rsid w:val="00646E29"/>
    <w:rsid w:val="006505D5"/>
    <w:rsid w:val="00651394"/>
    <w:rsid w:val="00657731"/>
    <w:rsid w:val="00661745"/>
    <w:rsid w:val="00663E81"/>
    <w:rsid w:val="00664195"/>
    <w:rsid w:val="00664799"/>
    <w:rsid w:val="00666892"/>
    <w:rsid w:val="00666CDC"/>
    <w:rsid w:val="0066774B"/>
    <w:rsid w:val="00670050"/>
    <w:rsid w:val="006713BF"/>
    <w:rsid w:val="00676F17"/>
    <w:rsid w:val="006772ED"/>
    <w:rsid w:val="00677AC3"/>
    <w:rsid w:val="00677DA6"/>
    <w:rsid w:val="006822F4"/>
    <w:rsid w:val="0068234F"/>
    <w:rsid w:val="00683E49"/>
    <w:rsid w:val="00684EDA"/>
    <w:rsid w:val="00685BF3"/>
    <w:rsid w:val="00691200"/>
    <w:rsid w:val="006969E5"/>
    <w:rsid w:val="006A2B3B"/>
    <w:rsid w:val="006A5AB1"/>
    <w:rsid w:val="006A743B"/>
    <w:rsid w:val="006B6402"/>
    <w:rsid w:val="006B7CA1"/>
    <w:rsid w:val="006D15A6"/>
    <w:rsid w:val="006E1FD7"/>
    <w:rsid w:val="006E4BC2"/>
    <w:rsid w:val="006E4FB9"/>
    <w:rsid w:val="006E65A0"/>
    <w:rsid w:val="006F0C72"/>
    <w:rsid w:val="006F159C"/>
    <w:rsid w:val="006F6DD7"/>
    <w:rsid w:val="006F7F8B"/>
    <w:rsid w:val="00707AD9"/>
    <w:rsid w:val="0071024C"/>
    <w:rsid w:val="00712ABE"/>
    <w:rsid w:val="00720BE2"/>
    <w:rsid w:val="007222FE"/>
    <w:rsid w:val="00722D07"/>
    <w:rsid w:val="00722F56"/>
    <w:rsid w:val="007251B5"/>
    <w:rsid w:val="00727D89"/>
    <w:rsid w:val="00731C6E"/>
    <w:rsid w:val="00743F31"/>
    <w:rsid w:val="00757272"/>
    <w:rsid w:val="007572EB"/>
    <w:rsid w:val="00757F13"/>
    <w:rsid w:val="00765120"/>
    <w:rsid w:val="007661F2"/>
    <w:rsid w:val="00771EA0"/>
    <w:rsid w:val="007724D8"/>
    <w:rsid w:val="0078120D"/>
    <w:rsid w:val="007825E2"/>
    <w:rsid w:val="00785009"/>
    <w:rsid w:val="00785C69"/>
    <w:rsid w:val="00787330"/>
    <w:rsid w:val="00792134"/>
    <w:rsid w:val="007A1173"/>
    <w:rsid w:val="007A1532"/>
    <w:rsid w:val="007A1631"/>
    <w:rsid w:val="007A2596"/>
    <w:rsid w:val="007A40A6"/>
    <w:rsid w:val="007A77CB"/>
    <w:rsid w:val="007B1F30"/>
    <w:rsid w:val="007B2536"/>
    <w:rsid w:val="007B3F2D"/>
    <w:rsid w:val="007C2A40"/>
    <w:rsid w:val="007C4432"/>
    <w:rsid w:val="007D29A1"/>
    <w:rsid w:val="007D2DB6"/>
    <w:rsid w:val="007D3F37"/>
    <w:rsid w:val="007D5FF8"/>
    <w:rsid w:val="007D6794"/>
    <w:rsid w:val="007E47CE"/>
    <w:rsid w:val="007E4B3F"/>
    <w:rsid w:val="007E544D"/>
    <w:rsid w:val="007E5C6C"/>
    <w:rsid w:val="007F000C"/>
    <w:rsid w:val="007F1B61"/>
    <w:rsid w:val="007F23D1"/>
    <w:rsid w:val="007F30AF"/>
    <w:rsid w:val="0080349E"/>
    <w:rsid w:val="0080544B"/>
    <w:rsid w:val="00820226"/>
    <w:rsid w:val="00824B88"/>
    <w:rsid w:val="00824BED"/>
    <w:rsid w:val="008267D9"/>
    <w:rsid w:val="008378F5"/>
    <w:rsid w:val="00840281"/>
    <w:rsid w:val="00840A8F"/>
    <w:rsid w:val="00840DE7"/>
    <w:rsid w:val="00840FEA"/>
    <w:rsid w:val="00841C1B"/>
    <w:rsid w:val="00842BFF"/>
    <w:rsid w:val="00842FF2"/>
    <w:rsid w:val="008439C4"/>
    <w:rsid w:val="008469D3"/>
    <w:rsid w:val="00855112"/>
    <w:rsid w:val="00855618"/>
    <w:rsid w:val="00863327"/>
    <w:rsid w:val="00863FB7"/>
    <w:rsid w:val="00871100"/>
    <w:rsid w:val="00875F23"/>
    <w:rsid w:val="00883454"/>
    <w:rsid w:val="00885DBB"/>
    <w:rsid w:val="00887EB1"/>
    <w:rsid w:val="008902BB"/>
    <w:rsid w:val="0089174C"/>
    <w:rsid w:val="00892991"/>
    <w:rsid w:val="00893322"/>
    <w:rsid w:val="00896609"/>
    <w:rsid w:val="00896D49"/>
    <w:rsid w:val="008A17F7"/>
    <w:rsid w:val="008A63B7"/>
    <w:rsid w:val="008B1294"/>
    <w:rsid w:val="008B4A91"/>
    <w:rsid w:val="008B51BD"/>
    <w:rsid w:val="008C112A"/>
    <w:rsid w:val="008C61B1"/>
    <w:rsid w:val="008D0CFB"/>
    <w:rsid w:val="008D1B1B"/>
    <w:rsid w:val="008E182D"/>
    <w:rsid w:val="008E3DD0"/>
    <w:rsid w:val="008E4F24"/>
    <w:rsid w:val="008E5457"/>
    <w:rsid w:val="008F0E46"/>
    <w:rsid w:val="008F6D7F"/>
    <w:rsid w:val="00900C15"/>
    <w:rsid w:val="009010F6"/>
    <w:rsid w:val="00902C43"/>
    <w:rsid w:val="00906118"/>
    <w:rsid w:val="00922C49"/>
    <w:rsid w:val="00926BA8"/>
    <w:rsid w:val="0092760F"/>
    <w:rsid w:val="00930D02"/>
    <w:rsid w:val="009327EE"/>
    <w:rsid w:val="00932CDC"/>
    <w:rsid w:val="00934B39"/>
    <w:rsid w:val="00937388"/>
    <w:rsid w:val="00937D38"/>
    <w:rsid w:val="00940016"/>
    <w:rsid w:val="00941191"/>
    <w:rsid w:val="00942680"/>
    <w:rsid w:val="00950B4A"/>
    <w:rsid w:val="0095303F"/>
    <w:rsid w:val="00956AB6"/>
    <w:rsid w:val="00963346"/>
    <w:rsid w:val="00972696"/>
    <w:rsid w:val="00972E70"/>
    <w:rsid w:val="0097759E"/>
    <w:rsid w:val="00980164"/>
    <w:rsid w:val="00980B9A"/>
    <w:rsid w:val="009818A0"/>
    <w:rsid w:val="00981E68"/>
    <w:rsid w:val="0098319C"/>
    <w:rsid w:val="00983B6B"/>
    <w:rsid w:val="00990C77"/>
    <w:rsid w:val="0099206D"/>
    <w:rsid w:val="009A318E"/>
    <w:rsid w:val="009A54D8"/>
    <w:rsid w:val="009A6D08"/>
    <w:rsid w:val="009B1364"/>
    <w:rsid w:val="009B5938"/>
    <w:rsid w:val="009C102C"/>
    <w:rsid w:val="009C298F"/>
    <w:rsid w:val="009D0FD5"/>
    <w:rsid w:val="009D2259"/>
    <w:rsid w:val="009D3C98"/>
    <w:rsid w:val="009D4171"/>
    <w:rsid w:val="009D48BF"/>
    <w:rsid w:val="009D724D"/>
    <w:rsid w:val="009E0776"/>
    <w:rsid w:val="009E122F"/>
    <w:rsid w:val="009E32FE"/>
    <w:rsid w:val="009E7729"/>
    <w:rsid w:val="009F00CC"/>
    <w:rsid w:val="009F074B"/>
    <w:rsid w:val="009F1585"/>
    <w:rsid w:val="009F1688"/>
    <w:rsid w:val="009F19CB"/>
    <w:rsid w:val="009F3874"/>
    <w:rsid w:val="009F3AC9"/>
    <w:rsid w:val="009F6564"/>
    <w:rsid w:val="009F659C"/>
    <w:rsid w:val="00A0799C"/>
    <w:rsid w:val="00A07E67"/>
    <w:rsid w:val="00A22089"/>
    <w:rsid w:val="00A3199D"/>
    <w:rsid w:val="00A3239B"/>
    <w:rsid w:val="00A32AFD"/>
    <w:rsid w:val="00A33ECA"/>
    <w:rsid w:val="00A34C55"/>
    <w:rsid w:val="00A35A34"/>
    <w:rsid w:val="00A35EB4"/>
    <w:rsid w:val="00A40671"/>
    <w:rsid w:val="00A433F3"/>
    <w:rsid w:val="00A437CC"/>
    <w:rsid w:val="00A47615"/>
    <w:rsid w:val="00A51EB3"/>
    <w:rsid w:val="00A52D8E"/>
    <w:rsid w:val="00A53930"/>
    <w:rsid w:val="00A563EA"/>
    <w:rsid w:val="00A63CED"/>
    <w:rsid w:val="00A72C0F"/>
    <w:rsid w:val="00A75862"/>
    <w:rsid w:val="00A85021"/>
    <w:rsid w:val="00A85791"/>
    <w:rsid w:val="00A85ADA"/>
    <w:rsid w:val="00A86566"/>
    <w:rsid w:val="00A873F6"/>
    <w:rsid w:val="00A9107C"/>
    <w:rsid w:val="00A92DB4"/>
    <w:rsid w:val="00A94363"/>
    <w:rsid w:val="00AA0407"/>
    <w:rsid w:val="00AA1323"/>
    <w:rsid w:val="00AA1675"/>
    <w:rsid w:val="00AA1B8C"/>
    <w:rsid w:val="00AA3D0F"/>
    <w:rsid w:val="00AA419A"/>
    <w:rsid w:val="00AB2AB1"/>
    <w:rsid w:val="00AB49D1"/>
    <w:rsid w:val="00AB55D7"/>
    <w:rsid w:val="00AB5B95"/>
    <w:rsid w:val="00AC1997"/>
    <w:rsid w:val="00AC7951"/>
    <w:rsid w:val="00AD007A"/>
    <w:rsid w:val="00AD15DF"/>
    <w:rsid w:val="00AD58C8"/>
    <w:rsid w:val="00AE2CE4"/>
    <w:rsid w:val="00AE37A2"/>
    <w:rsid w:val="00AE3F87"/>
    <w:rsid w:val="00AF010D"/>
    <w:rsid w:val="00AF02CC"/>
    <w:rsid w:val="00AF5FC7"/>
    <w:rsid w:val="00AF7B67"/>
    <w:rsid w:val="00B01BDC"/>
    <w:rsid w:val="00B04C5B"/>
    <w:rsid w:val="00B135BB"/>
    <w:rsid w:val="00B156C5"/>
    <w:rsid w:val="00B225A1"/>
    <w:rsid w:val="00B24EDA"/>
    <w:rsid w:val="00B250CD"/>
    <w:rsid w:val="00B25D92"/>
    <w:rsid w:val="00B324DC"/>
    <w:rsid w:val="00B32E5C"/>
    <w:rsid w:val="00B3308D"/>
    <w:rsid w:val="00B35DA6"/>
    <w:rsid w:val="00B37D01"/>
    <w:rsid w:val="00B41E98"/>
    <w:rsid w:val="00B46137"/>
    <w:rsid w:val="00B4683C"/>
    <w:rsid w:val="00B46BF3"/>
    <w:rsid w:val="00B46C33"/>
    <w:rsid w:val="00B51044"/>
    <w:rsid w:val="00B518F4"/>
    <w:rsid w:val="00B52879"/>
    <w:rsid w:val="00B53B75"/>
    <w:rsid w:val="00B53EBD"/>
    <w:rsid w:val="00B56727"/>
    <w:rsid w:val="00B56C5C"/>
    <w:rsid w:val="00B60C0D"/>
    <w:rsid w:val="00B64D88"/>
    <w:rsid w:val="00B679A7"/>
    <w:rsid w:val="00B7155C"/>
    <w:rsid w:val="00B72107"/>
    <w:rsid w:val="00B73371"/>
    <w:rsid w:val="00B74DBF"/>
    <w:rsid w:val="00B7547F"/>
    <w:rsid w:val="00B81560"/>
    <w:rsid w:val="00B82196"/>
    <w:rsid w:val="00B83F54"/>
    <w:rsid w:val="00B87F2E"/>
    <w:rsid w:val="00B93CB3"/>
    <w:rsid w:val="00B9460F"/>
    <w:rsid w:val="00BA14B0"/>
    <w:rsid w:val="00BA18AA"/>
    <w:rsid w:val="00BA4D72"/>
    <w:rsid w:val="00BA550B"/>
    <w:rsid w:val="00BA5BA6"/>
    <w:rsid w:val="00BB0D89"/>
    <w:rsid w:val="00BB3986"/>
    <w:rsid w:val="00BB3BD6"/>
    <w:rsid w:val="00BC0FC6"/>
    <w:rsid w:val="00BC24E5"/>
    <w:rsid w:val="00BD009F"/>
    <w:rsid w:val="00BD2B1B"/>
    <w:rsid w:val="00BD2E39"/>
    <w:rsid w:val="00BD55D7"/>
    <w:rsid w:val="00BD7745"/>
    <w:rsid w:val="00BD7C79"/>
    <w:rsid w:val="00BE1325"/>
    <w:rsid w:val="00BE3122"/>
    <w:rsid w:val="00BF4FC6"/>
    <w:rsid w:val="00BF5079"/>
    <w:rsid w:val="00C01AE7"/>
    <w:rsid w:val="00C13770"/>
    <w:rsid w:val="00C13D1E"/>
    <w:rsid w:val="00C17EDD"/>
    <w:rsid w:val="00C20159"/>
    <w:rsid w:val="00C2156D"/>
    <w:rsid w:val="00C230B0"/>
    <w:rsid w:val="00C304CA"/>
    <w:rsid w:val="00C31A57"/>
    <w:rsid w:val="00C36611"/>
    <w:rsid w:val="00C41903"/>
    <w:rsid w:val="00C44A3C"/>
    <w:rsid w:val="00C45DD8"/>
    <w:rsid w:val="00C53C4C"/>
    <w:rsid w:val="00C55CBC"/>
    <w:rsid w:val="00C56782"/>
    <w:rsid w:val="00C60DCB"/>
    <w:rsid w:val="00C6205D"/>
    <w:rsid w:val="00C67EC6"/>
    <w:rsid w:val="00C706AA"/>
    <w:rsid w:val="00C71E13"/>
    <w:rsid w:val="00C720BA"/>
    <w:rsid w:val="00C7508E"/>
    <w:rsid w:val="00C75A51"/>
    <w:rsid w:val="00C820BA"/>
    <w:rsid w:val="00C84783"/>
    <w:rsid w:val="00C873AF"/>
    <w:rsid w:val="00C905AE"/>
    <w:rsid w:val="00C91791"/>
    <w:rsid w:val="00C91D6D"/>
    <w:rsid w:val="00C92B46"/>
    <w:rsid w:val="00C95953"/>
    <w:rsid w:val="00C95BF0"/>
    <w:rsid w:val="00CB06A7"/>
    <w:rsid w:val="00CB0E56"/>
    <w:rsid w:val="00CB1399"/>
    <w:rsid w:val="00CC4E96"/>
    <w:rsid w:val="00CC5E6E"/>
    <w:rsid w:val="00CC60B0"/>
    <w:rsid w:val="00CC752D"/>
    <w:rsid w:val="00CC7AA4"/>
    <w:rsid w:val="00CD1C5D"/>
    <w:rsid w:val="00CD33D8"/>
    <w:rsid w:val="00CE7636"/>
    <w:rsid w:val="00CE7C6F"/>
    <w:rsid w:val="00CF07EA"/>
    <w:rsid w:val="00D00751"/>
    <w:rsid w:val="00D074C9"/>
    <w:rsid w:val="00D143CA"/>
    <w:rsid w:val="00D15672"/>
    <w:rsid w:val="00D217F5"/>
    <w:rsid w:val="00D25AB8"/>
    <w:rsid w:val="00D25BF3"/>
    <w:rsid w:val="00D3444F"/>
    <w:rsid w:val="00D36785"/>
    <w:rsid w:val="00D42B5A"/>
    <w:rsid w:val="00D43473"/>
    <w:rsid w:val="00D46AC2"/>
    <w:rsid w:val="00D5056D"/>
    <w:rsid w:val="00D57E61"/>
    <w:rsid w:val="00D621D0"/>
    <w:rsid w:val="00D662C7"/>
    <w:rsid w:val="00D755F2"/>
    <w:rsid w:val="00D76AB4"/>
    <w:rsid w:val="00D80FB3"/>
    <w:rsid w:val="00D81A5A"/>
    <w:rsid w:val="00D832EE"/>
    <w:rsid w:val="00D84E4C"/>
    <w:rsid w:val="00D8679D"/>
    <w:rsid w:val="00D90113"/>
    <w:rsid w:val="00D912CF"/>
    <w:rsid w:val="00D93FAA"/>
    <w:rsid w:val="00D94452"/>
    <w:rsid w:val="00DA260A"/>
    <w:rsid w:val="00DB0CAF"/>
    <w:rsid w:val="00DB1CC7"/>
    <w:rsid w:val="00DB5588"/>
    <w:rsid w:val="00DB7955"/>
    <w:rsid w:val="00DC6EAD"/>
    <w:rsid w:val="00DD2FAB"/>
    <w:rsid w:val="00DD3AA9"/>
    <w:rsid w:val="00DD445D"/>
    <w:rsid w:val="00DD49FC"/>
    <w:rsid w:val="00DE29EB"/>
    <w:rsid w:val="00DE2E77"/>
    <w:rsid w:val="00DE5255"/>
    <w:rsid w:val="00DE6D5A"/>
    <w:rsid w:val="00DF1C58"/>
    <w:rsid w:val="00DF2958"/>
    <w:rsid w:val="00DF2CE7"/>
    <w:rsid w:val="00DF31C5"/>
    <w:rsid w:val="00DF6757"/>
    <w:rsid w:val="00DF7EC9"/>
    <w:rsid w:val="00E04A0D"/>
    <w:rsid w:val="00E056ED"/>
    <w:rsid w:val="00E074CB"/>
    <w:rsid w:val="00E10401"/>
    <w:rsid w:val="00E1172C"/>
    <w:rsid w:val="00E15F99"/>
    <w:rsid w:val="00E207A8"/>
    <w:rsid w:val="00E20B08"/>
    <w:rsid w:val="00E238B0"/>
    <w:rsid w:val="00E26413"/>
    <w:rsid w:val="00E26554"/>
    <w:rsid w:val="00E31B5C"/>
    <w:rsid w:val="00E3395C"/>
    <w:rsid w:val="00E33A5B"/>
    <w:rsid w:val="00E355A0"/>
    <w:rsid w:val="00E375D3"/>
    <w:rsid w:val="00E4370B"/>
    <w:rsid w:val="00E45808"/>
    <w:rsid w:val="00E46EC0"/>
    <w:rsid w:val="00E47056"/>
    <w:rsid w:val="00E50F23"/>
    <w:rsid w:val="00E56039"/>
    <w:rsid w:val="00E565C8"/>
    <w:rsid w:val="00E5730E"/>
    <w:rsid w:val="00E71877"/>
    <w:rsid w:val="00E742C2"/>
    <w:rsid w:val="00E74976"/>
    <w:rsid w:val="00E7696E"/>
    <w:rsid w:val="00E8008D"/>
    <w:rsid w:val="00E81E6C"/>
    <w:rsid w:val="00E821E8"/>
    <w:rsid w:val="00E8436D"/>
    <w:rsid w:val="00E87C21"/>
    <w:rsid w:val="00E93754"/>
    <w:rsid w:val="00E96D07"/>
    <w:rsid w:val="00E975B3"/>
    <w:rsid w:val="00EA1CF4"/>
    <w:rsid w:val="00EA2340"/>
    <w:rsid w:val="00EA2B23"/>
    <w:rsid w:val="00EB0FCF"/>
    <w:rsid w:val="00EB1D15"/>
    <w:rsid w:val="00EC0168"/>
    <w:rsid w:val="00EC1023"/>
    <w:rsid w:val="00EC2A30"/>
    <w:rsid w:val="00EC2F01"/>
    <w:rsid w:val="00EC574F"/>
    <w:rsid w:val="00ED0705"/>
    <w:rsid w:val="00ED2580"/>
    <w:rsid w:val="00ED465A"/>
    <w:rsid w:val="00ED5B24"/>
    <w:rsid w:val="00EE25A9"/>
    <w:rsid w:val="00EE2807"/>
    <w:rsid w:val="00EE5ABA"/>
    <w:rsid w:val="00EF24F8"/>
    <w:rsid w:val="00EF2FF8"/>
    <w:rsid w:val="00EF4010"/>
    <w:rsid w:val="00EF5E4A"/>
    <w:rsid w:val="00EF717B"/>
    <w:rsid w:val="00F00291"/>
    <w:rsid w:val="00F002E5"/>
    <w:rsid w:val="00F00BDC"/>
    <w:rsid w:val="00F0243D"/>
    <w:rsid w:val="00F02FC8"/>
    <w:rsid w:val="00F05B45"/>
    <w:rsid w:val="00F1010F"/>
    <w:rsid w:val="00F13FCB"/>
    <w:rsid w:val="00F14D55"/>
    <w:rsid w:val="00F172BA"/>
    <w:rsid w:val="00F1766E"/>
    <w:rsid w:val="00F226EC"/>
    <w:rsid w:val="00F22C42"/>
    <w:rsid w:val="00F238BC"/>
    <w:rsid w:val="00F26CA1"/>
    <w:rsid w:val="00F34472"/>
    <w:rsid w:val="00F441F0"/>
    <w:rsid w:val="00F44B88"/>
    <w:rsid w:val="00F452F6"/>
    <w:rsid w:val="00F46D50"/>
    <w:rsid w:val="00F50FD2"/>
    <w:rsid w:val="00F54357"/>
    <w:rsid w:val="00F61CFA"/>
    <w:rsid w:val="00F706CF"/>
    <w:rsid w:val="00F75C26"/>
    <w:rsid w:val="00F76269"/>
    <w:rsid w:val="00F7742E"/>
    <w:rsid w:val="00F8053E"/>
    <w:rsid w:val="00F87E7D"/>
    <w:rsid w:val="00F90101"/>
    <w:rsid w:val="00F92EDE"/>
    <w:rsid w:val="00F949F6"/>
    <w:rsid w:val="00F97403"/>
    <w:rsid w:val="00FA1140"/>
    <w:rsid w:val="00FA2492"/>
    <w:rsid w:val="00FA2D6A"/>
    <w:rsid w:val="00FA36FD"/>
    <w:rsid w:val="00FA39AA"/>
    <w:rsid w:val="00FA670E"/>
    <w:rsid w:val="00FB08C0"/>
    <w:rsid w:val="00FB0FE1"/>
    <w:rsid w:val="00FB1A2C"/>
    <w:rsid w:val="00FB54CF"/>
    <w:rsid w:val="00FB72E9"/>
    <w:rsid w:val="00FC27CA"/>
    <w:rsid w:val="00FC2F31"/>
    <w:rsid w:val="00FC36F3"/>
    <w:rsid w:val="00FC3702"/>
    <w:rsid w:val="00FC5C65"/>
    <w:rsid w:val="00FD146F"/>
    <w:rsid w:val="00FD4BF7"/>
    <w:rsid w:val="00FD6044"/>
    <w:rsid w:val="00FD6594"/>
    <w:rsid w:val="00FD65AF"/>
    <w:rsid w:val="00FE263D"/>
    <w:rsid w:val="00FE3339"/>
    <w:rsid w:val="00FE631A"/>
    <w:rsid w:val="00FE6D5F"/>
    <w:rsid w:val="00FE71C5"/>
    <w:rsid w:val="00FF0D27"/>
    <w:rsid w:val="00FF2CE0"/>
    <w:rsid w:val="00FF3C25"/>
    <w:rsid w:val="00FF4CAD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CE247"/>
  <w15:docId w15:val="{37AE24E2-1EC1-4ADB-8D23-D2EA3E31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20D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3D89"/>
    <w:pPr>
      <w:keepNext/>
      <w:tabs>
        <w:tab w:val="num" w:pos="0"/>
      </w:tabs>
      <w:ind w:left="432" w:hanging="432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3D89"/>
    <w:pPr>
      <w:keepNext/>
      <w:tabs>
        <w:tab w:val="num" w:pos="0"/>
      </w:tabs>
      <w:ind w:left="576" w:hanging="576"/>
      <w:outlineLvl w:val="1"/>
    </w:pPr>
    <w:rPr>
      <w:rFonts w:eastAsia="Calibri"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3D89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3D89"/>
    <w:pPr>
      <w:keepNext/>
      <w:tabs>
        <w:tab w:val="num" w:pos="0"/>
      </w:tabs>
      <w:ind w:left="864" w:hanging="864"/>
      <w:outlineLvl w:val="3"/>
    </w:pPr>
    <w:rPr>
      <w:rFonts w:eastAsia="Calibri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3D89"/>
    <w:pPr>
      <w:keepNext/>
      <w:tabs>
        <w:tab w:val="num" w:pos="0"/>
      </w:tabs>
      <w:ind w:left="1008" w:hanging="1008"/>
      <w:outlineLvl w:val="4"/>
    </w:pPr>
    <w:rPr>
      <w:rFonts w:eastAsia="Calibri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3D89"/>
    <w:pPr>
      <w:keepNext/>
      <w:tabs>
        <w:tab w:val="num" w:pos="0"/>
      </w:tabs>
      <w:ind w:left="1152" w:hanging="1152"/>
      <w:outlineLvl w:val="5"/>
    </w:pPr>
    <w:rPr>
      <w:rFonts w:eastAsia="Calibri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3D89"/>
    <w:pPr>
      <w:keepNext/>
      <w:tabs>
        <w:tab w:val="num" w:pos="0"/>
      </w:tabs>
      <w:ind w:left="1296" w:hanging="1296"/>
      <w:jc w:val="center"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F3D89"/>
    <w:pPr>
      <w:keepNext/>
      <w:tabs>
        <w:tab w:val="num" w:pos="0"/>
      </w:tabs>
      <w:ind w:left="1440" w:hanging="1440"/>
      <w:jc w:val="center"/>
      <w:outlineLvl w:val="7"/>
    </w:pPr>
    <w:rPr>
      <w:rFonts w:eastAsia="Calibri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F3D89"/>
    <w:pPr>
      <w:keepNext/>
      <w:tabs>
        <w:tab w:val="num" w:pos="0"/>
      </w:tabs>
      <w:ind w:left="1584" w:hanging="1584"/>
      <w:jc w:val="center"/>
      <w:outlineLvl w:val="8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4F3D89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character" w:customStyle="1" w:styleId="Nagwek6Znak">
    <w:name w:val="Nagłówek 6 Znak"/>
    <w:link w:val="Nagwek6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4F3D89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WW8Num1z0">
    <w:name w:val="WW8Num1z0"/>
    <w:uiPriority w:val="99"/>
    <w:rsid w:val="004F3D89"/>
  </w:style>
  <w:style w:type="character" w:customStyle="1" w:styleId="WW8Num1z1">
    <w:name w:val="WW8Num1z1"/>
    <w:uiPriority w:val="99"/>
    <w:rsid w:val="004F3D89"/>
  </w:style>
  <w:style w:type="character" w:customStyle="1" w:styleId="WW8Num1z2">
    <w:name w:val="WW8Num1z2"/>
    <w:uiPriority w:val="99"/>
    <w:rsid w:val="004F3D89"/>
  </w:style>
  <w:style w:type="character" w:customStyle="1" w:styleId="WW8Num1z3">
    <w:name w:val="WW8Num1z3"/>
    <w:uiPriority w:val="99"/>
    <w:rsid w:val="004F3D89"/>
  </w:style>
  <w:style w:type="character" w:customStyle="1" w:styleId="WW8Num1z4">
    <w:name w:val="WW8Num1z4"/>
    <w:uiPriority w:val="99"/>
    <w:rsid w:val="004F3D89"/>
  </w:style>
  <w:style w:type="character" w:customStyle="1" w:styleId="WW8Num1z5">
    <w:name w:val="WW8Num1z5"/>
    <w:uiPriority w:val="99"/>
    <w:rsid w:val="004F3D89"/>
  </w:style>
  <w:style w:type="character" w:customStyle="1" w:styleId="WW8Num1z6">
    <w:name w:val="WW8Num1z6"/>
    <w:uiPriority w:val="99"/>
    <w:rsid w:val="004F3D89"/>
  </w:style>
  <w:style w:type="character" w:customStyle="1" w:styleId="WW8Num1z7">
    <w:name w:val="WW8Num1z7"/>
    <w:uiPriority w:val="99"/>
    <w:rsid w:val="004F3D89"/>
  </w:style>
  <w:style w:type="character" w:customStyle="1" w:styleId="WW8Num1z8">
    <w:name w:val="WW8Num1z8"/>
    <w:uiPriority w:val="99"/>
    <w:rsid w:val="004F3D89"/>
  </w:style>
  <w:style w:type="character" w:customStyle="1" w:styleId="WW8Num2z0">
    <w:name w:val="WW8Num2z0"/>
    <w:uiPriority w:val="99"/>
    <w:rsid w:val="004F3D89"/>
    <w:rPr>
      <w:b/>
      <w:shd w:val="clear" w:color="auto" w:fill="00FF00"/>
    </w:rPr>
  </w:style>
  <w:style w:type="character" w:customStyle="1" w:styleId="WW8Num3z0">
    <w:name w:val="WW8Num3z0"/>
    <w:uiPriority w:val="99"/>
    <w:rsid w:val="004F3D89"/>
    <w:rPr>
      <w:b/>
    </w:rPr>
  </w:style>
  <w:style w:type="character" w:customStyle="1" w:styleId="WW8Num4z0">
    <w:name w:val="WW8Num4z0"/>
    <w:uiPriority w:val="99"/>
    <w:rsid w:val="004F3D89"/>
  </w:style>
  <w:style w:type="character" w:customStyle="1" w:styleId="WW8Num5z0">
    <w:name w:val="WW8Num5z0"/>
    <w:uiPriority w:val="99"/>
    <w:rsid w:val="004F3D89"/>
    <w:rPr>
      <w:rFonts w:ascii="Symbol" w:hAnsi="Symbol"/>
    </w:rPr>
  </w:style>
  <w:style w:type="character" w:customStyle="1" w:styleId="WW8Num6z0">
    <w:name w:val="WW8Num6z0"/>
    <w:uiPriority w:val="99"/>
    <w:rsid w:val="004F3D89"/>
    <w:rPr>
      <w:rFonts w:ascii="Symbol" w:hAnsi="Symbol"/>
    </w:rPr>
  </w:style>
  <w:style w:type="character" w:customStyle="1" w:styleId="WW8Num7z0">
    <w:name w:val="WW8Num7z0"/>
    <w:uiPriority w:val="99"/>
    <w:rsid w:val="004F3D89"/>
    <w:rPr>
      <w:rFonts w:ascii="Symbol" w:hAnsi="Symbol"/>
    </w:rPr>
  </w:style>
  <w:style w:type="character" w:customStyle="1" w:styleId="WW8Num8z0">
    <w:name w:val="WW8Num8z0"/>
    <w:uiPriority w:val="99"/>
    <w:rsid w:val="004F3D89"/>
    <w:rPr>
      <w:rFonts w:ascii="Symbol" w:hAnsi="Symbol"/>
    </w:rPr>
  </w:style>
  <w:style w:type="character" w:customStyle="1" w:styleId="WW8Num9z0">
    <w:name w:val="WW8Num9z0"/>
    <w:uiPriority w:val="99"/>
    <w:rsid w:val="004F3D89"/>
  </w:style>
  <w:style w:type="character" w:customStyle="1" w:styleId="WW8Num10z0">
    <w:name w:val="WW8Num10z0"/>
    <w:uiPriority w:val="99"/>
    <w:rsid w:val="004F3D89"/>
    <w:rPr>
      <w:rFonts w:ascii="Symbol" w:hAnsi="Symbol"/>
    </w:rPr>
  </w:style>
  <w:style w:type="character" w:customStyle="1" w:styleId="WW8Num11z0">
    <w:name w:val="WW8Num11z0"/>
    <w:uiPriority w:val="99"/>
    <w:rsid w:val="004F3D89"/>
    <w:rPr>
      <w:b/>
    </w:rPr>
  </w:style>
  <w:style w:type="character" w:customStyle="1" w:styleId="WW8Num11z1">
    <w:name w:val="WW8Num11z1"/>
    <w:uiPriority w:val="99"/>
    <w:rsid w:val="004F3D89"/>
  </w:style>
  <w:style w:type="character" w:customStyle="1" w:styleId="WW8Num11z2">
    <w:name w:val="WW8Num11z2"/>
    <w:uiPriority w:val="99"/>
    <w:rsid w:val="004F3D89"/>
  </w:style>
  <w:style w:type="character" w:customStyle="1" w:styleId="WW8Num11z3">
    <w:name w:val="WW8Num11z3"/>
    <w:uiPriority w:val="99"/>
    <w:rsid w:val="004F3D89"/>
  </w:style>
  <w:style w:type="character" w:customStyle="1" w:styleId="WW8Num11z4">
    <w:name w:val="WW8Num11z4"/>
    <w:uiPriority w:val="99"/>
    <w:rsid w:val="004F3D89"/>
  </w:style>
  <w:style w:type="character" w:customStyle="1" w:styleId="WW8Num11z5">
    <w:name w:val="WW8Num11z5"/>
    <w:uiPriority w:val="99"/>
    <w:rsid w:val="004F3D89"/>
  </w:style>
  <w:style w:type="character" w:customStyle="1" w:styleId="WW8Num11z6">
    <w:name w:val="WW8Num11z6"/>
    <w:uiPriority w:val="99"/>
    <w:rsid w:val="004F3D89"/>
  </w:style>
  <w:style w:type="character" w:customStyle="1" w:styleId="WW8Num11z7">
    <w:name w:val="WW8Num11z7"/>
    <w:uiPriority w:val="99"/>
    <w:rsid w:val="004F3D89"/>
  </w:style>
  <w:style w:type="character" w:customStyle="1" w:styleId="WW8Num11z8">
    <w:name w:val="WW8Num11z8"/>
    <w:uiPriority w:val="99"/>
    <w:rsid w:val="004F3D89"/>
  </w:style>
  <w:style w:type="character" w:customStyle="1" w:styleId="WW8Num12z0">
    <w:name w:val="WW8Num12z0"/>
    <w:uiPriority w:val="99"/>
    <w:rsid w:val="004F3D89"/>
    <w:rPr>
      <w:b/>
    </w:rPr>
  </w:style>
  <w:style w:type="character" w:customStyle="1" w:styleId="WW8Num12z1">
    <w:name w:val="WW8Num12z1"/>
    <w:uiPriority w:val="99"/>
    <w:rsid w:val="004F3D89"/>
  </w:style>
  <w:style w:type="character" w:customStyle="1" w:styleId="WW8Num12z2">
    <w:name w:val="WW8Num12z2"/>
    <w:uiPriority w:val="99"/>
    <w:rsid w:val="004F3D89"/>
  </w:style>
  <w:style w:type="character" w:customStyle="1" w:styleId="WW8Num12z3">
    <w:name w:val="WW8Num12z3"/>
    <w:uiPriority w:val="99"/>
    <w:rsid w:val="004F3D89"/>
  </w:style>
  <w:style w:type="character" w:customStyle="1" w:styleId="WW8Num12z4">
    <w:name w:val="WW8Num12z4"/>
    <w:uiPriority w:val="99"/>
    <w:rsid w:val="004F3D89"/>
  </w:style>
  <w:style w:type="character" w:customStyle="1" w:styleId="WW8Num12z5">
    <w:name w:val="WW8Num12z5"/>
    <w:uiPriority w:val="99"/>
    <w:rsid w:val="004F3D89"/>
  </w:style>
  <w:style w:type="character" w:customStyle="1" w:styleId="WW8Num12z6">
    <w:name w:val="WW8Num12z6"/>
    <w:uiPriority w:val="99"/>
    <w:rsid w:val="004F3D89"/>
  </w:style>
  <w:style w:type="character" w:customStyle="1" w:styleId="WW8Num12z7">
    <w:name w:val="WW8Num12z7"/>
    <w:uiPriority w:val="99"/>
    <w:rsid w:val="004F3D89"/>
  </w:style>
  <w:style w:type="character" w:customStyle="1" w:styleId="WW8Num12z8">
    <w:name w:val="WW8Num12z8"/>
    <w:uiPriority w:val="99"/>
    <w:rsid w:val="004F3D89"/>
  </w:style>
  <w:style w:type="character" w:customStyle="1" w:styleId="Domylnaczcionkaakapitu1">
    <w:name w:val="Domyślna czcionka akapitu1"/>
    <w:uiPriority w:val="99"/>
    <w:rsid w:val="004F3D89"/>
  </w:style>
  <w:style w:type="character" w:styleId="Uwydatnienie">
    <w:name w:val="Emphasis"/>
    <w:uiPriority w:val="99"/>
    <w:qFormat/>
    <w:rsid w:val="004F3D89"/>
    <w:rPr>
      <w:rFonts w:cs="Times New Roman"/>
      <w:i/>
    </w:rPr>
  </w:style>
  <w:style w:type="character" w:styleId="Numerstrony">
    <w:name w:val="page number"/>
    <w:uiPriority w:val="99"/>
    <w:rsid w:val="004F3D89"/>
    <w:rPr>
      <w:rFonts w:cs="Times New Roman"/>
    </w:rPr>
  </w:style>
  <w:style w:type="character" w:customStyle="1" w:styleId="Odwoaniedokomentarza1">
    <w:name w:val="Odwołanie do komentarza1"/>
    <w:uiPriority w:val="99"/>
    <w:rsid w:val="004F3D89"/>
    <w:rPr>
      <w:sz w:val="16"/>
    </w:rPr>
  </w:style>
  <w:style w:type="character" w:customStyle="1" w:styleId="ZnakZnak">
    <w:name w:val="Znak Znak"/>
    <w:uiPriority w:val="99"/>
    <w:rsid w:val="004F3D89"/>
  </w:style>
  <w:style w:type="character" w:customStyle="1" w:styleId="ZnakZnak1">
    <w:name w:val="Znak Znak1"/>
    <w:uiPriority w:val="99"/>
    <w:rsid w:val="004F3D89"/>
  </w:style>
  <w:style w:type="character" w:styleId="Hipercze">
    <w:name w:val="Hyperlink"/>
    <w:uiPriority w:val="99"/>
    <w:rsid w:val="004F3D89"/>
    <w:rPr>
      <w:rFonts w:cs="Times New Roman"/>
      <w:color w:val="0000FF"/>
      <w:u w:val="single"/>
    </w:rPr>
  </w:style>
  <w:style w:type="character" w:customStyle="1" w:styleId="Znakiprzypiswkocowych">
    <w:name w:val="Znaki przypisów końcowych"/>
    <w:uiPriority w:val="99"/>
    <w:rsid w:val="004F3D89"/>
    <w:rPr>
      <w:vertAlign w:val="superscript"/>
    </w:rPr>
  </w:style>
  <w:style w:type="character" w:customStyle="1" w:styleId="ZnakZnakZnak">
    <w:name w:val="Znak Znak Znak"/>
    <w:uiPriority w:val="99"/>
    <w:rsid w:val="004F3D89"/>
    <w:rPr>
      <w:b/>
      <w:lang w:val="pl-PL" w:eastAsia="ar-SA" w:bidi="ar-SA"/>
    </w:rPr>
  </w:style>
  <w:style w:type="character" w:customStyle="1" w:styleId="ZnakZnak2">
    <w:name w:val="Znak Znak2"/>
    <w:uiPriority w:val="99"/>
    <w:rsid w:val="004F3D89"/>
    <w:rPr>
      <w:rFonts w:ascii="Courier New" w:hAnsi="Courier New"/>
    </w:rPr>
  </w:style>
  <w:style w:type="character" w:customStyle="1" w:styleId="Znakinumeracji">
    <w:name w:val="Znaki numeracji"/>
    <w:uiPriority w:val="99"/>
    <w:rsid w:val="004F3D89"/>
  </w:style>
  <w:style w:type="paragraph" w:customStyle="1" w:styleId="Nagwek10">
    <w:name w:val="Nagłówek1"/>
    <w:basedOn w:val="Normalny"/>
    <w:next w:val="Tekstpodstawowy"/>
    <w:uiPriority w:val="99"/>
    <w:rsid w:val="004F3D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F3D89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Lista">
    <w:name w:val="List"/>
    <w:basedOn w:val="Tekstpodstawowy"/>
    <w:uiPriority w:val="99"/>
    <w:rsid w:val="004F3D89"/>
    <w:rPr>
      <w:rFonts w:cs="Mangal"/>
    </w:rPr>
  </w:style>
  <w:style w:type="paragraph" w:customStyle="1" w:styleId="Podpis1">
    <w:name w:val="Podpis1"/>
    <w:basedOn w:val="Normalny"/>
    <w:uiPriority w:val="99"/>
    <w:rsid w:val="004F3D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F3D89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uiPriority w:val="99"/>
    <w:rsid w:val="004F3D89"/>
    <w:rPr>
      <w:sz w:val="24"/>
    </w:rPr>
  </w:style>
  <w:style w:type="paragraph" w:customStyle="1" w:styleId="Legenda1">
    <w:name w:val="Legenda1"/>
    <w:basedOn w:val="Normalny"/>
    <w:next w:val="Normalny"/>
    <w:uiPriority w:val="99"/>
    <w:rsid w:val="004F3D89"/>
    <w:rPr>
      <w:b/>
      <w:bCs/>
      <w:sz w:val="28"/>
    </w:rPr>
  </w:style>
  <w:style w:type="paragraph" w:styleId="Stopka">
    <w:name w:val="footer"/>
    <w:basedOn w:val="Normalny"/>
    <w:link w:val="StopkaZnak"/>
    <w:uiPriority w:val="99"/>
    <w:rsid w:val="004F3D8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F3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4F3D89"/>
    <w:rPr>
      <w:rFonts w:ascii="Courier New" w:hAnsi="Courier New" w:cs="Times New Roman"/>
      <w:sz w:val="20"/>
      <w:lang w:eastAsia="ar-SA" w:bidi="ar-SA"/>
    </w:rPr>
  </w:style>
  <w:style w:type="paragraph" w:customStyle="1" w:styleId="Tekstkomentarza2">
    <w:name w:val="Tekst komentarza2"/>
    <w:basedOn w:val="Normalny"/>
    <w:uiPriority w:val="99"/>
    <w:rsid w:val="004F3D89"/>
  </w:style>
  <w:style w:type="paragraph" w:styleId="Tekstkomentarza">
    <w:name w:val="annotation text"/>
    <w:basedOn w:val="Normalny"/>
    <w:link w:val="TekstkomentarzaZnak"/>
    <w:uiPriority w:val="99"/>
    <w:semiHidden/>
    <w:rsid w:val="004F3D89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Tematkomentarza">
    <w:name w:val="annotation subject"/>
    <w:basedOn w:val="Tekstkomentarza2"/>
    <w:next w:val="Tekstkomentarza2"/>
    <w:link w:val="TematkomentarzaZnak"/>
    <w:uiPriority w:val="99"/>
    <w:rsid w:val="004F3D89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4F3D89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3D89"/>
    <w:rPr>
      <w:rFonts w:ascii="Tahoma" w:hAnsi="Tahoma" w:cs="Times New Roman"/>
      <w:sz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4F3D8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4F3D89"/>
    <w:pPr>
      <w:jc w:val="center"/>
    </w:pPr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rsid w:val="004F3D89"/>
    <w:rPr>
      <w:rFonts w:eastAsia="Calibri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4F3D89"/>
    <w:rPr>
      <w:rFonts w:cs="Calibri"/>
    </w:rPr>
  </w:style>
  <w:style w:type="paragraph" w:styleId="Poprawka">
    <w:name w:val="Revision"/>
    <w:uiPriority w:val="99"/>
    <w:rsid w:val="004F3D89"/>
    <w:pPr>
      <w:suppressAutoHyphens/>
    </w:pPr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99"/>
    <w:qFormat/>
    <w:rsid w:val="004F3D8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F3D8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4F3D89"/>
    <w:pPr>
      <w:suppressLineNumbers/>
    </w:pPr>
  </w:style>
  <w:style w:type="paragraph" w:customStyle="1" w:styleId="Nagwektabeli">
    <w:name w:val="Nagłówek tabeli"/>
    <w:basedOn w:val="Zawartotabeli"/>
    <w:uiPriority w:val="99"/>
    <w:rsid w:val="004F3D8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9CBD-D9D4-4B36-A9CF-DEFA072C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1494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Aleksandra Góral</cp:lastModifiedBy>
  <cp:revision>81</cp:revision>
  <cp:lastPrinted>2024-01-31T09:45:00Z</cp:lastPrinted>
  <dcterms:created xsi:type="dcterms:W3CDTF">2022-01-27T10:34:00Z</dcterms:created>
  <dcterms:modified xsi:type="dcterms:W3CDTF">2024-02-02T10:50:00Z</dcterms:modified>
</cp:coreProperties>
</file>